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B" w:rsidRPr="003B161B" w:rsidRDefault="003B161B" w:rsidP="003B16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61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1B" w:rsidRPr="003B161B" w:rsidRDefault="003B161B" w:rsidP="003B16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161B" w:rsidRPr="003B161B" w:rsidRDefault="003B161B" w:rsidP="003B161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B161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B161B" w:rsidRPr="003B161B" w:rsidRDefault="003B161B" w:rsidP="003B161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B161B" w:rsidRPr="003B161B" w:rsidRDefault="003B161B" w:rsidP="003B161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B161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B161B" w:rsidRPr="003B161B" w:rsidRDefault="003B161B" w:rsidP="003B16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161B" w:rsidRPr="003B161B" w:rsidRDefault="003B161B" w:rsidP="003B16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161B" w:rsidRPr="003B161B" w:rsidRDefault="003B161B" w:rsidP="003B16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161B">
        <w:rPr>
          <w:rFonts w:ascii="Times New Roman" w:hAnsi="Times New Roman" w:cs="Times New Roman"/>
          <w:sz w:val="26"/>
          <w:szCs w:val="26"/>
        </w:rPr>
        <w:t>От</w:t>
      </w:r>
      <w:r w:rsidR="00DE1A1F">
        <w:rPr>
          <w:rFonts w:ascii="Times New Roman" w:hAnsi="Times New Roman" w:cs="Times New Roman"/>
          <w:sz w:val="26"/>
          <w:szCs w:val="26"/>
        </w:rPr>
        <w:t xml:space="preserve"> 13.11.2020</w:t>
      </w:r>
      <w:r w:rsidRPr="003B161B">
        <w:rPr>
          <w:rFonts w:ascii="Times New Roman" w:hAnsi="Times New Roman" w:cs="Times New Roman"/>
          <w:sz w:val="26"/>
          <w:szCs w:val="26"/>
        </w:rPr>
        <w:t xml:space="preserve"> №</w:t>
      </w:r>
      <w:r w:rsidR="00DE1A1F">
        <w:rPr>
          <w:rFonts w:ascii="Times New Roman" w:hAnsi="Times New Roman" w:cs="Times New Roman"/>
          <w:sz w:val="26"/>
          <w:szCs w:val="26"/>
        </w:rPr>
        <w:t>ПОС.03-2024/20</w:t>
      </w:r>
      <w:r w:rsidRPr="003B16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61B" w:rsidRPr="003B161B" w:rsidRDefault="003B161B" w:rsidP="003B16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161B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A674A1" w:rsidRDefault="00A674A1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3B161B" w:rsidRPr="00BD255A" w:rsidRDefault="003B161B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53C" w:rsidRPr="008438E5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О </w:t>
      </w:r>
      <w:r w:rsidRPr="008438E5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BD053C" w:rsidRPr="008438E5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BD053C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674A1">
        <w:rPr>
          <w:rFonts w:ascii="Times New Roman" w:hAnsi="Times New Roman" w:cs="Times New Roman"/>
          <w:sz w:val="26"/>
          <w:szCs w:val="26"/>
        </w:rPr>
        <w:t>дминистрации города Переславля-</w:t>
      </w:r>
      <w:r>
        <w:rPr>
          <w:rFonts w:ascii="Times New Roman" w:hAnsi="Times New Roman" w:cs="Times New Roman"/>
          <w:sz w:val="26"/>
          <w:szCs w:val="26"/>
        </w:rPr>
        <w:t>Залесского</w:t>
      </w:r>
    </w:p>
    <w:p w:rsidR="00BD053C" w:rsidRDefault="00BD053C" w:rsidP="00BD053C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4222C">
        <w:rPr>
          <w:rFonts w:ascii="Times New Roman" w:hAnsi="Times New Roman" w:cs="Times New Roman"/>
          <w:sz w:val="26"/>
          <w:szCs w:val="26"/>
        </w:rPr>
        <w:t xml:space="preserve"> 0</w:t>
      </w:r>
      <w:r w:rsidR="00DD1A15">
        <w:rPr>
          <w:rFonts w:ascii="Times New Roman" w:hAnsi="Times New Roman" w:cs="Times New Roman"/>
          <w:sz w:val="26"/>
          <w:szCs w:val="26"/>
        </w:rPr>
        <w:t>2</w:t>
      </w:r>
      <w:r w:rsidR="0084222C">
        <w:rPr>
          <w:rFonts w:ascii="Times New Roman" w:hAnsi="Times New Roman" w:cs="Times New Roman"/>
          <w:sz w:val="26"/>
          <w:szCs w:val="26"/>
        </w:rPr>
        <w:t>.</w:t>
      </w:r>
      <w:r w:rsidR="00DD1A15">
        <w:rPr>
          <w:rFonts w:ascii="Times New Roman" w:hAnsi="Times New Roman" w:cs="Times New Roman"/>
          <w:sz w:val="26"/>
          <w:szCs w:val="26"/>
        </w:rPr>
        <w:t>02</w:t>
      </w:r>
      <w:r w:rsidR="0084222C">
        <w:rPr>
          <w:rFonts w:ascii="Times New Roman" w:hAnsi="Times New Roman" w:cs="Times New Roman"/>
          <w:sz w:val="26"/>
          <w:szCs w:val="26"/>
        </w:rPr>
        <w:t>.2018 № ПОС.03-</w:t>
      </w:r>
      <w:r w:rsidR="00DD1A15">
        <w:rPr>
          <w:rFonts w:ascii="Times New Roman" w:hAnsi="Times New Roman" w:cs="Times New Roman"/>
          <w:sz w:val="26"/>
          <w:szCs w:val="26"/>
        </w:rPr>
        <w:t>0097</w:t>
      </w:r>
      <w:r w:rsidRPr="00BD255A">
        <w:rPr>
          <w:rFonts w:ascii="Times New Roman" w:hAnsi="Times New Roman" w:cs="Times New Roman"/>
          <w:sz w:val="26"/>
          <w:szCs w:val="26"/>
        </w:rPr>
        <w:t>/18</w:t>
      </w:r>
    </w:p>
    <w:p w:rsidR="00DD1A15" w:rsidRDefault="00DD1A15" w:rsidP="00DD1A15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ведомственной целевой программы</w:t>
      </w:r>
    </w:p>
    <w:p w:rsidR="00DD1A15" w:rsidRPr="00DD1A15" w:rsidRDefault="00DD1A15" w:rsidP="00DD1A15">
      <w:pPr>
        <w:pStyle w:val="a0"/>
        <w:rPr>
          <w:rFonts w:ascii="Times New Roman" w:hAnsi="Times New Roman" w:cs="Times New Roman"/>
          <w:sz w:val="26"/>
          <w:szCs w:val="26"/>
        </w:rPr>
      </w:pPr>
      <w:r w:rsidRPr="00DD1A15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DD1A15" w:rsidRPr="00DD1A15" w:rsidRDefault="00DD1A15" w:rsidP="00DD1A15">
      <w:pPr>
        <w:pStyle w:val="a0"/>
        <w:rPr>
          <w:rFonts w:ascii="Times New Roman" w:hAnsi="Times New Roman" w:cs="Times New Roman"/>
          <w:sz w:val="26"/>
          <w:szCs w:val="26"/>
        </w:rPr>
      </w:pPr>
      <w:r w:rsidRPr="00DD1A15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DD1A15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DD1A15">
        <w:rPr>
          <w:rFonts w:ascii="Times New Roman" w:hAnsi="Times New Roman" w:cs="Times New Roman"/>
          <w:sz w:val="26"/>
          <w:szCs w:val="26"/>
        </w:rPr>
        <w:t xml:space="preserve"> дежурно-диспетчерской </w:t>
      </w:r>
    </w:p>
    <w:p w:rsidR="00DD1A15" w:rsidRPr="00DD1A15" w:rsidRDefault="00A674A1" w:rsidP="00DD1A15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службы города Переславля-</w:t>
      </w:r>
      <w:r w:rsidR="00DD1A15" w:rsidRPr="00DD1A15">
        <w:rPr>
          <w:rFonts w:ascii="Times New Roman" w:hAnsi="Times New Roman" w:cs="Times New Roman"/>
          <w:sz w:val="26"/>
          <w:szCs w:val="26"/>
        </w:rPr>
        <w:t>Залесского на 2018-2020 годы»</w:t>
      </w:r>
    </w:p>
    <w:p w:rsidR="00BD053C" w:rsidRPr="00BD255A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8438E5" w:rsidRDefault="0084222C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 ст. 179 Бюджетного кодекса</w:t>
      </w:r>
      <w:r w:rsidR="007944B9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Российской Федерации, </w:t>
      </w:r>
      <w:r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авления в Российской Федерации» и </w:t>
      </w:r>
      <w:r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D053C"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руководствуясь Уставом городского округа город Переславль-Залесский Ярославской области 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255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2CD" w:rsidRPr="008C0C47" w:rsidRDefault="00ED28B3" w:rsidP="002F3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D25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D053C" w:rsidRPr="008438E5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BD053C" w:rsidRPr="00BD255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0</w:t>
      </w:r>
      <w:r w:rsidR="00DD1A15">
        <w:rPr>
          <w:rFonts w:ascii="Times New Roman" w:hAnsi="Times New Roman" w:cs="Times New Roman"/>
          <w:sz w:val="26"/>
          <w:szCs w:val="26"/>
        </w:rPr>
        <w:t>2</w:t>
      </w:r>
      <w:r w:rsidR="00BD053C" w:rsidRPr="00BD255A">
        <w:rPr>
          <w:rFonts w:ascii="Times New Roman" w:hAnsi="Times New Roman" w:cs="Times New Roman"/>
          <w:sz w:val="26"/>
          <w:szCs w:val="26"/>
        </w:rPr>
        <w:t>.</w:t>
      </w:r>
      <w:r w:rsidR="00DD1A15">
        <w:rPr>
          <w:rFonts w:ascii="Times New Roman" w:hAnsi="Times New Roman" w:cs="Times New Roman"/>
          <w:sz w:val="26"/>
          <w:szCs w:val="26"/>
        </w:rPr>
        <w:t>02</w:t>
      </w:r>
      <w:r w:rsidR="00BD053C" w:rsidRPr="00BD255A">
        <w:rPr>
          <w:rFonts w:ascii="Times New Roman" w:hAnsi="Times New Roman" w:cs="Times New Roman"/>
          <w:sz w:val="26"/>
          <w:szCs w:val="26"/>
        </w:rPr>
        <w:t>.2018 № ПОС.03-</w:t>
      </w:r>
      <w:r w:rsidR="00DD1A15">
        <w:rPr>
          <w:rFonts w:ascii="Times New Roman" w:hAnsi="Times New Roman" w:cs="Times New Roman"/>
          <w:sz w:val="26"/>
          <w:szCs w:val="26"/>
        </w:rPr>
        <w:t>0097</w:t>
      </w:r>
      <w:r w:rsidR="00BD053C" w:rsidRPr="00BD255A">
        <w:rPr>
          <w:rFonts w:ascii="Times New Roman" w:hAnsi="Times New Roman" w:cs="Times New Roman"/>
          <w:sz w:val="26"/>
          <w:szCs w:val="26"/>
        </w:rPr>
        <w:t>/18</w:t>
      </w:r>
      <w:r w:rsidR="00BD053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D1A15">
        <w:rPr>
          <w:rFonts w:ascii="Times New Roman" w:hAnsi="Times New Roman" w:cs="Times New Roman"/>
          <w:sz w:val="26"/>
          <w:szCs w:val="26"/>
        </w:rPr>
        <w:t>ведомственной</w:t>
      </w:r>
      <w:r w:rsidR="0084222C">
        <w:rPr>
          <w:rFonts w:ascii="Times New Roman" w:hAnsi="Times New Roman" w:cs="Times New Roman"/>
          <w:sz w:val="26"/>
          <w:szCs w:val="26"/>
        </w:rPr>
        <w:t xml:space="preserve"> целевой </w:t>
      </w:r>
      <w:r w:rsidRPr="00BD255A">
        <w:rPr>
          <w:rFonts w:ascii="Times New Roman" w:hAnsi="Times New Roman" w:cs="Times New Roman"/>
          <w:sz w:val="26"/>
          <w:szCs w:val="26"/>
        </w:rPr>
        <w:t>программ</w:t>
      </w:r>
      <w:r w:rsidR="00BD053C">
        <w:rPr>
          <w:rFonts w:ascii="Times New Roman" w:hAnsi="Times New Roman" w:cs="Times New Roman"/>
          <w:sz w:val="26"/>
          <w:szCs w:val="26"/>
        </w:rPr>
        <w:t>ы</w:t>
      </w:r>
      <w:r w:rsidRPr="00BD255A">
        <w:rPr>
          <w:rFonts w:ascii="Times New Roman" w:hAnsi="Times New Roman" w:cs="Times New Roman"/>
          <w:sz w:val="26"/>
          <w:szCs w:val="26"/>
        </w:rPr>
        <w:t xml:space="preserve"> «</w:t>
      </w:r>
      <w:r w:rsidR="00DD1A15">
        <w:rPr>
          <w:rFonts w:ascii="Times New Roman" w:hAnsi="Times New Roman" w:cs="Times New Roman"/>
          <w:sz w:val="26"/>
          <w:szCs w:val="26"/>
        </w:rPr>
        <w:t>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0E34E5">
        <w:rPr>
          <w:rFonts w:ascii="Times New Roman" w:hAnsi="Times New Roman" w:cs="Times New Roman"/>
          <w:sz w:val="26"/>
          <w:szCs w:val="26"/>
        </w:rPr>
        <w:t xml:space="preserve"> </w:t>
      </w:r>
      <w:r w:rsidR="002F32C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 Администрации города Переславля-Залесского от 25.04.2018 № ПОС.03-0495/18, от 11.05.2018 № ПОС.03-0563/18, от 27.06.2018 № ПОС.03-0815/18, от 23.07.2018 № ПОС.03-0968/18, от 08.02.2019 № ПОС.03-0158/19, от 01.04.2019 № ПОС.03-0704/19, от 15.04.2019 № ПОС.03-0856/19, от 26.06.2019</w:t>
      </w:r>
      <w:r w:rsidR="002F3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32C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№ ПОС.03-1434/19, от 07.08.2019 № ПОС.03-1799/19, от 18.09.2019 № ПОС.03-2186/19, от 01.11.2019 № ПОС.03-2571/19, от 18.12.2019 № ПОС.03-2903</w:t>
      </w:r>
      <w:proofErr w:type="gramEnd"/>
      <w:r w:rsidR="002F32C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gramStart"/>
      <w:r w:rsidR="002F32C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19, от 31.01.2020 № ПОС.03-0124/20, от 11.03.2020 № ПОС.03-0386/20, от 22.04.2020</w:t>
      </w:r>
      <w:r w:rsidR="002F3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32C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№ ПОС.03-0735/20, от 21.05.2020 № ПОС.03-0843/20</w:t>
      </w:r>
      <w:r w:rsidR="002F32CD">
        <w:rPr>
          <w:rFonts w:ascii="Times New Roman" w:hAnsi="Times New Roman" w:cs="Times New Roman"/>
          <w:color w:val="000000" w:themeColor="text1"/>
          <w:sz w:val="26"/>
          <w:szCs w:val="26"/>
        </w:rPr>
        <w:t>, от 05.08.2020 № ПОС.03-1319/20)</w:t>
      </w:r>
      <w:r w:rsidR="002F32C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следующие изменения:</w:t>
      </w:r>
      <w:proofErr w:type="gramEnd"/>
    </w:p>
    <w:p w:rsidR="002A4471" w:rsidRDefault="002A4471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заголовке после слов </w:t>
      </w:r>
      <w:r w:rsidR="0041216F">
        <w:rPr>
          <w:rFonts w:ascii="Times New Roman" w:hAnsi="Times New Roman" w:cs="Times New Roman"/>
          <w:sz w:val="26"/>
          <w:szCs w:val="26"/>
        </w:rPr>
        <w:t>«</w:t>
      </w:r>
      <w:r w:rsidR="00FD2AF4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="0041216F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="00AF2CF8">
        <w:rPr>
          <w:rFonts w:ascii="Times New Roman" w:hAnsi="Times New Roman" w:cs="Times New Roman"/>
          <w:sz w:val="26"/>
          <w:szCs w:val="26"/>
        </w:rPr>
        <w:t>«городского округа город Переславль-Залесский Ярославской области»</w:t>
      </w:r>
      <w:r w:rsidR="00FA60E1">
        <w:rPr>
          <w:rFonts w:ascii="Times New Roman" w:hAnsi="Times New Roman" w:cs="Times New Roman"/>
          <w:sz w:val="26"/>
          <w:szCs w:val="26"/>
        </w:rPr>
        <w:t>, слова «города Переславля-Залесского» заменить словами «городского округа город Переславль-Залесский Ярославской области</w:t>
      </w:r>
      <w:r w:rsidR="00A2221D">
        <w:rPr>
          <w:rFonts w:ascii="Times New Roman" w:hAnsi="Times New Roman" w:cs="Times New Roman"/>
          <w:sz w:val="26"/>
          <w:szCs w:val="26"/>
        </w:rPr>
        <w:t>» на 2018-2020 годы</w:t>
      </w:r>
      <w:r w:rsidR="00FA60E1">
        <w:rPr>
          <w:rFonts w:ascii="Times New Roman" w:hAnsi="Times New Roman" w:cs="Times New Roman"/>
          <w:sz w:val="26"/>
          <w:szCs w:val="26"/>
        </w:rPr>
        <w:t>»</w:t>
      </w:r>
      <w:r w:rsidR="0041216F">
        <w:rPr>
          <w:rFonts w:ascii="Times New Roman" w:hAnsi="Times New Roman" w:cs="Times New Roman"/>
          <w:sz w:val="26"/>
          <w:szCs w:val="26"/>
        </w:rPr>
        <w:t>.</w:t>
      </w:r>
    </w:p>
    <w:p w:rsidR="00FA60E1" w:rsidRPr="00FA60E1" w:rsidRDefault="0041216F" w:rsidP="00FA60E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1 после слов </w:t>
      </w:r>
      <w:r w:rsidR="00FA60E1" w:rsidRPr="00FA60E1">
        <w:rPr>
          <w:rFonts w:ascii="Times New Roman" w:hAnsi="Times New Roman" w:cs="Times New Roman"/>
          <w:sz w:val="26"/>
          <w:szCs w:val="26"/>
        </w:rPr>
        <w:t xml:space="preserve">«деятельности Администрации» дополнить </w:t>
      </w:r>
      <w:r w:rsidR="00FA60E1" w:rsidRPr="00FA60E1">
        <w:rPr>
          <w:rFonts w:ascii="Times New Roman" w:hAnsi="Times New Roman" w:cs="Times New Roman"/>
          <w:sz w:val="26"/>
          <w:szCs w:val="26"/>
        </w:rPr>
        <w:lastRenderedPageBreak/>
        <w:t>словами «городского округа город Переславль-Залесский Ярославской области», слова «города Переславля-Залесского» заменить словами «городского округа город Переславль-Залесский Ярославской области»</w:t>
      </w:r>
      <w:r w:rsidR="00FB01A7">
        <w:rPr>
          <w:rFonts w:ascii="Times New Roman" w:hAnsi="Times New Roman" w:cs="Times New Roman"/>
          <w:sz w:val="26"/>
          <w:szCs w:val="26"/>
        </w:rPr>
        <w:t xml:space="preserve"> на 2018-2020 годы»</w:t>
      </w:r>
      <w:r w:rsidR="00FA60E1" w:rsidRPr="00FA60E1">
        <w:rPr>
          <w:rFonts w:ascii="Times New Roman" w:hAnsi="Times New Roman" w:cs="Times New Roman"/>
          <w:sz w:val="26"/>
          <w:szCs w:val="26"/>
        </w:rPr>
        <w:t>.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</w:t>
      </w:r>
      <w:r w:rsidR="00610078">
        <w:rPr>
          <w:rFonts w:ascii="Times New Roman" w:hAnsi="Times New Roman" w:cs="Times New Roman"/>
          <w:sz w:val="26"/>
          <w:szCs w:val="26"/>
        </w:rPr>
        <w:t xml:space="preserve">ожении </w:t>
      </w:r>
      <w:r w:rsidR="00FA60E1" w:rsidRPr="00FB01A7">
        <w:rPr>
          <w:rFonts w:ascii="Times New Roman" w:hAnsi="Times New Roman" w:cs="Times New Roman"/>
          <w:sz w:val="26"/>
          <w:szCs w:val="26"/>
        </w:rPr>
        <w:t xml:space="preserve">ведомственная </w:t>
      </w:r>
      <w:r w:rsidR="00610078" w:rsidRPr="00FB01A7">
        <w:rPr>
          <w:rFonts w:ascii="Times New Roman" w:hAnsi="Times New Roman" w:cs="Times New Roman"/>
          <w:sz w:val="26"/>
          <w:szCs w:val="26"/>
        </w:rPr>
        <w:t>целев</w:t>
      </w:r>
      <w:r w:rsidR="00FA60E1" w:rsidRPr="00FB01A7">
        <w:rPr>
          <w:rFonts w:ascii="Times New Roman" w:hAnsi="Times New Roman" w:cs="Times New Roman"/>
          <w:sz w:val="26"/>
          <w:szCs w:val="26"/>
        </w:rPr>
        <w:t>ая</w:t>
      </w:r>
      <w:r w:rsidRPr="00FB01A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A60E1" w:rsidRPr="00FB01A7">
        <w:rPr>
          <w:rFonts w:ascii="Times New Roman" w:hAnsi="Times New Roman" w:cs="Times New Roman"/>
          <w:sz w:val="26"/>
          <w:szCs w:val="26"/>
        </w:rPr>
        <w:t>а</w:t>
      </w:r>
      <w:r w:rsidRPr="00FB01A7">
        <w:rPr>
          <w:rFonts w:ascii="Times New Roman" w:hAnsi="Times New Roman" w:cs="Times New Roman"/>
          <w:sz w:val="26"/>
          <w:szCs w:val="26"/>
        </w:rPr>
        <w:t xml:space="preserve"> </w:t>
      </w:r>
      <w:r w:rsidR="0002330E" w:rsidRPr="00BD255A">
        <w:rPr>
          <w:rFonts w:ascii="Times New Roman" w:hAnsi="Times New Roman" w:cs="Times New Roman"/>
          <w:sz w:val="26"/>
          <w:szCs w:val="26"/>
        </w:rPr>
        <w:t>«</w:t>
      </w:r>
      <w:r w:rsidR="0002330E">
        <w:rPr>
          <w:rFonts w:ascii="Times New Roman" w:hAnsi="Times New Roman" w:cs="Times New Roman"/>
          <w:sz w:val="26"/>
          <w:szCs w:val="26"/>
        </w:rPr>
        <w:t>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в наименовании после слов </w:t>
      </w:r>
      <w:r w:rsidR="0002330E">
        <w:rPr>
          <w:rFonts w:ascii="Times New Roman" w:hAnsi="Times New Roman" w:cs="Times New Roman"/>
          <w:sz w:val="26"/>
          <w:szCs w:val="26"/>
        </w:rPr>
        <w:t>после слов «деятельности Администрации» дополнить словами «городского округа город Переславль-Залесский Ярославской области», слова «города Переславля-Залесского» заменить словами «городского округа город Переславль-Залесский Ярославской области» на 2018-2020 годы»</w:t>
      </w:r>
      <w:r w:rsidR="002F3DC9">
        <w:rPr>
          <w:rFonts w:ascii="Times New Roman" w:hAnsi="Times New Roman" w:cs="Times New Roman"/>
          <w:sz w:val="26"/>
          <w:szCs w:val="26"/>
        </w:rPr>
        <w:t>;</w:t>
      </w:r>
    </w:p>
    <w:p w:rsidR="0041216F" w:rsidRDefault="002F3DC9" w:rsidP="006B1B47">
      <w:pPr>
        <w:tabs>
          <w:tab w:val="left" w:pos="390"/>
          <w:tab w:val="left" w:pos="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216F">
        <w:rPr>
          <w:rFonts w:ascii="Times New Roman" w:hAnsi="Times New Roman" w:cs="Times New Roman"/>
          <w:sz w:val="26"/>
          <w:szCs w:val="26"/>
        </w:rPr>
        <w:t xml:space="preserve">1.3.2. </w:t>
      </w:r>
      <w:r w:rsidR="002A4DC4" w:rsidRPr="008438E5">
        <w:rPr>
          <w:rFonts w:ascii="Times New Roman" w:hAnsi="Times New Roman" w:cs="Times New Roman"/>
          <w:sz w:val="26"/>
          <w:szCs w:val="26"/>
        </w:rPr>
        <w:t xml:space="preserve">в </w:t>
      </w:r>
      <w:r w:rsidR="00503008" w:rsidRPr="008438E5">
        <w:rPr>
          <w:rFonts w:ascii="Times New Roman" w:hAnsi="Times New Roman" w:cs="Times New Roman"/>
          <w:sz w:val="26"/>
          <w:szCs w:val="26"/>
        </w:rPr>
        <w:t>ра</w:t>
      </w:r>
      <w:r w:rsidR="0041216F" w:rsidRPr="008438E5">
        <w:rPr>
          <w:rFonts w:ascii="Times New Roman" w:hAnsi="Times New Roman" w:cs="Times New Roman"/>
          <w:sz w:val="26"/>
          <w:szCs w:val="26"/>
        </w:rPr>
        <w:t>здел</w:t>
      </w:r>
      <w:r w:rsidR="002A4DC4" w:rsidRPr="008438E5">
        <w:rPr>
          <w:rFonts w:ascii="Times New Roman" w:hAnsi="Times New Roman" w:cs="Times New Roman"/>
          <w:sz w:val="26"/>
          <w:szCs w:val="26"/>
        </w:rPr>
        <w:t>е</w:t>
      </w:r>
      <w:r w:rsidR="00610078">
        <w:rPr>
          <w:rFonts w:ascii="Times New Roman" w:hAnsi="Times New Roman" w:cs="Times New Roman"/>
          <w:sz w:val="26"/>
          <w:szCs w:val="26"/>
        </w:rPr>
        <w:t xml:space="preserve"> </w:t>
      </w:r>
      <w:r w:rsidR="00BA727B" w:rsidRPr="008438E5">
        <w:rPr>
          <w:rFonts w:ascii="Times New Roman" w:hAnsi="Times New Roman" w:cs="Times New Roman"/>
          <w:sz w:val="26"/>
          <w:szCs w:val="26"/>
        </w:rPr>
        <w:t>«</w:t>
      </w:r>
      <w:r w:rsidR="0041216F" w:rsidRPr="008438E5">
        <w:rPr>
          <w:rFonts w:ascii="Times New Roman" w:hAnsi="Times New Roman" w:cs="Times New Roman"/>
          <w:sz w:val="26"/>
          <w:szCs w:val="26"/>
        </w:rPr>
        <w:t>Паспорт программы»</w:t>
      </w:r>
      <w:r w:rsidR="007E1B49">
        <w:rPr>
          <w:rFonts w:ascii="Times New Roman" w:hAnsi="Times New Roman" w:cs="Times New Roman"/>
          <w:sz w:val="26"/>
          <w:szCs w:val="26"/>
        </w:rPr>
        <w:t xml:space="preserve"> позици</w:t>
      </w:r>
      <w:r w:rsidR="00326183">
        <w:rPr>
          <w:rFonts w:ascii="Times New Roman" w:hAnsi="Times New Roman" w:cs="Times New Roman"/>
          <w:sz w:val="26"/>
          <w:szCs w:val="26"/>
        </w:rPr>
        <w:t>и</w:t>
      </w:r>
      <w:r w:rsidR="00BF4CE3">
        <w:rPr>
          <w:rFonts w:ascii="Times New Roman" w:hAnsi="Times New Roman" w:cs="Times New Roman"/>
          <w:sz w:val="26"/>
          <w:szCs w:val="26"/>
        </w:rPr>
        <w:t xml:space="preserve"> «Наименование Программы»</w:t>
      </w:r>
      <w:r w:rsidR="00326183">
        <w:rPr>
          <w:rFonts w:ascii="Times New Roman" w:hAnsi="Times New Roman" w:cs="Times New Roman"/>
          <w:sz w:val="26"/>
          <w:szCs w:val="26"/>
        </w:rPr>
        <w:t xml:space="preserve"> и «</w:t>
      </w:r>
      <w:proofErr w:type="gramStart"/>
      <w:r w:rsidR="003261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26183">
        <w:rPr>
          <w:rFonts w:ascii="Times New Roman" w:hAnsi="Times New Roman" w:cs="Times New Roman"/>
          <w:sz w:val="26"/>
          <w:szCs w:val="26"/>
        </w:rPr>
        <w:t xml:space="preserve"> исполнением Программы»</w:t>
      </w:r>
      <w:r w:rsidR="00907AFE">
        <w:rPr>
          <w:rFonts w:ascii="Times New Roman" w:hAnsi="Times New Roman" w:cs="Times New Roman"/>
          <w:sz w:val="26"/>
          <w:szCs w:val="26"/>
        </w:rPr>
        <w:t xml:space="preserve"> </w:t>
      </w:r>
      <w:r w:rsidR="004938A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BA727B" w:rsidRDefault="00BA727B" w:rsidP="006B1B47">
      <w:pPr>
        <w:tabs>
          <w:tab w:val="left" w:pos="390"/>
          <w:tab w:val="left" w:pos="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3475"/>
        <w:gridCol w:w="6237"/>
      </w:tblGrid>
      <w:tr w:rsidR="00503008" w:rsidRPr="00503008" w:rsidTr="00A674A1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907AFE" w:rsidRDefault="00BF4CE3" w:rsidP="007E1B49">
            <w:pPr>
              <w:tabs>
                <w:tab w:val="left" w:pos="390"/>
                <w:tab w:val="left" w:pos="5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907AFE" w:rsidRDefault="00FB01A7" w:rsidP="00FB0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Ведомственная целевая программа </w:t>
            </w:r>
            <w:r w:rsidRPr="00FB01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</w:t>
            </w:r>
            <w:r w:rsidRPr="00FB01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B01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2018-2020 годы</w:t>
            </w:r>
          </w:p>
        </w:tc>
      </w:tr>
      <w:tr w:rsidR="00326183" w:rsidRPr="00503008" w:rsidTr="00A674A1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83" w:rsidRPr="00907AFE" w:rsidRDefault="00326183" w:rsidP="007E1B49">
            <w:pPr>
              <w:tabs>
                <w:tab w:val="left" w:pos="390"/>
                <w:tab w:val="left" w:pos="5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83" w:rsidRDefault="00326183" w:rsidP="00326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Главы Администрации города Переславля-Залесского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326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Васильков Максим Михайлович, тел. 3-28-37</w:t>
            </w:r>
          </w:p>
        </w:tc>
      </w:tr>
    </w:tbl>
    <w:p w:rsidR="004938A0" w:rsidRDefault="004938A0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361132">
        <w:rPr>
          <w:rFonts w:ascii="Times New Roman" w:hAnsi="Times New Roman" w:cs="Times New Roman"/>
          <w:sz w:val="26"/>
          <w:szCs w:val="26"/>
        </w:rPr>
        <w:t>орода</w:t>
      </w:r>
      <w:r w:rsidRPr="00BD255A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7944B9" w:rsidRPr="00BD255A" w:rsidRDefault="007944B9" w:rsidP="00326183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3. </w:t>
      </w:r>
      <w:r w:rsidR="00326183" w:rsidRPr="0032618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ED28B3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A674A1" w:rsidRDefault="00A674A1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326183" w:rsidRPr="00BD255A" w:rsidRDefault="0032618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322BCD" w:rsidRDefault="00322BCD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BCD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</w:p>
    <w:p w:rsidR="00361132" w:rsidRDefault="00322BCD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BC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74A1">
        <w:rPr>
          <w:rFonts w:ascii="Times New Roman" w:hAnsi="Times New Roman" w:cs="Times New Roman"/>
          <w:sz w:val="26"/>
          <w:szCs w:val="26"/>
        </w:rPr>
        <w:t xml:space="preserve"> М.</w:t>
      </w:r>
      <w:r w:rsidR="00244177">
        <w:rPr>
          <w:rFonts w:ascii="Times New Roman" w:hAnsi="Times New Roman" w:cs="Times New Roman"/>
          <w:sz w:val="26"/>
          <w:szCs w:val="26"/>
        </w:rPr>
        <w:t xml:space="preserve">М. </w:t>
      </w:r>
      <w:r>
        <w:rPr>
          <w:rFonts w:ascii="Times New Roman" w:hAnsi="Times New Roman" w:cs="Times New Roman"/>
          <w:sz w:val="26"/>
          <w:szCs w:val="26"/>
        </w:rPr>
        <w:t>Васильков</w:t>
      </w:r>
      <w:r w:rsidR="004F3ECF" w:rsidRPr="00BD2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A18" w:rsidRDefault="00193A18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93A18" w:rsidSect="00A674A1">
          <w:pgSz w:w="11906" w:h="16838" w:code="9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Pr="00BD255A" w:rsidRDefault="00F40815" w:rsidP="00322BCD">
      <w:pPr>
        <w:spacing w:after="0" w:line="240" w:lineRule="auto"/>
        <w:ind w:left="5670"/>
        <w:jc w:val="right"/>
        <w:rPr>
          <w:sz w:val="26"/>
          <w:szCs w:val="26"/>
        </w:rPr>
      </w:pPr>
    </w:p>
    <w:sectPr w:rsidR="00F40815" w:rsidRPr="00BD255A" w:rsidSect="00322BCD">
      <w:footerReference w:type="default" r:id="rId9"/>
      <w:pgSz w:w="16838" w:h="11906" w:orient="landscape" w:code="9"/>
      <w:pgMar w:top="568" w:right="851" w:bottom="567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FE" w:rsidRDefault="001832FE">
      <w:pPr>
        <w:spacing w:after="0" w:line="240" w:lineRule="auto"/>
      </w:pPr>
      <w:r>
        <w:separator/>
      </w:r>
    </w:p>
  </w:endnote>
  <w:endnote w:type="continuationSeparator" w:id="0">
    <w:p w:rsidR="001832FE" w:rsidRDefault="0018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FE" w:rsidRDefault="001832FE">
      <w:pPr>
        <w:spacing w:after="0" w:line="240" w:lineRule="auto"/>
      </w:pPr>
      <w:r>
        <w:separator/>
      </w:r>
    </w:p>
  </w:footnote>
  <w:footnote w:type="continuationSeparator" w:id="0">
    <w:p w:rsidR="001832FE" w:rsidRDefault="0018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763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03519"/>
    <w:rsid w:val="000068E6"/>
    <w:rsid w:val="00010C17"/>
    <w:rsid w:val="00020DD7"/>
    <w:rsid w:val="0002330E"/>
    <w:rsid w:val="00025028"/>
    <w:rsid w:val="00036310"/>
    <w:rsid w:val="000368F0"/>
    <w:rsid w:val="000448DB"/>
    <w:rsid w:val="00045D12"/>
    <w:rsid w:val="00053245"/>
    <w:rsid w:val="000548A1"/>
    <w:rsid w:val="00081537"/>
    <w:rsid w:val="0009369A"/>
    <w:rsid w:val="000978EE"/>
    <w:rsid w:val="00097ED3"/>
    <w:rsid w:val="000A0C58"/>
    <w:rsid w:val="000C2DDB"/>
    <w:rsid w:val="000C770A"/>
    <w:rsid w:val="000E34E5"/>
    <w:rsid w:val="000E5B93"/>
    <w:rsid w:val="00100562"/>
    <w:rsid w:val="00100605"/>
    <w:rsid w:val="00102B82"/>
    <w:rsid w:val="00126F2E"/>
    <w:rsid w:val="001330AC"/>
    <w:rsid w:val="001404E6"/>
    <w:rsid w:val="001500C9"/>
    <w:rsid w:val="0016146F"/>
    <w:rsid w:val="00163D0E"/>
    <w:rsid w:val="00164F34"/>
    <w:rsid w:val="00181208"/>
    <w:rsid w:val="00181954"/>
    <w:rsid w:val="001829D2"/>
    <w:rsid w:val="001832FE"/>
    <w:rsid w:val="001858AF"/>
    <w:rsid w:val="00192FA9"/>
    <w:rsid w:val="0019344F"/>
    <w:rsid w:val="00193A18"/>
    <w:rsid w:val="00196138"/>
    <w:rsid w:val="001B339C"/>
    <w:rsid w:val="001D49AE"/>
    <w:rsid w:val="001E0ABF"/>
    <w:rsid w:val="001E5D47"/>
    <w:rsid w:val="0020265E"/>
    <w:rsid w:val="00206368"/>
    <w:rsid w:val="002111B1"/>
    <w:rsid w:val="00211653"/>
    <w:rsid w:val="00212912"/>
    <w:rsid w:val="00213DC0"/>
    <w:rsid w:val="00224A7F"/>
    <w:rsid w:val="00244177"/>
    <w:rsid w:val="00250DE7"/>
    <w:rsid w:val="00251858"/>
    <w:rsid w:val="00255DDC"/>
    <w:rsid w:val="00257F5B"/>
    <w:rsid w:val="00277D48"/>
    <w:rsid w:val="0028777B"/>
    <w:rsid w:val="00291F91"/>
    <w:rsid w:val="00293292"/>
    <w:rsid w:val="002A4471"/>
    <w:rsid w:val="002A4DC4"/>
    <w:rsid w:val="002B490F"/>
    <w:rsid w:val="002D6435"/>
    <w:rsid w:val="002E02C3"/>
    <w:rsid w:val="002F0327"/>
    <w:rsid w:val="002F1992"/>
    <w:rsid w:val="002F1FD6"/>
    <w:rsid w:val="002F318A"/>
    <w:rsid w:val="002F32CD"/>
    <w:rsid w:val="002F39D2"/>
    <w:rsid w:val="002F3DC9"/>
    <w:rsid w:val="002F47E9"/>
    <w:rsid w:val="002F7969"/>
    <w:rsid w:val="00300F3E"/>
    <w:rsid w:val="00302B40"/>
    <w:rsid w:val="003154BF"/>
    <w:rsid w:val="00322BCD"/>
    <w:rsid w:val="0032490B"/>
    <w:rsid w:val="003249FD"/>
    <w:rsid w:val="00326183"/>
    <w:rsid w:val="00335D25"/>
    <w:rsid w:val="0033680B"/>
    <w:rsid w:val="003439E9"/>
    <w:rsid w:val="00351193"/>
    <w:rsid w:val="00361132"/>
    <w:rsid w:val="00373FA9"/>
    <w:rsid w:val="003A0386"/>
    <w:rsid w:val="003A48EE"/>
    <w:rsid w:val="003A7191"/>
    <w:rsid w:val="003B161B"/>
    <w:rsid w:val="003D1720"/>
    <w:rsid w:val="003E3223"/>
    <w:rsid w:val="003F1AAD"/>
    <w:rsid w:val="003F35FE"/>
    <w:rsid w:val="003F5756"/>
    <w:rsid w:val="004022C8"/>
    <w:rsid w:val="0041216F"/>
    <w:rsid w:val="00413DA7"/>
    <w:rsid w:val="0043336C"/>
    <w:rsid w:val="004415D8"/>
    <w:rsid w:val="00441D8F"/>
    <w:rsid w:val="004608C3"/>
    <w:rsid w:val="00463E7D"/>
    <w:rsid w:val="00466134"/>
    <w:rsid w:val="00470BD4"/>
    <w:rsid w:val="00475592"/>
    <w:rsid w:val="00490CBB"/>
    <w:rsid w:val="00490E9E"/>
    <w:rsid w:val="004938A0"/>
    <w:rsid w:val="00497901"/>
    <w:rsid w:val="004A11B3"/>
    <w:rsid w:val="004A40DB"/>
    <w:rsid w:val="004A72A4"/>
    <w:rsid w:val="004B0DAD"/>
    <w:rsid w:val="004C54EE"/>
    <w:rsid w:val="004E06F6"/>
    <w:rsid w:val="004E583F"/>
    <w:rsid w:val="004F0776"/>
    <w:rsid w:val="004F3ECF"/>
    <w:rsid w:val="004F5741"/>
    <w:rsid w:val="00500324"/>
    <w:rsid w:val="00503008"/>
    <w:rsid w:val="00514605"/>
    <w:rsid w:val="00521A2A"/>
    <w:rsid w:val="00523FEC"/>
    <w:rsid w:val="00524F52"/>
    <w:rsid w:val="00546EE8"/>
    <w:rsid w:val="00551A31"/>
    <w:rsid w:val="005522D9"/>
    <w:rsid w:val="0055566E"/>
    <w:rsid w:val="0057427E"/>
    <w:rsid w:val="005778F7"/>
    <w:rsid w:val="00581D4D"/>
    <w:rsid w:val="00583161"/>
    <w:rsid w:val="00585DCA"/>
    <w:rsid w:val="005A4E62"/>
    <w:rsid w:val="005A5090"/>
    <w:rsid w:val="005B058B"/>
    <w:rsid w:val="005D7393"/>
    <w:rsid w:val="005E62CB"/>
    <w:rsid w:val="00602B6E"/>
    <w:rsid w:val="00610078"/>
    <w:rsid w:val="00615085"/>
    <w:rsid w:val="0061625F"/>
    <w:rsid w:val="006270B9"/>
    <w:rsid w:val="00640321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0EFA"/>
    <w:rsid w:val="006B14F8"/>
    <w:rsid w:val="006B1B47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5248C"/>
    <w:rsid w:val="007548DD"/>
    <w:rsid w:val="00761F03"/>
    <w:rsid w:val="007621E4"/>
    <w:rsid w:val="00766DBC"/>
    <w:rsid w:val="00777154"/>
    <w:rsid w:val="00781032"/>
    <w:rsid w:val="007864C6"/>
    <w:rsid w:val="00792768"/>
    <w:rsid w:val="007944B9"/>
    <w:rsid w:val="007978E2"/>
    <w:rsid w:val="007A26F2"/>
    <w:rsid w:val="007B215E"/>
    <w:rsid w:val="007C435D"/>
    <w:rsid w:val="007C5F0E"/>
    <w:rsid w:val="007C605D"/>
    <w:rsid w:val="007E1639"/>
    <w:rsid w:val="007E1B49"/>
    <w:rsid w:val="007E2A6F"/>
    <w:rsid w:val="007F0A73"/>
    <w:rsid w:val="00814A65"/>
    <w:rsid w:val="00815047"/>
    <w:rsid w:val="00815F2B"/>
    <w:rsid w:val="00827FC0"/>
    <w:rsid w:val="0083102D"/>
    <w:rsid w:val="00835E1F"/>
    <w:rsid w:val="0084222C"/>
    <w:rsid w:val="008438E5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07AFE"/>
    <w:rsid w:val="009143CB"/>
    <w:rsid w:val="00920718"/>
    <w:rsid w:val="009224DA"/>
    <w:rsid w:val="009266B4"/>
    <w:rsid w:val="00932975"/>
    <w:rsid w:val="00935A2C"/>
    <w:rsid w:val="00936F2E"/>
    <w:rsid w:val="00944A9E"/>
    <w:rsid w:val="009503E5"/>
    <w:rsid w:val="00960ABE"/>
    <w:rsid w:val="00963DF7"/>
    <w:rsid w:val="00975EC8"/>
    <w:rsid w:val="00976763"/>
    <w:rsid w:val="0098499F"/>
    <w:rsid w:val="00985467"/>
    <w:rsid w:val="00993C41"/>
    <w:rsid w:val="009A2914"/>
    <w:rsid w:val="009B5F9B"/>
    <w:rsid w:val="009B70F2"/>
    <w:rsid w:val="009C0ADC"/>
    <w:rsid w:val="009C1243"/>
    <w:rsid w:val="009C2F62"/>
    <w:rsid w:val="009D00E4"/>
    <w:rsid w:val="009D5B0F"/>
    <w:rsid w:val="009F4645"/>
    <w:rsid w:val="00A023DA"/>
    <w:rsid w:val="00A06691"/>
    <w:rsid w:val="00A2221D"/>
    <w:rsid w:val="00A26A03"/>
    <w:rsid w:val="00A3111E"/>
    <w:rsid w:val="00A32B29"/>
    <w:rsid w:val="00A41430"/>
    <w:rsid w:val="00A53B1B"/>
    <w:rsid w:val="00A54F6B"/>
    <w:rsid w:val="00A6477C"/>
    <w:rsid w:val="00A66D86"/>
    <w:rsid w:val="00A674A1"/>
    <w:rsid w:val="00A73CD3"/>
    <w:rsid w:val="00A91EB1"/>
    <w:rsid w:val="00A95B29"/>
    <w:rsid w:val="00AA0350"/>
    <w:rsid w:val="00AE0E4E"/>
    <w:rsid w:val="00AE66E2"/>
    <w:rsid w:val="00AF2CF8"/>
    <w:rsid w:val="00AF35A9"/>
    <w:rsid w:val="00B01D9E"/>
    <w:rsid w:val="00B03AD4"/>
    <w:rsid w:val="00B054DE"/>
    <w:rsid w:val="00B123F1"/>
    <w:rsid w:val="00B13CD4"/>
    <w:rsid w:val="00B14494"/>
    <w:rsid w:val="00B2419A"/>
    <w:rsid w:val="00B278C6"/>
    <w:rsid w:val="00B33F40"/>
    <w:rsid w:val="00B35CA8"/>
    <w:rsid w:val="00B40382"/>
    <w:rsid w:val="00B50AEE"/>
    <w:rsid w:val="00B57851"/>
    <w:rsid w:val="00B60134"/>
    <w:rsid w:val="00B61361"/>
    <w:rsid w:val="00B617FC"/>
    <w:rsid w:val="00B659C9"/>
    <w:rsid w:val="00B67F0A"/>
    <w:rsid w:val="00B75A4B"/>
    <w:rsid w:val="00B77147"/>
    <w:rsid w:val="00BA727B"/>
    <w:rsid w:val="00BB4E1E"/>
    <w:rsid w:val="00BC13D7"/>
    <w:rsid w:val="00BC521B"/>
    <w:rsid w:val="00BD009B"/>
    <w:rsid w:val="00BD053C"/>
    <w:rsid w:val="00BD0693"/>
    <w:rsid w:val="00BD0E29"/>
    <w:rsid w:val="00BD255A"/>
    <w:rsid w:val="00BE34B8"/>
    <w:rsid w:val="00BF0972"/>
    <w:rsid w:val="00BF284A"/>
    <w:rsid w:val="00BF4CE3"/>
    <w:rsid w:val="00C0019E"/>
    <w:rsid w:val="00C0492F"/>
    <w:rsid w:val="00C06ABE"/>
    <w:rsid w:val="00C116F7"/>
    <w:rsid w:val="00C11B56"/>
    <w:rsid w:val="00C219DC"/>
    <w:rsid w:val="00C26294"/>
    <w:rsid w:val="00C37763"/>
    <w:rsid w:val="00C43D57"/>
    <w:rsid w:val="00C63326"/>
    <w:rsid w:val="00C65D2E"/>
    <w:rsid w:val="00C74441"/>
    <w:rsid w:val="00C85678"/>
    <w:rsid w:val="00C9289F"/>
    <w:rsid w:val="00C96D85"/>
    <w:rsid w:val="00CA0901"/>
    <w:rsid w:val="00CA0BC6"/>
    <w:rsid w:val="00CC2DE1"/>
    <w:rsid w:val="00CC3070"/>
    <w:rsid w:val="00CD2D7C"/>
    <w:rsid w:val="00CE74D5"/>
    <w:rsid w:val="00D14525"/>
    <w:rsid w:val="00D157D9"/>
    <w:rsid w:val="00D42C92"/>
    <w:rsid w:val="00D53ED6"/>
    <w:rsid w:val="00D542DF"/>
    <w:rsid w:val="00D60BFA"/>
    <w:rsid w:val="00D87303"/>
    <w:rsid w:val="00D9028E"/>
    <w:rsid w:val="00DA4B19"/>
    <w:rsid w:val="00DA5AC4"/>
    <w:rsid w:val="00DB1C12"/>
    <w:rsid w:val="00DB4BBA"/>
    <w:rsid w:val="00DB4D0E"/>
    <w:rsid w:val="00DC3C8E"/>
    <w:rsid w:val="00DC6E83"/>
    <w:rsid w:val="00DD1A15"/>
    <w:rsid w:val="00DD6DF3"/>
    <w:rsid w:val="00DE1A1F"/>
    <w:rsid w:val="00DE1BE5"/>
    <w:rsid w:val="00DF2974"/>
    <w:rsid w:val="00DF628B"/>
    <w:rsid w:val="00E17392"/>
    <w:rsid w:val="00E17969"/>
    <w:rsid w:val="00E23905"/>
    <w:rsid w:val="00E2558B"/>
    <w:rsid w:val="00E32D83"/>
    <w:rsid w:val="00E36B3E"/>
    <w:rsid w:val="00E374BE"/>
    <w:rsid w:val="00E4054E"/>
    <w:rsid w:val="00E55992"/>
    <w:rsid w:val="00E55BE2"/>
    <w:rsid w:val="00E662EE"/>
    <w:rsid w:val="00E73CCA"/>
    <w:rsid w:val="00E80DA4"/>
    <w:rsid w:val="00E85E13"/>
    <w:rsid w:val="00EA13B5"/>
    <w:rsid w:val="00EA32A8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568E"/>
    <w:rsid w:val="00F07891"/>
    <w:rsid w:val="00F07CA6"/>
    <w:rsid w:val="00F30640"/>
    <w:rsid w:val="00F31048"/>
    <w:rsid w:val="00F36444"/>
    <w:rsid w:val="00F40815"/>
    <w:rsid w:val="00F432C8"/>
    <w:rsid w:val="00F517EB"/>
    <w:rsid w:val="00F565C0"/>
    <w:rsid w:val="00F66450"/>
    <w:rsid w:val="00F7008C"/>
    <w:rsid w:val="00F7509A"/>
    <w:rsid w:val="00F841F5"/>
    <w:rsid w:val="00F84C82"/>
    <w:rsid w:val="00FA1A9D"/>
    <w:rsid w:val="00FA60E1"/>
    <w:rsid w:val="00FB01A7"/>
    <w:rsid w:val="00FC3765"/>
    <w:rsid w:val="00FC50CE"/>
    <w:rsid w:val="00FD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  <w:style w:type="paragraph" w:customStyle="1" w:styleId="consplusnormal">
    <w:name w:val="consplusnormal"/>
    <w:basedOn w:val="a"/>
    <w:uiPriority w:val="99"/>
    <w:rsid w:val="00907AF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  <w:style w:type="paragraph" w:customStyle="1" w:styleId="consplusnormal">
    <w:name w:val="consplusnormal"/>
    <w:basedOn w:val="a"/>
    <w:uiPriority w:val="99"/>
    <w:rsid w:val="00907AF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6A3E-B968-4C4E-A68F-C47BEFBA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creator>1</dc:creator>
  <cp:lastModifiedBy>УПР СОЦ</cp:lastModifiedBy>
  <cp:revision>5</cp:revision>
  <cp:lastPrinted>2020-11-30T12:21:00Z</cp:lastPrinted>
  <dcterms:created xsi:type="dcterms:W3CDTF">2020-11-26T08:45:00Z</dcterms:created>
  <dcterms:modified xsi:type="dcterms:W3CDTF">2020-12-01T10:35:00Z</dcterms:modified>
</cp:coreProperties>
</file>