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43" w:rsidRPr="007D1943" w:rsidRDefault="007D1943" w:rsidP="007D1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43" w:rsidRPr="007D1943" w:rsidRDefault="007D1943" w:rsidP="007D19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1943" w:rsidRPr="007D1943" w:rsidRDefault="007D1943" w:rsidP="007D194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D194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D1943" w:rsidRPr="007D1943" w:rsidRDefault="007D1943" w:rsidP="007D194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D194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D1943" w:rsidRPr="007D1943" w:rsidRDefault="007D1943" w:rsidP="007D1943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7D1943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7D1943" w:rsidRPr="007D1943" w:rsidRDefault="007D1943" w:rsidP="007D194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7D1943" w:rsidRPr="007D1943" w:rsidRDefault="007D1943" w:rsidP="007D1943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7D194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1943" w:rsidRPr="007D1943" w:rsidRDefault="007D1943" w:rsidP="007D1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943" w:rsidRPr="007D1943" w:rsidRDefault="007D1943" w:rsidP="007D19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943" w:rsidRPr="007D1943" w:rsidRDefault="007D1943" w:rsidP="007D19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1943">
        <w:rPr>
          <w:rFonts w:ascii="Times New Roman" w:hAnsi="Times New Roman" w:cs="Times New Roman"/>
          <w:sz w:val="26"/>
          <w:szCs w:val="26"/>
        </w:rPr>
        <w:t>От</w:t>
      </w:r>
      <w:r w:rsidR="00F14389">
        <w:rPr>
          <w:rFonts w:ascii="Times New Roman" w:hAnsi="Times New Roman" w:cs="Times New Roman"/>
          <w:sz w:val="26"/>
          <w:szCs w:val="26"/>
        </w:rPr>
        <w:t xml:space="preserve"> 28.02.2020</w:t>
      </w:r>
      <w:r w:rsidRPr="007D1943">
        <w:rPr>
          <w:rFonts w:ascii="Times New Roman" w:hAnsi="Times New Roman" w:cs="Times New Roman"/>
          <w:sz w:val="26"/>
          <w:szCs w:val="26"/>
        </w:rPr>
        <w:t xml:space="preserve"> №</w:t>
      </w:r>
      <w:r w:rsidR="00F14389">
        <w:rPr>
          <w:rFonts w:ascii="Times New Roman" w:hAnsi="Times New Roman" w:cs="Times New Roman"/>
          <w:sz w:val="26"/>
          <w:szCs w:val="26"/>
        </w:rPr>
        <w:t xml:space="preserve"> ПОС.03-0327/20</w:t>
      </w:r>
      <w:r w:rsidRPr="007D19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4B9" w:rsidRDefault="007D1943" w:rsidP="007D1943">
      <w:pPr>
        <w:pStyle w:val="a0"/>
        <w:rPr>
          <w:rFonts w:ascii="Times New Roman" w:hAnsi="Times New Roman" w:cs="Times New Roman"/>
        </w:rPr>
      </w:pPr>
      <w:r w:rsidRPr="007D1943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7D1943" w:rsidRDefault="007D1943" w:rsidP="00761F03">
      <w:pPr>
        <w:pStyle w:val="a0"/>
        <w:rPr>
          <w:rFonts w:ascii="Times New Roman" w:hAnsi="Times New Roman" w:cs="Times New Roman"/>
        </w:rPr>
      </w:pPr>
    </w:p>
    <w:p w:rsidR="00ED28B3" w:rsidRPr="0074743B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743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 w:rsidRPr="0074743B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Pr="0074743B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Pr="0074743B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 w:rsidRPr="0074743B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74743B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74743B">
        <w:rPr>
          <w:rFonts w:ascii="Times New Roman" w:hAnsi="Times New Roman" w:cs="Times New Roman"/>
          <w:sz w:val="26"/>
          <w:szCs w:val="26"/>
        </w:rPr>
        <w:t>ь</w:t>
      </w:r>
      <w:r w:rsidRPr="0074743B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74743B">
        <w:rPr>
          <w:rFonts w:ascii="Times New Roman" w:hAnsi="Times New Roman" w:cs="Times New Roman"/>
          <w:sz w:val="26"/>
          <w:szCs w:val="26"/>
        </w:rPr>
        <w:t>ий</w:t>
      </w:r>
      <w:r w:rsidR="00ED28B3" w:rsidRPr="0074743B">
        <w:rPr>
          <w:rFonts w:ascii="Times New Roman" w:hAnsi="Times New Roman" w:cs="Times New Roman"/>
          <w:sz w:val="26"/>
          <w:szCs w:val="26"/>
        </w:rPr>
        <w:t>»,</w:t>
      </w:r>
    </w:p>
    <w:p w:rsidR="00ED28B3" w:rsidRPr="0074743B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 w:rsidRPr="0074743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74743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Pr="0074743B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74743B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74743B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74743B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A32A8"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</w:t>
      </w:r>
      <w:proofErr w:type="spellStart"/>
      <w:r w:rsidR="00EA32A8"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EA32A8"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и плановый период 2021-2022 годов, </w:t>
      </w:r>
      <w:r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</w:t>
      </w:r>
      <w:proofErr w:type="spellStart"/>
      <w:r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Думы </w:t>
      </w:r>
      <w:r w:rsidR="00D14525" w:rsidRPr="0074743B">
        <w:rPr>
          <w:rFonts w:ascii="Times New Roman" w:hAnsi="Times New Roman"/>
          <w:b w:val="0"/>
          <w:sz w:val="26"/>
          <w:szCs w:val="26"/>
        </w:rPr>
        <w:t xml:space="preserve">от </w:t>
      </w:r>
      <w:r w:rsidR="00EF150A" w:rsidRPr="0074743B">
        <w:rPr>
          <w:rFonts w:ascii="Times New Roman" w:hAnsi="Times New Roman"/>
          <w:b w:val="0"/>
          <w:sz w:val="26"/>
          <w:szCs w:val="26"/>
        </w:rPr>
        <w:t>2</w:t>
      </w:r>
      <w:r w:rsidR="00EA32A8" w:rsidRPr="0074743B">
        <w:rPr>
          <w:rFonts w:ascii="Times New Roman" w:hAnsi="Times New Roman"/>
          <w:b w:val="0"/>
          <w:sz w:val="26"/>
          <w:szCs w:val="26"/>
        </w:rPr>
        <w:t>6</w:t>
      </w:r>
      <w:r w:rsidR="00D14525" w:rsidRPr="0074743B">
        <w:rPr>
          <w:rFonts w:ascii="Times New Roman" w:hAnsi="Times New Roman"/>
          <w:b w:val="0"/>
          <w:sz w:val="26"/>
          <w:szCs w:val="26"/>
        </w:rPr>
        <w:t>.</w:t>
      </w:r>
      <w:r w:rsidR="00EA32A8" w:rsidRPr="0074743B">
        <w:rPr>
          <w:rFonts w:ascii="Times New Roman" w:hAnsi="Times New Roman"/>
          <w:b w:val="0"/>
          <w:sz w:val="26"/>
          <w:szCs w:val="26"/>
        </w:rPr>
        <w:t>12</w:t>
      </w:r>
      <w:r w:rsidR="00D14525" w:rsidRPr="0074743B">
        <w:rPr>
          <w:rFonts w:ascii="Times New Roman" w:hAnsi="Times New Roman"/>
          <w:b w:val="0"/>
          <w:sz w:val="26"/>
          <w:szCs w:val="26"/>
        </w:rPr>
        <w:t xml:space="preserve">.2019 № </w:t>
      </w:r>
      <w:r w:rsidR="00EF150A" w:rsidRPr="0074743B">
        <w:rPr>
          <w:rFonts w:ascii="Times New Roman" w:hAnsi="Times New Roman"/>
          <w:b w:val="0"/>
          <w:sz w:val="26"/>
          <w:szCs w:val="26"/>
        </w:rPr>
        <w:t>1</w:t>
      </w:r>
      <w:r w:rsidR="00EA32A8" w:rsidRPr="0074743B">
        <w:rPr>
          <w:rFonts w:ascii="Times New Roman" w:hAnsi="Times New Roman"/>
          <w:b w:val="0"/>
          <w:sz w:val="26"/>
          <w:szCs w:val="26"/>
        </w:rPr>
        <w:t>30</w:t>
      </w:r>
      <w:r w:rsidR="00D14525" w:rsidRPr="0074743B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D14525" w:rsidRPr="0074743B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74743B">
        <w:rPr>
          <w:rFonts w:ascii="Times New Roman" w:hAnsi="Times New Roman"/>
          <w:b w:val="0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</w:t>
      </w:r>
      <w:proofErr w:type="gramEnd"/>
      <w:r w:rsidR="00D14525" w:rsidRPr="0074743B">
        <w:rPr>
          <w:rFonts w:ascii="Times New Roman" w:hAnsi="Times New Roman"/>
          <w:b w:val="0"/>
          <w:sz w:val="26"/>
          <w:szCs w:val="26"/>
        </w:rPr>
        <w:t xml:space="preserve"> и 2021 годов»</w:t>
      </w:r>
      <w:r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>, в целях уточнения объемов финансирования</w:t>
      </w:r>
      <w:r w:rsidR="006731C5" w:rsidRPr="0074743B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7944B9" w:rsidRPr="0074743B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74743B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743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74743B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74743B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1. </w:t>
      </w:r>
      <w:r w:rsidR="007944B9" w:rsidRPr="0074743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74743B">
        <w:rPr>
          <w:rFonts w:ascii="Times New Roman" w:hAnsi="Times New Roman" w:cs="Times New Roman"/>
          <w:sz w:val="26"/>
          <w:szCs w:val="26"/>
        </w:rPr>
        <w:t xml:space="preserve">муниципальную программу «Развитие физической культуры, культуры и туризма в городском округе город Переславль-Залесский», утвержденную постановлением Администрации городского округа города Переславля-Залесского </w:t>
      </w:r>
      <w:proofErr w:type="gramStart"/>
      <w:r w:rsidRPr="0074743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47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743B">
        <w:rPr>
          <w:rFonts w:ascii="Times New Roman" w:hAnsi="Times New Roman" w:cs="Times New Roman"/>
          <w:sz w:val="26"/>
          <w:szCs w:val="26"/>
        </w:rPr>
        <w:t>08.10.2018 № ПОС.03-1585/18</w:t>
      </w:r>
      <w:r w:rsidR="00585DCA" w:rsidRPr="0074743B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55566E" w:rsidRPr="0074743B">
        <w:rPr>
          <w:rFonts w:ascii="Times New Roman" w:hAnsi="Times New Roman" w:cs="Times New Roman"/>
          <w:sz w:val="26"/>
          <w:szCs w:val="26"/>
        </w:rPr>
        <w:t>й</w:t>
      </w:r>
      <w:r w:rsidR="00585DCA" w:rsidRPr="0074743B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74743B"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="00585DCA" w:rsidRPr="0074743B">
        <w:rPr>
          <w:rFonts w:ascii="Times New Roman" w:hAnsi="Times New Roman" w:cs="Times New Roman"/>
          <w:sz w:val="26"/>
          <w:szCs w:val="26"/>
        </w:rPr>
        <w:t xml:space="preserve"> Переславля-Залесского от 28.05.2019 № ПОС.03-1206/19</w:t>
      </w:r>
      <w:r w:rsidR="00A95B29" w:rsidRPr="0074743B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 w:rsidRPr="0074743B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 w:rsidRPr="0074743B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 w:rsidRPr="0074743B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 w:rsidRPr="0074743B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AF35A9" w:rsidRPr="0074743B">
        <w:rPr>
          <w:rFonts w:ascii="Times New Roman" w:hAnsi="Times New Roman" w:cs="Times New Roman"/>
          <w:sz w:val="26"/>
          <w:szCs w:val="26"/>
        </w:rPr>
        <w:t>, от 13.02.2020 № ПОС.03-0218/20)</w:t>
      </w:r>
      <w:r w:rsidR="00D157D9" w:rsidRPr="0074743B">
        <w:rPr>
          <w:rFonts w:ascii="Times New Roman" w:hAnsi="Times New Roman" w:cs="Times New Roman"/>
          <w:sz w:val="26"/>
          <w:szCs w:val="26"/>
        </w:rPr>
        <w:t>,</w:t>
      </w:r>
      <w:r w:rsidRPr="0074743B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  <w:proofErr w:type="gramEnd"/>
    </w:p>
    <w:p w:rsidR="007944B9" w:rsidRPr="0074743B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7474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4743B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74743B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474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743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74743B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74743B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74743B" w:rsidRDefault="008B556E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="007944B9" w:rsidRPr="0074743B">
        <w:rPr>
          <w:rFonts w:ascii="Times New Roman" w:hAnsi="Times New Roman" w:cs="Times New Roman"/>
          <w:sz w:val="26"/>
          <w:szCs w:val="26"/>
        </w:rPr>
        <w:t>Глав</w:t>
      </w:r>
      <w:r w:rsidRPr="0074743B">
        <w:rPr>
          <w:rFonts w:ascii="Times New Roman" w:hAnsi="Times New Roman" w:cs="Times New Roman"/>
          <w:sz w:val="26"/>
          <w:szCs w:val="26"/>
        </w:rPr>
        <w:t>ы</w:t>
      </w:r>
      <w:r w:rsidR="007944B9" w:rsidRPr="0074743B">
        <w:rPr>
          <w:rFonts w:ascii="Times New Roman" w:hAnsi="Times New Roman" w:cs="Times New Roman"/>
          <w:sz w:val="26"/>
          <w:szCs w:val="26"/>
        </w:rPr>
        <w:t xml:space="preserve"> </w:t>
      </w:r>
      <w:r w:rsidRPr="0074743B">
        <w:rPr>
          <w:rFonts w:ascii="Times New Roman" w:hAnsi="Times New Roman" w:cs="Times New Roman"/>
          <w:sz w:val="26"/>
          <w:szCs w:val="26"/>
        </w:rPr>
        <w:t>Администрации</w:t>
      </w:r>
      <w:r w:rsidR="007944B9" w:rsidRPr="0074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ABF" w:rsidRPr="0074743B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7944B9" w:rsidRPr="0074743B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7944B9" w:rsidRPr="0074743B">
        <w:rPr>
          <w:rFonts w:ascii="Times New Roman" w:hAnsi="Times New Roman" w:cs="Times New Roman"/>
          <w:sz w:val="26"/>
          <w:szCs w:val="26"/>
        </w:rPr>
        <w:tab/>
      </w:r>
      <w:r w:rsidR="007944B9" w:rsidRPr="0074743B">
        <w:rPr>
          <w:rFonts w:ascii="Times New Roman" w:hAnsi="Times New Roman" w:cs="Times New Roman"/>
          <w:sz w:val="26"/>
          <w:szCs w:val="26"/>
        </w:rPr>
        <w:tab/>
      </w:r>
      <w:r w:rsidR="007944B9" w:rsidRPr="0074743B">
        <w:rPr>
          <w:rFonts w:ascii="Times New Roman" w:hAnsi="Times New Roman" w:cs="Times New Roman"/>
          <w:sz w:val="26"/>
          <w:szCs w:val="26"/>
        </w:rPr>
        <w:tab/>
      </w:r>
      <w:r w:rsidR="007944B9" w:rsidRPr="0074743B">
        <w:rPr>
          <w:rFonts w:ascii="Times New Roman" w:hAnsi="Times New Roman" w:cs="Times New Roman"/>
          <w:sz w:val="26"/>
          <w:szCs w:val="26"/>
        </w:rPr>
        <w:tab/>
      </w:r>
      <w:r w:rsidRPr="0074743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B556E" w:rsidRPr="0074743B">
        <w:rPr>
          <w:rFonts w:ascii="Times New Roman" w:hAnsi="Times New Roman" w:cs="Times New Roman"/>
          <w:sz w:val="26"/>
          <w:szCs w:val="26"/>
        </w:rPr>
        <w:t xml:space="preserve">      С.В. Груздев</w:t>
      </w:r>
      <w:r w:rsidR="007944B9" w:rsidRPr="0074743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20718" w:rsidRPr="0074743B" w:rsidRDefault="00920718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4B9" w:rsidRPr="0074743B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8B3" w:rsidRPr="0074743B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74743B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74743B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74743B" w:rsidRDefault="00ED28B3" w:rsidP="00F1438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от</w:t>
      </w:r>
      <w:r w:rsidR="00F14389">
        <w:rPr>
          <w:rFonts w:ascii="Times New Roman" w:hAnsi="Times New Roman" w:cs="Times New Roman"/>
          <w:sz w:val="24"/>
          <w:szCs w:val="24"/>
        </w:rPr>
        <w:t xml:space="preserve"> </w:t>
      </w:r>
      <w:r w:rsidR="00F14389" w:rsidRPr="00F14389">
        <w:rPr>
          <w:rFonts w:ascii="Times New Roman" w:hAnsi="Times New Roman" w:cs="Times New Roman"/>
          <w:sz w:val="24"/>
          <w:szCs w:val="24"/>
        </w:rPr>
        <w:t>28.02.2020 № ПОС.03-0327/20</w:t>
      </w:r>
    </w:p>
    <w:p w:rsidR="00ED28B3" w:rsidRPr="0074743B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74743B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74743B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74743B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74743B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74743B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 «</w:t>
      </w:r>
      <w:r w:rsidRPr="00747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743B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Pr="0074743B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74743B" w:rsidRPr="0074743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4743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5. </w:t>
            </w:r>
            <w:r w:rsidR="002F318A" w:rsidRPr="0074743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BF0972" w:rsidRPr="0074743B">
              <w:rPr>
                <w:rFonts w:ascii="Times New Roman" w:hAnsi="Times New Roman" w:cs="Times New Roman"/>
              </w:rPr>
              <w:t>281 375,5</w:t>
            </w:r>
            <w:r w:rsidRPr="0074743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54BF" w:rsidRPr="0074743B" w:rsidRDefault="002F318A" w:rsidP="003154BF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BF0972" w:rsidRPr="0074743B">
              <w:rPr>
                <w:rFonts w:ascii="Times New Roman" w:hAnsi="Times New Roman" w:cs="Times New Roman"/>
              </w:rPr>
              <w:t>– 53 053,5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74743B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BF0972" w:rsidRPr="0074743B">
              <w:rPr>
                <w:rFonts w:ascii="Times New Roman" w:hAnsi="Times New Roman" w:cs="Times New Roman"/>
              </w:rPr>
              <w:t>43,</w:t>
            </w:r>
            <w:r w:rsidR="006731C5" w:rsidRPr="0074743B">
              <w:rPr>
                <w:rFonts w:ascii="Times New Roman" w:hAnsi="Times New Roman" w:cs="Times New Roman"/>
              </w:rPr>
              <w:t>4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74743B">
              <w:rPr>
                <w:rFonts w:ascii="Times New Roman" w:hAnsi="Times New Roman" w:cs="Times New Roman"/>
              </w:rPr>
              <w:t>228 278,</w:t>
            </w:r>
            <w:r w:rsidR="006731C5" w:rsidRPr="0074743B">
              <w:rPr>
                <w:rFonts w:ascii="Times New Roman" w:hAnsi="Times New Roman" w:cs="Times New Roman"/>
              </w:rPr>
              <w:t>6</w:t>
            </w:r>
            <w:r w:rsidR="0020265E" w:rsidRPr="0074743B">
              <w:rPr>
                <w:rFonts w:ascii="Times New Roman" w:hAnsi="Times New Roman" w:cs="Times New Roman"/>
              </w:rPr>
              <w:t xml:space="preserve"> </w:t>
            </w:r>
            <w:r w:rsidRPr="0074743B">
              <w:rPr>
                <w:rFonts w:ascii="Times New Roman" w:hAnsi="Times New Roman" w:cs="Times New Roman"/>
              </w:rPr>
              <w:t>тыс. руб.;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74743B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2019 г. – </w:t>
            </w:r>
            <w:r w:rsidR="00BF0972" w:rsidRPr="0074743B">
              <w:rPr>
                <w:rFonts w:ascii="Times New Roman" w:hAnsi="Times New Roman" w:cs="Times New Roman"/>
              </w:rPr>
              <w:t>104 798,8</w:t>
            </w:r>
            <w:r w:rsidRPr="0074743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74743B">
              <w:rPr>
                <w:rFonts w:ascii="Times New Roman" w:hAnsi="Times New Roman" w:cs="Times New Roman"/>
              </w:rPr>
              <w:t>18 211,3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74743B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>средства федерального бюджета – 4,</w:t>
            </w:r>
            <w:r w:rsidR="006731C5" w:rsidRPr="0074743B">
              <w:rPr>
                <w:rFonts w:ascii="Times New Roman" w:hAnsi="Times New Roman" w:cs="Times New Roman"/>
              </w:rPr>
              <w:t>7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74743B">
              <w:rPr>
                <w:rFonts w:ascii="Times New Roman" w:hAnsi="Times New Roman" w:cs="Times New Roman"/>
              </w:rPr>
              <w:t>86 582,</w:t>
            </w:r>
            <w:r w:rsidR="006731C5" w:rsidRPr="0074743B">
              <w:rPr>
                <w:rFonts w:ascii="Times New Roman" w:hAnsi="Times New Roman" w:cs="Times New Roman"/>
              </w:rPr>
              <w:t>8</w:t>
            </w:r>
            <w:r w:rsidRPr="0074743B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74743B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 </w:t>
            </w:r>
            <w:r w:rsidR="00835E1F" w:rsidRPr="0074743B">
              <w:rPr>
                <w:rFonts w:ascii="Times New Roman" w:hAnsi="Times New Roman" w:cs="Times New Roman"/>
              </w:rPr>
              <w:tab/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2020 г. – </w:t>
            </w:r>
            <w:r w:rsidR="00BF0972" w:rsidRPr="0074743B">
              <w:rPr>
                <w:rFonts w:ascii="Times New Roman" w:hAnsi="Times New Roman" w:cs="Times New Roman"/>
              </w:rPr>
              <w:t>97 192,3</w:t>
            </w:r>
            <w:r w:rsidRPr="0074743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74743B">
              <w:rPr>
                <w:rFonts w:ascii="Times New Roman" w:hAnsi="Times New Roman" w:cs="Times New Roman"/>
              </w:rPr>
              <w:t>17 421,1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74743B" w:rsidRDefault="00BF0972" w:rsidP="002F318A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74743B">
              <w:rPr>
                <w:rStyle w:val="affa"/>
                <w:rFonts w:ascii="Times New Roman" w:hAnsi="Times New Roman" w:cs="Times New Roman"/>
                <w:i w:val="0"/>
              </w:rPr>
              <w:t>средства федерального бюджета – 38,7 тыс. руб.,</w:t>
            </w:r>
          </w:p>
          <w:p w:rsidR="002F318A" w:rsidRPr="0074743B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74743B">
              <w:rPr>
                <w:rFonts w:ascii="Times New Roman" w:hAnsi="Times New Roman" w:cs="Times New Roman"/>
              </w:rPr>
              <w:t>79 732,5</w:t>
            </w:r>
            <w:r w:rsidRPr="0074743B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74743B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74743B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2021 г. – </w:t>
            </w:r>
            <w:r w:rsidR="00BF0972" w:rsidRPr="0074743B">
              <w:rPr>
                <w:rFonts w:ascii="Times New Roman" w:hAnsi="Times New Roman" w:cs="Times New Roman"/>
              </w:rPr>
              <w:t>79 384,4</w:t>
            </w:r>
            <w:r w:rsidRPr="0074743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74743B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74743B">
              <w:rPr>
                <w:rFonts w:ascii="Times New Roman" w:hAnsi="Times New Roman" w:cs="Times New Roman"/>
              </w:rPr>
              <w:t>17 421,1</w:t>
            </w:r>
            <w:r w:rsidRPr="0074743B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74743B" w:rsidRDefault="00BF0972" w:rsidP="00BF0972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74743B">
              <w:rPr>
                <w:rStyle w:val="affa"/>
                <w:rFonts w:ascii="Times New Roman" w:hAnsi="Times New Roman" w:cs="Times New Roman"/>
                <w:i w:val="0"/>
              </w:rPr>
              <w:t>средства федерального бюджета – 0,0 тыс. руб.,</w:t>
            </w:r>
          </w:p>
          <w:p w:rsidR="002F318A" w:rsidRPr="0074743B" w:rsidRDefault="002F318A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74743B">
              <w:rPr>
                <w:rFonts w:ascii="Times New Roman" w:hAnsi="Times New Roman" w:cs="Times New Roman"/>
              </w:rPr>
              <w:t>61 963,3</w:t>
            </w:r>
            <w:r w:rsidRPr="0074743B">
              <w:rPr>
                <w:rFonts w:ascii="Times New Roman" w:hAnsi="Times New Roman" w:cs="Times New Roman"/>
              </w:rPr>
              <w:t xml:space="preserve"> тыс. руб.</w:t>
            </w:r>
          </w:p>
          <w:p w:rsidR="006731C5" w:rsidRPr="0074743B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  <w:p w:rsidR="006731C5" w:rsidRPr="0074743B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4743B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74743B">
              <w:rPr>
                <w:rFonts w:ascii="Times New Roman" w:hAnsi="Times New Roman" w:cs="Times New Roman"/>
              </w:rPr>
              <w:t>:</w:t>
            </w:r>
          </w:p>
          <w:p w:rsidR="006731C5" w:rsidRPr="0074743B" w:rsidRDefault="006731C5" w:rsidP="006731C5">
            <w:pPr>
              <w:pStyle w:val="af4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>2022 г. – 85 689,6 тыс. руб., в том числе:</w:t>
            </w:r>
          </w:p>
          <w:p w:rsidR="006731C5" w:rsidRPr="0074743B" w:rsidRDefault="006731C5" w:rsidP="006731C5">
            <w:pPr>
              <w:pStyle w:val="af4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>средства областного бюджета – 17 421,1 тыс. руб.,</w:t>
            </w:r>
          </w:p>
          <w:p w:rsidR="006731C5" w:rsidRPr="0074743B" w:rsidRDefault="006731C5" w:rsidP="006731C5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74743B">
              <w:rPr>
                <w:rStyle w:val="affa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781032" w:rsidRPr="0074743B">
              <w:rPr>
                <w:rStyle w:val="affa"/>
                <w:rFonts w:ascii="Times New Roman" w:hAnsi="Times New Roman" w:cs="Times New Roman"/>
                <w:i w:val="0"/>
              </w:rPr>
              <w:t>6 224,2</w:t>
            </w:r>
            <w:r w:rsidRPr="0074743B">
              <w:rPr>
                <w:rStyle w:val="affa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6731C5" w:rsidRPr="0074743B" w:rsidRDefault="006731C5" w:rsidP="006731C5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4743B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781032" w:rsidRPr="0074743B">
              <w:rPr>
                <w:rFonts w:ascii="Times New Roman" w:hAnsi="Times New Roman" w:cs="Times New Roman"/>
              </w:rPr>
              <w:t>62 044,3</w:t>
            </w:r>
            <w:r w:rsidRPr="0074743B">
              <w:rPr>
                <w:rFonts w:ascii="Times New Roman" w:hAnsi="Times New Roman" w:cs="Times New Roman"/>
              </w:rPr>
              <w:t xml:space="preserve"> тыс. руб.</w:t>
            </w:r>
          </w:p>
          <w:p w:rsidR="006731C5" w:rsidRPr="0074743B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318A" w:rsidRPr="0074743B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74743B" w:rsidRDefault="007944B9" w:rsidP="00761F03">
      <w:pPr>
        <w:pStyle w:val="a0"/>
        <w:jc w:val="center"/>
      </w:pPr>
    </w:p>
    <w:p w:rsidR="007944B9" w:rsidRPr="0074743B" w:rsidRDefault="007944B9" w:rsidP="00761F03">
      <w:pPr>
        <w:pStyle w:val="af4"/>
        <w:rPr>
          <w:sz w:val="26"/>
          <w:szCs w:val="26"/>
        </w:rPr>
      </w:pPr>
    </w:p>
    <w:p w:rsidR="007944B9" w:rsidRPr="0074743B" w:rsidRDefault="007944B9" w:rsidP="00761F03">
      <w:pPr>
        <w:pStyle w:val="af4"/>
        <w:rPr>
          <w:sz w:val="26"/>
          <w:szCs w:val="26"/>
        </w:rPr>
        <w:sectPr w:rsidR="007944B9" w:rsidRPr="0074743B" w:rsidSect="007D1943">
          <w:type w:val="continuous"/>
          <w:pgSz w:w="11906" w:h="16838"/>
          <w:pgMar w:top="1134" w:right="567" w:bottom="709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74743B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4743B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74743B">
        <w:rPr>
          <w:rFonts w:ascii="Times New Roman" w:hAnsi="Times New Roman" w:cs="Times New Roman"/>
          <w:sz w:val="24"/>
          <w:szCs w:val="24"/>
        </w:rPr>
        <w:t>раздела «</w:t>
      </w:r>
      <w:r w:rsidRPr="007474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743B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74743B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74743B" w:rsidRPr="0074743B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74743B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74743B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74743B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4743B" w:rsidRPr="0074743B" w:rsidTr="00F65C8D">
        <w:tc>
          <w:tcPr>
            <w:tcW w:w="7041" w:type="dxa"/>
            <w:vMerge/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43B" w:rsidRPr="0074743B" w:rsidTr="00F65C8D">
        <w:trPr>
          <w:trHeight w:val="891"/>
        </w:trPr>
        <w:tc>
          <w:tcPr>
            <w:tcW w:w="7041" w:type="dxa"/>
            <w:vAlign w:val="center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74743B" w:rsidRDefault="00BF097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EC53EC" w:rsidRPr="0074743B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74743B" w:rsidRPr="0074743B" w:rsidTr="00825289">
        <w:trPr>
          <w:trHeight w:val="20"/>
        </w:trPr>
        <w:tc>
          <w:tcPr>
            <w:tcW w:w="7041" w:type="dxa"/>
          </w:tcPr>
          <w:p w:rsidR="00BF0972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F0972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972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BF0972" w:rsidRPr="0074743B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F0972" w:rsidRPr="0074743B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74743B" w:rsidRDefault="00BF0972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199 552,2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74743B" w:rsidRDefault="00BF0972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74 090,5</w:t>
            </w:r>
          </w:p>
        </w:tc>
        <w:tc>
          <w:tcPr>
            <w:tcW w:w="1726" w:type="dxa"/>
            <w:vAlign w:val="center"/>
          </w:tcPr>
          <w:p w:rsidR="00EC53EC" w:rsidRPr="0074743B" w:rsidRDefault="00BF0972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69 192,2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74743B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53 053,5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74743B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EC53EC" w:rsidRPr="0074743B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74743B" w:rsidRPr="0074743B" w:rsidTr="00F65C8D">
        <w:tc>
          <w:tcPr>
            <w:tcW w:w="7041" w:type="dxa"/>
          </w:tcPr>
          <w:p w:rsidR="00C116F7" w:rsidRPr="0074743B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Pr="0074743B" w:rsidRDefault="009C2F6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74743B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C116F7" w:rsidRPr="0074743B" w:rsidRDefault="009C2F62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74743B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74743B" w:rsidRDefault="009C2F6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146 455,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74743B" w:rsidRDefault="00781032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55 874,5</w:t>
            </w:r>
          </w:p>
        </w:tc>
        <w:tc>
          <w:tcPr>
            <w:tcW w:w="1726" w:type="dxa"/>
            <w:vAlign w:val="center"/>
          </w:tcPr>
          <w:p w:rsidR="00EC53EC" w:rsidRPr="0074743B" w:rsidRDefault="009C2F62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51 732,4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38 848,4</w:t>
            </w: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43B" w:rsidRPr="0074743B" w:rsidTr="00F65C8D">
        <w:tc>
          <w:tcPr>
            <w:tcW w:w="7041" w:type="dxa"/>
          </w:tcPr>
          <w:p w:rsidR="00EC53EC" w:rsidRPr="0074743B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74743B" w:rsidRDefault="009C2F62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74743B" w:rsidRDefault="009C2F62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EC53EC" w:rsidRPr="0074743B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23 766,9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74743B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74743B" w:rsidRPr="0074743B" w:rsidTr="0062502B">
        <w:tc>
          <w:tcPr>
            <w:tcW w:w="7041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74743B" w:rsidRDefault="009C2F62" w:rsidP="009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74743B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C2F62" w:rsidRPr="0074743B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23 766,9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74743B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74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74743B" w:rsidRPr="0074743B" w:rsidTr="00F65C8D">
        <w:tc>
          <w:tcPr>
            <w:tcW w:w="7041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3B" w:rsidRPr="0074743B" w:rsidTr="00F65C8D">
        <w:tc>
          <w:tcPr>
            <w:tcW w:w="7041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281 375,5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104 798,8</w:t>
            </w:r>
          </w:p>
        </w:tc>
        <w:tc>
          <w:tcPr>
            <w:tcW w:w="1726" w:type="dxa"/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97 192,3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79 384,4</w:t>
            </w:r>
          </w:p>
        </w:tc>
      </w:tr>
      <w:tr w:rsidR="0074743B" w:rsidRPr="0074743B" w:rsidTr="00F65C8D">
        <w:tc>
          <w:tcPr>
            <w:tcW w:w="7041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53 053,5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74743B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9C2F62" w:rsidRPr="0074743B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74743B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74743B" w:rsidRPr="0074743B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74743B" w:rsidRPr="0074743B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62" w:rsidRPr="0074743B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74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74743B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74743B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74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9C2F62" w:rsidRPr="0074743B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9C2F62" w:rsidRPr="0074743B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C2F62" w:rsidRPr="0074743B" w:rsidRDefault="009C2F6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74743B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9C2F62" w:rsidRPr="0074743B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74743B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43B" w:rsidRPr="0074743B" w:rsidTr="00F65C8D">
        <w:tc>
          <w:tcPr>
            <w:tcW w:w="7041" w:type="dxa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74743B" w:rsidRDefault="009C2F6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228 278,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74743B" w:rsidRDefault="009C2F6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86 582,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6" w:type="dxa"/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79 732,5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74743B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61 963,3</w:t>
            </w:r>
          </w:p>
        </w:tc>
      </w:tr>
    </w:tbl>
    <w:p w:rsidR="007944B9" w:rsidRPr="0074743B" w:rsidRDefault="007944B9" w:rsidP="00B77147">
      <w:pPr>
        <w:pStyle w:val="af4"/>
        <w:rPr>
          <w:sz w:val="26"/>
          <w:szCs w:val="26"/>
        </w:rPr>
      </w:pPr>
    </w:p>
    <w:p w:rsidR="007944B9" w:rsidRPr="0074743B" w:rsidRDefault="007944B9" w:rsidP="00761F03">
      <w:pPr>
        <w:pStyle w:val="af4"/>
        <w:rPr>
          <w:sz w:val="26"/>
          <w:szCs w:val="26"/>
        </w:rPr>
        <w:sectPr w:rsidR="007944B9" w:rsidRPr="0074743B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74743B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proofErr w:type="gramStart"/>
      <w:r w:rsidRPr="0074743B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74743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4743B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 w:rsidRPr="0074743B">
        <w:rPr>
          <w:rFonts w:ascii="Times New Roman" w:hAnsi="Times New Roman" w:cs="Times New Roman"/>
          <w:sz w:val="24"/>
          <w:szCs w:val="24"/>
        </w:rPr>
        <w:t>программу»</w:t>
      </w:r>
      <w:r w:rsidR="00F40815" w:rsidRPr="0074743B">
        <w:rPr>
          <w:rFonts w:ascii="Times New Roman" w:hAnsi="Times New Roman" w:cs="Times New Roman"/>
          <w:sz w:val="24"/>
          <w:szCs w:val="24"/>
        </w:rPr>
        <w:t>:</w:t>
      </w:r>
    </w:p>
    <w:p w:rsidR="00F40815" w:rsidRPr="0074743B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2A8" w:rsidRPr="0074743B" w:rsidRDefault="00F40815" w:rsidP="00EA32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3.1.</w:t>
      </w:r>
      <w:r w:rsidR="0055566E" w:rsidRPr="0074743B">
        <w:rPr>
          <w:rFonts w:ascii="Times New Roman" w:hAnsi="Times New Roman" w:cs="Times New Roman"/>
          <w:sz w:val="24"/>
          <w:szCs w:val="24"/>
        </w:rPr>
        <w:t xml:space="preserve"> </w:t>
      </w:r>
      <w:r w:rsidR="00EA32A8" w:rsidRPr="0074743B">
        <w:rPr>
          <w:rFonts w:ascii="Times New Roman" w:hAnsi="Times New Roman" w:cs="Times New Roman"/>
          <w:sz w:val="24"/>
          <w:szCs w:val="24"/>
        </w:rPr>
        <w:t xml:space="preserve">в пункте «7.1. </w:t>
      </w:r>
      <w:r w:rsidR="00EA32A8" w:rsidRPr="0074743B">
        <w:rPr>
          <w:rFonts w:ascii="Times New Roman" w:hAnsi="Times New Roman"/>
          <w:sz w:val="24"/>
          <w:szCs w:val="24"/>
        </w:rPr>
        <w:t xml:space="preserve">Городская целевая программа «Развитие туризма и отдыха в городском округе город Переславль-Залесский» на 2019-2021 годы» </w:t>
      </w:r>
      <w:r w:rsidR="00EA32A8" w:rsidRPr="0074743B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A32A8" w:rsidRPr="00747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2A8" w:rsidRPr="0074743B" w:rsidRDefault="00EA32A8" w:rsidP="00EA32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9"/>
        <w:gridCol w:w="6146"/>
      </w:tblGrid>
      <w:tr w:rsidR="00EA32A8" w:rsidRPr="0074743B" w:rsidTr="00EA32A8">
        <w:tc>
          <w:tcPr>
            <w:tcW w:w="3199" w:type="dxa"/>
          </w:tcPr>
          <w:p w:rsidR="00EA32A8" w:rsidRPr="0074743B" w:rsidRDefault="00EA32A8" w:rsidP="003C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146" w:type="dxa"/>
            <w:vAlign w:val="center"/>
          </w:tcPr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11 241,7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11 241,7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3 723,6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3 723,6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4 233,2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4 233,2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2A8" w:rsidRPr="0074743B" w:rsidRDefault="00EA32A8" w:rsidP="003C60E9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3 284,9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A32A8" w:rsidRPr="0074743B" w:rsidRDefault="00EA32A8" w:rsidP="000E5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3 284,9</w:t>
            </w: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EA32A8" w:rsidRPr="0074743B" w:rsidRDefault="00EA32A8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Pr="0074743B" w:rsidRDefault="00EA32A8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3.2. </w:t>
      </w:r>
      <w:r w:rsidR="0064543C" w:rsidRPr="0074743B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74743B">
        <w:rPr>
          <w:rFonts w:ascii="Times New Roman" w:hAnsi="Times New Roman" w:cs="Times New Roman"/>
          <w:sz w:val="24"/>
          <w:szCs w:val="24"/>
        </w:rPr>
        <w:t xml:space="preserve"> </w:t>
      </w:r>
      <w:r w:rsidR="00D157D9" w:rsidRPr="0074743B">
        <w:rPr>
          <w:rFonts w:ascii="Times New Roman" w:hAnsi="Times New Roman" w:cs="Times New Roman"/>
          <w:sz w:val="24"/>
          <w:szCs w:val="24"/>
        </w:rPr>
        <w:t>«</w:t>
      </w:r>
      <w:r w:rsidR="00E55992" w:rsidRPr="0074743B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 w:rsidRPr="0074743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74743B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 w:rsidRPr="0074743B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74743B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 w:rsidRPr="00747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74743B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74743B" w:rsidTr="00333671">
        <w:tc>
          <w:tcPr>
            <w:tcW w:w="3227" w:type="dxa"/>
          </w:tcPr>
          <w:p w:rsidR="00E55992" w:rsidRPr="0074743B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199 552,2</w:t>
            </w:r>
            <w:r w:rsidR="000C2DDB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53 053,5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74743B" w:rsidRDefault="003154BF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146 455,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DDB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74743B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74 090,5</w:t>
            </w:r>
            <w:r w:rsidR="0020265E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74743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74743B" w:rsidRDefault="003154BF" w:rsidP="003154B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4,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55 874,</w:t>
            </w:r>
            <w:r w:rsidR="00781032" w:rsidRPr="00747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69 192,2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- средст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ва областного бюджета – 17 421,1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0E5B93" w:rsidRPr="0074743B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38,7 тыс. руб.,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51 732,4</w:t>
            </w:r>
            <w:r w:rsidR="000C2DDB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74743B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17 421,1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74743B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руб.,</w:t>
            </w:r>
          </w:p>
          <w:p w:rsidR="00E55992" w:rsidRPr="0074743B" w:rsidRDefault="00E55992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38 848,4</w:t>
            </w: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E55992" w:rsidRPr="0074743B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815" w:rsidRPr="0074743B" w:rsidRDefault="00F40815" w:rsidP="00F4081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A32A8" w:rsidRPr="0074743B">
        <w:rPr>
          <w:rFonts w:ascii="Times New Roman" w:hAnsi="Times New Roman" w:cs="Times New Roman"/>
          <w:sz w:val="24"/>
          <w:szCs w:val="24"/>
        </w:rPr>
        <w:t>3</w:t>
      </w:r>
      <w:r w:rsidRPr="0074743B">
        <w:rPr>
          <w:rFonts w:ascii="Times New Roman" w:hAnsi="Times New Roman" w:cs="Times New Roman"/>
          <w:sz w:val="24"/>
          <w:szCs w:val="24"/>
        </w:rPr>
        <w:t>. в пункте «</w:t>
      </w:r>
      <w:r w:rsidRPr="0074743B">
        <w:rPr>
          <w:rFonts w:ascii="Times New Roman" w:eastAsia="Calibri" w:hAnsi="Times New Roman" w:cs="Times New Roman"/>
          <w:bCs/>
          <w:sz w:val="24"/>
          <w:szCs w:val="24"/>
        </w:rPr>
        <w:t xml:space="preserve">7.3. </w:t>
      </w:r>
      <w:r w:rsidRPr="0074743B">
        <w:rPr>
          <w:rFonts w:ascii="Times New Roman" w:hAnsi="Times New Roman" w:cs="Times New Roman"/>
          <w:bCs/>
          <w:sz w:val="24"/>
          <w:szCs w:val="24"/>
        </w:rPr>
        <w:t>Городская целевая программа «</w:t>
      </w:r>
      <w:r w:rsidRPr="0074743B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Pr="0074743B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F40815" w:rsidRPr="0074743B" w:rsidRDefault="00F40815" w:rsidP="00F408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F40815" w:rsidRPr="0074743B" w:rsidTr="00FF4B7F">
        <w:tc>
          <w:tcPr>
            <w:tcW w:w="3227" w:type="dxa"/>
          </w:tcPr>
          <w:p w:rsidR="00F40815" w:rsidRPr="0074743B" w:rsidRDefault="00F40815" w:rsidP="00FF4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70 581,6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26 984,7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26 984,7</w:t>
            </w:r>
            <w:r w:rsidR="0061625F"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23 766,9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23 766,9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15" w:rsidRPr="0074743B" w:rsidRDefault="00F40815" w:rsidP="00FF4B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</w:rPr>
              <w:t>19 830,0</w:t>
            </w:r>
            <w:r w:rsidRPr="007474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40815" w:rsidRPr="0074743B" w:rsidRDefault="00F40815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19 830,0</w:t>
            </w:r>
            <w:r w:rsidRPr="00747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</w:tbl>
    <w:p w:rsidR="00F40815" w:rsidRPr="0074743B" w:rsidRDefault="00F40815" w:rsidP="00F40815">
      <w:pPr>
        <w:pStyle w:val="a0"/>
        <w:rPr>
          <w:sz w:val="26"/>
          <w:szCs w:val="26"/>
        </w:rPr>
      </w:pPr>
    </w:p>
    <w:sectPr w:rsidR="00F40815" w:rsidRPr="0074743B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5F" w:rsidRDefault="00EB7E5F">
      <w:pPr>
        <w:spacing w:after="0" w:line="240" w:lineRule="auto"/>
      </w:pPr>
      <w:r>
        <w:separator/>
      </w:r>
    </w:p>
  </w:endnote>
  <w:endnote w:type="continuationSeparator" w:id="0">
    <w:p w:rsidR="00EB7E5F" w:rsidRDefault="00EB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5F" w:rsidRDefault="00EB7E5F">
      <w:pPr>
        <w:spacing w:after="0" w:line="240" w:lineRule="auto"/>
      </w:pPr>
      <w:r>
        <w:separator/>
      </w:r>
    </w:p>
  </w:footnote>
  <w:footnote w:type="continuationSeparator" w:id="0">
    <w:p w:rsidR="00EB7E5F" w:rsidRDefault="00EB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20DD7"/>
    <w:rsid w:val="00025028"/>
    <w:rsid w:val="00036310"/>
    <w:rsid w:val="000368F0"/>
    <w:rsid w:val="000448DB"/>
    <w:rsid w:val="00045D12"/>
    <w:rsid w:val="00053245"/>
    <w:rsid w:val="00081537"/>
    <w:rsid w:val="000978EE"/>
    <w:rsid w:val="000A0C58"/>
    <w:rsid w:val="000C2DDB"/>
    <w:rsid w:val="000C770A"/>
    <w:rsid w:val="000E5B93"/>
    <w:rsid w:val="00100562"/>
    <w:rsid w:val="00100605"/>
    <w:rsid w:val="001330AC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24A7F"/>
    <w:rsid w:val="00250DE7"/>
    <w:rsid w:val="00251858"/>
    <w:rsid w:val="00255DDC"/>
    <w:rsid w:val="00257F5B"/>
    <w:rsid w:val="00277D48"/>
    <w:rsid w:val="0028777B"/>
    <w:rsid w:val="00291F91"/>
    <w:rsid w:val="00293292"/>
    <w:rsid w:val="002B490F"/>
    <w:rsid w:val="002D6435"/>
    <w:rsid w:val="002F1992"/>
    <w:rsid w:val="002F318A"/>
    <w:rsid w:val="002F39D2"/>
    <w:rsid w:val="00300F3E"/>
    <w:rsid w:val="00302B40"/>
    <w:rsid w:val="003154BF"/>
    <w:rsid w:val="0032490B"/>
    <w:rsid w:val="003249FD"/>
    <w:rsid w:val="0033680B"/>
    <w:rsid w:val="003439E9"/>
    <w:rsid w:val="00373FA9"/>
    <w:rsid w:val="003A0386"/>
    <w:rsid w:val="003A48EE"/>
    <w:rsid w:val="003E3223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11B3"/>
    <w:rsid w:val="004A40DB"/>
    <w:rsid w:val="004A72A4"/>
    <w:rsid w:val="004C54EE"/>
    <w:rsid w:val="004F0776"/>
    <w:rsid w:val="004F5741"/>
    <w:rsid w:val="00500324"/>
    <w:rsid w:val="00514605"/>
    <w:rsid w:val="00521A2A"/>
    <w:rsid w:val="00524F52"/>
    <w:rsid w:val="00546EE8"/>
    <w:rsid w:val="00551A31"/>
    <w:rsid w:val="0055566E"/>
    <w:rsid w:val="0057427E"/>
    <w:rsid w:val="005778F7"/>
    <w:rsid w:val="00577DE1"/>
    <w:rsid w:val="00581D4D"/>
    <w:rsid w:val="00585DCA"/>
    <w:rsid w:val="005D7393"/>
    <w:rsid w:val="00602B6E"/>
    <w:rsid w:val="00615085"/>
    <w:rsid w:val="0061625F"/>
    <w:rsid w:val="006270B9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61F03"/>
    <w:rsid w:val="007621E4"/>
    <w:rsid w:val="00766DBC"/>
    <w:rsid w:val="00777154"/>
    <w:rsid w:val="00781032"/>
    <w:rsid w:val="00792768"/>
    <w:rsid w:val="007944B9"/>
    <w:rsid w:val="007C435D"/>
    <w:rsid w:val="007C5F0E"/>
    <w:rsid w:val="007C605D"/>
    <w:rsid w:val="007D1943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C2F62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33F40"/>
    <w:rsid w:val="00B40382"/>
    <w:rsid w:val="00B50AEE"/>
    <w:rsid w:val="00B57851"/>
    <w:rsid w:val="00B60134"/>
    <w:rsid w:val="00B61361"/>
    <w:rsid w:val="00B67F0A"/>
    <w:rsid w:val="00B75A4B"/>
    <w:rsid w:val="00B77147"/>
    <w:rsid w:val="00BB4E1E"/>
    <w:rsid w:val="00BC13D7"/>
    <w:rsid w:val="00BD009B"/>
    <w:rsid w:val="00BD0693"/>
    <w:rsid w:val="00BD0E29"/>
    <w:rsid w:val="00BE34B8"/>
    <w:rsid w:val="00BF0972"/>
    <w:rsid w:val="00BF284A"/>
    <w:rsid w:val="00C0019E"/>
    <w:rsid w:val="00C0492F"/>
    <w:rsid w:val="00C06ABE"/>
    <w:rsid w:val="00C116F7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6E83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80DA4"/>
    <w:rsid w:val="00E95CF5"/>
    <w:rsid w:val="00EA13B5"/>
    <w:rsid w:val="00EA32A8"/>
    <w:rsid w:val="00EA7F8D"/>
    <w:rsid w:val="00EB1F1D"/>
    <w:rsid w:val="00EB7E5F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7891"/>
    <w:rsid w:val="00F07CA6"/>
    <w:rsid w:val="00F14389"/>
    <w:rsid w:val="00F31048"/>
    <w:rsid w:val="00F36444"/>
    <w:rsid w:val="00F40815"/>
    <w:rsid w:val="00F517EB"/>
    <w:rsid w:val="00F66450"/>
    <w:rsid w:val="00F7008C"/>
    <w:rsid w:val="00F7509A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8</cp:revision>
  <cp:lastPrinted>2020-02-28T07:17:00Z</cp:lastPrinted>
  <dcterms:created xsi:type="dcterms:W3CDTF">2020-02-19T12:28:00Z</dcterms:created>
  <dcterms:modified xsi:type="dcterms:W3CDTF">2020-03-02T05:35:00Z</dcterms:modified>
</cp:coreProperties>
</file>