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45" w:rsidRPr="00C50545" w:rsidRDefault="00E2101F" w:rsidP="00C50545">
      <w:pPr>
        <w:suppressAutoHyphens w:val="0"/>
        <w:overflowPunct w:val="0"/>
        <w:autoSpaceDE w:val="0"/>
        <w:autoSpaceDN w:val="0"/>
        <w:adjustRightInd w:val="0"/>
        <w:jc w:val="center"/>
        <w:rPr>
          <w:rFonts w:eastAsia="Times New Roman"/>
          <w:sz w:val="20"/>
          <w:szCs w:val="20"/>
          <w:lang w:eastAsia="ru-RU"/>
        </w:rPr>
      </w:pPr>
      <w:r w:rsidRPr="00C50545">
        <w:rPr>
          <w:rFonts w:eastAsia="Times New Roman"/>
          <w:noProof/>
          <w:sz w:val="20"/>
          <w:szCs w:val="20"/>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C50545" w:rsidRPr="00C50545" w:rsidRDefault="00C50545" w:rsidP="00C50545">
      <w:pPr>
        <w:suppressAutoHyphens w:val="0"/>
        <w:overflowPunct w:val="0"/>
        <w:autoSpaceDE w:val="0"/>
        <w:autoSpaceDN w:val="0"/>
        <w:adjustRightInd w:val="0"/>
        <w:jc w:val="center"/>
        <w:rPr>
          <w:rFonts w:eastAsia="Times New Roman"/>
          <w:sz w:val="20"/>
          <w:szCs w:val="20"/>
          <w:lang w:eastAsia="ru-RU"/>
        </w:rPr>
      </w:pPr>
    </w:p>
    <w:p w:rsidR="00C50545" w:rsidRPr="00C50545" w:rsidRDefault="00C50545" w:rsidP="00C50545">
      <w:pPr>
        <w:suppressAutoHyphens w:val="0"/>
        <w:ind w:left="283"/>
        <w:jc w:val="center"/>
        <w:rPr>
          <w:rFonts w:eastAsia="Times New Roman"/>
          <w:szCs w:val="20"/>
          <w:lang w:eastAsia="ru-RU"/>
        </w:rPr>
      </w:pPr>
      <w:r w:rsidRPr="00C50545">
        <w:rPr>
          <w:rFonts w:eastAsia="Times New Roman"/>
          <w:szCs w:val="20"/>
          <w:lang w:eastAsia="ru-RU"/>
        </w:rPr>
        <w:t>АДМИНИСТРАЦИЯ г. ПЕРЕСЛАВЛЯ-ЗАЛЕССКОГО</w:t>
      </w:r>
    </w:p>
    <w:p w:rsidR="00C50545" w:rsidRPr="00C50545" w:rsidRDefault="00C50545" w:rsidP="00C50545">
      <w:pPr>
        <w:suppressAutoHyphens w:val="0"/>
        <w:ind w:left="283"/>
        <w:jc w:val="center"/>
        <w:rPr>
          <w:rFonts w:eastAsia="Times New Roman"/>
          <w:szCs w:val="20"/>
          <w:lang w:eastAsia="ru-RU"/>
        </w:rPr>
      </w:pPr>
      <w:r w:rsidRPr="00C50545">
        <w:rPr>
          <w:rFonts w:eastAsia="Times New Roman"/>
          <w:szCs w:val="20"/>
          <w:lang w:eastAsia="ru-RU"/>
        </w:rPr>
        <w:t>ЯРОСЛАВСКОЙ ОБЛАСТИ</w:t>
      </w:r>
    </w:p>
    <w:p w:rsidR="00C50545" w:rsidRPr="00C50545" w:rsidRDefault="00C50545" w:rsidP="00C50545">
      <w:pPr>
        <w:suppressAutoHyphens w:val="0"/>
        <w:ind w:left="283"/>
        <w:jc w:val="center"/>
        <w:rPr>
          <w:rFonts w:eastAsia="Times New Roman"/>
          <w:szCs w:val="20"/>
          <w:lang w:eastAsia="ru-RU"/>
        </w:rPr>
      </w:pPr>
    </w:p>
    <w:p w:rsidR="00C50545" w:rsidRPr="00C50545" w:rsidRDefault="00C50545" w:rsidP="00C50545">
      <w:pPr>
        <w:suppressAutoHyphens w:val="0"/>
        <w:ind w:left="283"/>
        <w:jc w:val="center"/>
        <w:rPr>
          <w:rFonts w:eastAsia="Times New Roman"/>
          <w:szCs w:val="20"/>
          <w:lang w:eastAsia="ru-RU"/>
        </w:rPr>
      </w:pPr>
      <w:r w:rsidRPr="00C50545">
        <w:rPr>
          <w:rFonts w:eastAsia="Times New Roman"/>
          <w:szCs w:val="20"/>
          <w:lang w:eastAsia="ru-RU"/>
        </w:rPr>
        <w:t>ПОСТАНОВЛЕНИЕ</w:t>
      </w:r>
    </w:p>
    <w:p w:rsidR="00C50545" w:rsidRPr="00C50545" w:rsidRDefault="00C50545" w:rsidP="00C50545">
      <w:pPr>
        <w:suppressAutoHyphens w:val="0"/>
        <w:overflowPunct w:val="0"/>
        <w:autoSpaceDE w:val="0"/>
        <w:autoSpaceDN w:val="0"/>
        <w:adjustRightInd w:val="0"/>
        <w:rPr>
          <w:rFonts w:eastAsia="Times New Roman"/>
          <w:sz w:val="20"/>
          <w:szCs w:val="20"/>
          <w:lang w:eastAsia="ru-RU"/>
        </w:rPr>
      </w:pPr>
    </w:p>
    <w:p w:rsidR="00C50545" w:rsidRPr="00C50545" w:rsidRDefault="00C50545" w:rsidP="00C50545">
      <w:pPr>
        <w:suppressAutoHyphens w:val="0"/>
        <w:overflowPunct w:val="0"/>
        <w:autoSpaceDE w:val="0"/>
        <w:autoSpaceDN w:val="0"/>
        <w:adjustRightInd w:val="0"/>
        <w:rPr>
          <w:rFonts w:eastAsia="Times New Roman"/>
          <w:sz w:val="20"/>
          <w:szCs w:val="20"/>
          <w:lang w:eastAsia="ru-RU"/>
        </w:rPr>
      </w:pPr>
    </w:p>
    <w:p w:rsidR="00E2101F" w:rsidRDefault="00E2101F" w:rsidP="00E2101F">
      <w:pPr>
        <w:suppressAutoHyphens w:val="0"/>
        <w:rPr>
          <w:rFonts w:eastAsia="Times New Roman"/>
          <w:szCs w:val="20"/>
          <w:lang w:eastAsia="ru-RU"/>
        </w:rPr>
      </w:pPr>
      <w:r>
        <w:rPr>
          <w:rFonts w:eastAsia="Times New Roman"/>
          <w:szCs w:val="20"/>
          <w:lang w:eastAsia="ru-RU"/>
        </w:rPr>
        <w:t>От 17.09.2014  № ПОС.03-1436</w:t>
      </w:r>
      <w:r w:rsidRPr="00E2101F">
        <w:rPr>
          <w:rFonts w:eastAsia="Times New Roman"/>
          <w:szCs w:val="20"/>
          <w:lang w:eastAsia="ru-RU"/>
        </w:rPr>
        <w:t>/</w:t>
      </w:r>
      <w:r>
        <w:rPr>
          <w:rFonts w:eastAsia="Times New Roman"/>
          <w:szCs w:val="20"/>
          <w:lang w:eastAsia="ru-RU"/>
        </w:rPr>
        <w:t>14</w:t>
      </w:r>
    </w:p>
    <w:p w:rsidR="00E2101F" w:rsidRDefault="00E2101F" w:rsidP="00E2101F">
      <w:pPr>
        <w:suppressAutoHyphens w:val="0"/>
        <w:rPr>
          <w:rFonts w:eastAsia="Times New Roman"/>
          <w:szCs w:val="20"/>
          <w:lang w:eastAsia="ru-RU"/>
        </w:rPr>
      </w:pPr>
      <w:r>
        <w:rPr>
          <w:rFonts w:eastAsia="Times New Roman"/>
          <w:szCs w:val="20"/>
          <w:lang w:eastAsia="ru-RU"/>
        </w:rPr>
        <w:t>г. Переславль-Залесский</w:t>
      </w:r>
    </w:p>
    <w:p w:rsidR="00BF526C" w:rsidRPr="00A91709" w:rsidRDefault="00BF526C" w:rsidP="009F3C0D">
      <w:pPr>
        <w:jc w:val="both"/>
      </w:pPr>
      <w:bookmarkStart w:id="0" w:name="_GoBack"/>
      <w:bookmarkEnd w:id="0"/>
    </w:p>
    <w:p w:rsidR="00BF526C" w:rsidRPr="00A91709" w:rsidRDefault="00BF526C" w:rsidP="009F3C0D">
      <w:pPr>
        <w:jc w:val="both"/>
      </w:pPr>
      <w:r w:rsidRPr="00A91709">
        <w:rPr>
          <w:color w:val="000000"/>
        </w:rPr>
        <w:t>Об утверждении Административного регламента</w:t>
      </w:r>
    </w:p>
    <w:p w:rsidR="00BF526C" w:rsidRDefault="00BF526C" w:rsidP="009F3C0D">
      <w:pPr>
        <w:jc w:val="both"/>
        <w:rPr>
          <w:color w:val="000000"/>
        </w:rPr>
      </w:pPr>
      <w:r w:rsidRPr="00A91709">
        <w:rPr>
          <w:color w:val="000000"/>
        </w:rPr>
        <w:t>предоставления муниципальной услуги</w:t>
      </w:r>
      <w:r>
        <w:rPr>
          <w:color w:val="000000"/>
        </w:rPr>
        <w:t xml:space="preserve"> </w:t>
      </w:r>
    </w:p>
    <w:p w:rsidR="00BF526C" w:rsidRDefault="00BF526C" w:rsidP="009F3C0D">
      <w:pPr>
        <w:jc w:val="both"/>
      </w:pPr>
      <w:r>
        <w:t>"Выдача разрешений на ввод объектов в эксплуатацию"</w:t>
      </w:r>
    </w:p>
    <w:p w:rsidR="00466D61" w:rsidRDefault="00466D61" w:rsidP="009F3C0D">
      <w:pPr>
        <w:jc w:val="both"/>
        <w:rPr>
          <w:color w:val="000000"/>
        </w:rPr>
      </w:pPr>
    </w:p>
    <w:p w:rsidR="00466D61" w:rsidRDefault="00466D61" w:rsidP="00B62457">
      <w:pPr>
        <w:ind w:right="-55" w:firstLine="360"/>
        <w:jc w:val="both"/>
      </w:pPr>
      <w:r>
        <w:t xml:space="preserve">В соответствии с Федеральным законом от 27.07.2010 № 210-ФЗ «Об организации предоставления государственных </w:t>
      </w:r>
      <w:r w:rsidR="00B62457">
        <w:t>и муниципальных</w:t>
      </w:r>
      <w:r>
        <w:t xml:space="preserve"> услуг», в целях реализации постановления </w:t>
      </w:r>
      <w:r w:rsidRPr="00A43570">
        <w:rPr>
          <w:color w:val="000000"/>
        </w:rPr>
        <w:t xml:space="preserve">Администрации </w:t>
      </w:r>
      <w:r>
        <w:rPr>
          <w:color w:val="000000"/>
        </w:rPr>
        <w:t xml:space="preserve">г. Переславля-Залесского </w:t>
      </w:r>
      <w:r w:rsidRPr="00A43570">
        <w:rPr>
          <w:color w:val="000000"/>
        </w:rPr>
        <w:t xml:space="preserve">от </w:t>
      </w:r>
      <w:r>
        <w:rPr>
          <w:color w:val="000000"/>
        </w:rPr>
        <w:t>21.03.2012</w:t>
      </w:r>
      <w:r w:rsidRPr="00A43570">
        <w:rPr>
          <w:color w:val="000000"/>
        </w:rPr>
        <w:t xml:space="preserve"> № </w:t>
      </w:r>
      <w:r>
        <w:rPr>
          <w:color w:val="000000"/>
        </w:rPr>
        <w:t>271</w:t>
      </w:r>
      <w:r w:rsidRPr="00A43570">
        <w:rPr>
          <w:color w:val="000000"/>
        </w:rPr>
        <w:t xml:space="preserve"> «Об утверждении </w:t>
      </w:r>
      <w:r>
        <w:rPr>
          <w:color w:val="000000"/>
        </w:rPr>
        <w:t>п</w:t>
      </w:r>
      <w:r w:rsidRPr="00A43570">
        <w:rPr>
          <w:color w:val="000000"/>
        </w:rPr>
        <w:t>орядка разработки и утверждения административных регламентов предоставления муниципальных услуг»</w:t>
      </w:r>
      <w:r>
        <w:rPr>
          <w:color w:val="000000"/>
        </w:rPr>
        <w:t>,</w:t>
      </w:r>
      <w:r w:rsidRPr="006F10AC">
        <w:t xml:space="preserve"> </w:t>
      </w:r>
      <w:r>
        <w:t>р</w:t>
      </w:r>
      <w:r w:rsidRPr="00D2789C">
        <w:t>уководст</w:t>
      </w:r>
      <w:r>
        <w:t>вуясь ст.55</w:t>
      </w:r>
      <w:r w:rsidRPr="00D2789C">
        <w:t xml:space="preserve"> Градостроительного кодекса Российской Федерации</w:t>
      </w:r>
      <w:r>
        <w:t>,</w:t>
      </w:r>
    </w:p>
    <w:p w:rsidR="00466D61" w:rsidRPr="00D2789C" w:rsidRDefault="00466D61" w:rsidP="00B62457">
      <w:pPr>
        <w:ind w:right="-55" w:firstLine="360"/>
        <w:jc w:val="both"/>
      </w:pPr>
    </w:p>
    <w:p w:rsidR="00BF526C" w:rsidRPr="009E663C" w:rsidRDefault="00BF526C" w:rsidP="00B62457">
      <w:pPr>
        <w:ind w:firstLine="360"/>
        <w:jc w:val="center"/>
        <w:rPr>
          <w:sz w:val="28"/>
          <w:szCs w:val="28"/>
        </w:rPr>
      </w:pPr>
      <w:r w:rsidRPr="009E663C">
        <w:rPr>
          <w:sz w:val="28"/>
          <w:szCs w:val="28"/>
        </w:rPr>
        <w:t>Администрация г. Переславля-Залесского постановляет:</w:t>
      </w:r>
    </w:p>
    <w:p w:rsidR="00BF526C" w:rsidRPr="009E663C" w:rsidRDefault="00BF526C" w:rsidP="00B62457">
      <w:pPr>
        <w:ind w:firstLine="360"/>
        <w:jc w:val="center"/>
      </w:pPr>
    </w:p>
    <w:p w:rsidR="00BF526C" w:rsidRDefault="00BF526C" w:rsidP="008D7C3E">
      <w:pPr>
        <w:numPr>
          <w:ilvl w:val="0"/>
          <w:numId w:val="37"/>
        </w:numPr>
        <w:ind w:left="0" w:firstLine="567"/>
        <w:jc w:val="both"/>
      </w:pPr>
      <w:r w:rsidRPr="009E663C">
        <w:t xml:space="preserve">Утвердить </w:t>
      </w:r>
      <w:r>
        <w:t xml:space="preserve">прилагаемый </w:t>
      </w:r>
      <w:r w:rsidRPr="009E663C">
        <w:t xml:space="preserve">Административный регламент предоставления муниципальной услуги </w:t>
      </w:r>
      <w:r w:rsidRPr="00E6558D">
        <w:t>"</w:t>
      </w:r>
      <w:r>
        <w:t>Выдача разрешений на ввод объектов в эксплуатацию</w:t>
      </w:r>
      <w:r w:rsidRPr="00E6558D">
        <w:t>"</w:t>
      </w:r>
      <w:r>
        <w:t>.</w:t>
      </w:r>
    </w:p>
    <w:p w:rsidR="00432566" w:rsidRDefault="00432566" w:rsidP="008D7C3E">
      <w:pPr>
        <w:numPr>
          <w:ilvl w:val="0"/>
          <w:numId w:val="37"/>
        </w:numPr>
        <w:ind w:left="0" w:firstLine="567"/>
        <w:jc w:val="both"/>
      </w:pPr>
      <w:r>
        <w:t xml:space="preserve">Признать утратившим силу постановление </w:t>
      </w:r>
      <w:r w:rsidR="00B62457">
        <w:t xml:space="preserve">Администрации г. Переславля-Залесского </w:t>
      </w:r>
      <w:r>
        <w:t>от 06.08.2012 №1064 «Об утверждении Административного регламента предоставления муниципальной услуги «Выдача разрешений на ввод объектов в эксплуатацию».</w:t>
      </w:r>
    </w:p>
    <w:p w:rsidR="00432566" w:rsidRPr="00A91709" w:rsidRDefault="00432566" w:rsidP="008D7C3E">
      <w:pPr>
        <w:numPr>
          <w:ilvl w:val="0"/>
          <w:numId w:val="37"/>
        </w:numPr>
        <w:ind w:left="0" w:firstLine="567"/>
        <w:jc w:val="both"/>
      </w:pPr>
      <w:r w:rsidRPr="00A91709">
        <w:t>Опубликовать настоящее постановление в газете «Переславская неделя» и разместить на официальном сайте органов местного самоуправления г</w:t>
      </w:r>
      <w:r>
        <w:t>орода</w:t>
      </w:r>
      <w:r w:rsidRPr="00A91709">
        <w:t xml:space="preserve"> Переславля-Залесского.</w:t>
      </w:r>
    </w:p>
    <w:p w:rsidR="00BF526C" w:rsidRPr="009E663C" w:rsidRDefault="00BF526C" w:rsidP="008D7C3E">
      <w:pPr>
        <w:numPr>
          <w:ilvl w:val="0"/>
          <w:numId w:val="37"/>
        </w:numPr>
        <w:ind w:left="0" w:firstLine="567"/>
        <w:jc w:val="both"/>
      </w:pPr>
      <w:r w:rsidRPr="009E663C">
        <w:t xml:space="preserve">Контроль за исполнением постановления </w:t>
      </w:r>
      <w:r>
        <w:t xml:space="preserve">возложить на заместителя Главы Администрации </w:t>
      </w:r>
      <w:r w:rsidR="00E83666">
        <w:t>Петрову Л.В.</w:t>
      </w:r>
    </w:p>
    <w:p w:rsidR="00BF526C" w:rsidRPr="00466D61" w:rsidRDefault="00BF526C" w:rsidP="008D7C3E">
      <w:pPr>
        <w:numPr>
          <w:ilvl w:val="0"/>
          <w:numId w:val="37"/>
        </w:numPr>
        <w:ind w:left="0" w:firstLine="567"/>
        <w:jc w:val="both"/>
      </w:pPr>
      <w:r w:rsidRPr="00A42CE3">
        <w:rPr>
          <w:color w:val="000000"/>
          <w:lang w:eastAsia="ru-RU"/>
        </w:rPr>
        <w:t xml:space="preserve">Постановление вступает в силу с момента </w:t>
      </w:r>
      <w:r w:rsidR="00B62457">
        <w:rPr>
          <w:color w:val="000000"/>
          <w:lang w:eastAsia="ru-RU"/>
        </w:rPr>
        <w:t xml:space="preserve">официального </w:t>
      </w:r>
      <w:r w:rsidR="00466D61">
        <w:rPr>
          <w:color w:val="000000"/>
          <w:lang w:eastAsia="ru-RU"/>
        </w:rPr>
        <w:t>опубликования.</w:t>
      </w:r>
    </w:p>
    <w:p w:rsidR="00BF526C" w:rsidRDefault="00BF526C" w:rsidP="008D7C3E">
      <w:pPr>
        <w:ind w:firstLine="567"/>
        <w:jc w:val="both"/>
      </w:pPr>
    </w:p>
    <w:p w:rsidR="00466D61" w:rsidRDefault="00466D61" w:rsidP="008D7C3E">
      <w:pPr>
        <w:ind w:firstLine="567"/>
        <w:jc w:val="both"/>
      </w:pPr>
    </w:p>
    <w:p w:rsidR="00BF526C" w:rsidRDefault="00BF526C" w:rsidP="009F3C0D">
      <w:pPr>
        <w:jc w:val="both"/>
      </w:pPr>
      <w:r>
        <w:t>Мэр города Переславля-Залесского</w:t>
      </w:r>
      <w:r>
        <w:tab/>
      </w:r>
      <w:r>
        <w:tab/>
      </w:r>
      <w:r>
        <w:tab/>
      </w:r>
      <w:r>
        <w:tab/>
      </w:r>
      <w:r>
        <w:tab/>
        <w:t>Д.В.Кошурников</w:t>
      </w:r>
    </w:p>
    <w:p w:rsidR="00BF526C" w:rsidRDefault="00BF526C" w:rsidP="009F3C0D">
      <w:pPr>
        <w:jc w:val="both"/>
      </w:pPr>
    </w:p>
    <w:p w:rsidR="00BF526C" w:rsidRDefault="00BF526C" w:rsidP="009F3C0D">
      <w:pPr>
        <w:jc w:val="both"/>
      </w:pPr>
    </w:p>
    <w:p w:rsidR="00DA7FE7" w:rsidRDefault="00DA7FE7" w:rsidP="00EE5B01">
      <w:pPr>
        <w:pStyle w:val="a5"/>
        <w:ind w:left="-1418"/>
        <w:jc w:val="right"/>
        <w:outlineLvl w:val="0"/>
        <w:rPr>
          <w:sz w:val="24"/>
          <w:szCs w:val="24"/>
        </w:rPr>
      </w:pPr>
    </w:p>
    <w:p w:rsidR="00DA7FE7" w:rsidRDefault="00DA7FE7" w:rsidP="00EE5B01">
      <w:pPr>
        <w:pStyle w:val="a5"/>
        <w:ind w:left="-1418"/>
        <w:jc w:val="right"/>
        <w:outlineLvl w:val="0"/>
        <w:rPr>
          <w:sz w:val="24"/>
          <w:szCs w:val="24"/>
        </w:rPr>
      </w:pPr>
    </w:p>
    <w:p w:rsidR="00DA7FE7" w:rsidRDefault="00DA7FE7" w:rsidP="00EE5B01">
      <w:pPr>
        <w:pStyle w:val="a5"/>
        <w:ind w:left="-1418"/>
        <w:jc w:val="right"/>
        <w:outlineLvl w:val="0"/>
        <w:rPr>
          <w:sz w:val="24"/>
          <w:szCs w:val="24"/>
        </w:rPr>
      </w:pPr>
    </w:p>
    <w:p w:rsidR="00DA7FE7" w:rsidRDefault="00DA7FE7" w:rsidP="00EE5B01">
      <w:pPr>
        <w:pStyle w:val="a5"/>
        <w:ind w:left="-1418"/>
        <w:jc w:val="right"/>
        <w:outlineLvl w:val="0"/>
        <w:rPr>
          <w:sz w:val="24"/>
          <w:szCs w:val="24"/>
        </w:rPr>
      </w:pPr>
    </w:p>
    <w:p w:rsidR="00DA7FE7" w:rsidRDefault="00DA7FE7" w:rsidP="00EE5B01">
      <w:pPr>
        <w:pStyle w:val="a5"/>
        <w:ind w:left="-1418"/>
        <w:jc w:val="right"/>
        <w:outlineLvl w:val="0"/>
        <w:rPr>
          <w:sz w:val="24"/>
          <w:szCs w:val="24"/>
        </w:rPr>
      </w:pPr>
    </w:p>
    <w:p w:rsidR="00DA7FE7" w:rsidRDefault="00DA7FE7" w:rsidP="00EE5B01">
      <w:pPr>
        <w:pStyle w:val="a5"/>
        <w:ind w:left="-1418"/>
        <w:jc w:val="right"/>
        <w:outlineLvl w:val="0"/>
        <w:rPr>
          <w:sz w:val="24"/>
          <w:szCs w:val="24"/>
        </w:rPr>
      </w:pPr>
    </w:p>
    <w:p w:rsidR="00DA7FE7" w:rsidRDefault="00DA7FE7" w:rsidP="00EE5B01">
      <w:pPr>
        <w:pStyle w:val="a5"/>
        <w:ind w:left="-1418"/>
        <w:jc w:val="right"/>
        <w:outlineLvl w:val="0"/>
        <w:rPr>
          <w:sz w:val="24"/>
          <w:szCs w:val="24"/>
        </w:rPr>
      </w:pPr>
    </w:p>
    <w:p w:rsidR="00DA7FE7" w:rsidRDefault="00DA7FE7" w:rsidP="00EE5B01">
      <w:pPr>
        <w:pStyle w:val="a5"/>
        <w:ind w:left="-1418"/>
        <w:jc w:val="right"/>
        <w:outlineLvl w:val="0"/>
        <w:rPr>
          <w:sz w:val="24"/>
          <w:szCs w:val="24"/>
        </w:rPr>
      </w:pPr>
    </w:p>
    <w:p w:rsidR="00BF526C" w:rsidRDefault="00BF526C" w:rsidP="00EE5B01">
      <w:pPr>
        <w:pStyle w:val="a5"/>
        <w:ind w:left="-1418"/>
        <w:jc w:val="right"/>
        <w:outlineLvl w:val="0"/>
        <w:rPr>
          <w:sz w:val="24"/>
          <w:szCs w:val="24"/>
        </w:rPr>
      </w:pPr>
      <w:r>
        <w:rPr>
          <w:sz w:val="24"/>
          <w:szCs w:val="24"/>
        </w:rPr>
        <w:lastRenderedPageBreak/>
        <w:t>Утвержден</w:t>
      </w:r>
    </w:p>
    <w:p w:rsidR="00BF526C" w:rsidRDefault="00BF526C" w:rsidP="00EE5B01">
      <w:pPr>
        <w:pStyle w:val="a5"/>
        <w:ind w:left="-1418"/>
        <w:jc w:val="right"/>
        <w:outlineLvl w:val="0"/>
        <w:rPr>
          <w:sz w:val="24"/>
          <w:szCs w:val="24"/>
        </w:rPr>
      </w:pPr>
      <w:r>
        <w:rPr>
          <w:sz w:val="24"/>
          <w:szCs w:val="24"/>
        </w:rPr>
        <w:t xml:space="preserve">постановлением Администрации </w:t>
      </w:r>
    </w:p>
    <w:p w:rsidR="00BF526C" w:rsidRDefault="00BF526C" w:rsidP="00EE5B01">
      <w:pPr>
        <w:pStyle w:val="a5"/>
        <w:ind w:left="-1418"/>
        <w:jc w:val="right"/>
        <w:outlineLvl w:val="0"/>
        <w:rPr>
          <w:sz w:val="24"/>
          <w:szCs w:val="24"/>
        </w:rPr>
      </w:pPr>
      <w:smartTag w:uri="urn:schemas-microsoft-com:office:smarttags" w:element="place">
        <w:r>
          <w:rPr>
            <w:sz w:val="24"/>
            <w:szCs w:val="24"/>
          </w:rPr>
          <w:t>г. Переславля-Залесского</w:t>
        </w:r>
      </w:smartTag>
    </w:p>
    <w:p w:rsidR="00BF526C" w:rsidRPr="00AC6842" w:rsidRDefault="00BF526C" w:rsidP="00466D61">
      <w:pPr>
        <w:pStyle w:val="a5"/>
        <w:ind w:left="5662" w:firstLine="710"/>
        <w:outlineLvl w:val="0"/>
        <w:rPr>
          <w:sz w:val="18"/>
          <w:szCs w:val="18"/>
        </w:rPr>
      </w:pPr>
      <w:r>
        <w:rPr>
          <w:sz w:val="24"/>
          <w:szCs w:val="24"/>
        </w:rPr>
        <w:t xml:space="preserve">от </w:t>
      </w:r>
      <w:r w:rsidR="00466D61">
        <w:rPr>
          <w:sz w:val="24"/>
          <w:szCs w:val="24"/>
        </w:rPr>
        <w:t xml:space="preserve">                 </w:t>
      </w:r>
      <w:r>
        <w:rPr>
          <w:sz w:val="24"/>
          <w:szCs w:val="24"/>
        </w:rPr>
        <w:t xml:space="preserve"> № </w:t>
      </w:r>
      <w:r w:rsidR="00466D61">
        <w:rPr>
          <w:sz w:val="24"/>
          <w:szCs w:val="24"/>
        </w:rPr>
        <w:t xml:space="preserve">            </w:t>
      </w:r>
    </w:p>
    <w:p w:rsidR="00BF526C" w:rsidRDefault="00BF526C" w:rsidP="0079397D">
      <w:pPr>
        <w:ind w:left="6045"/>
        <w:jc w:val="both"/>
      </w:pPr>
    </w:p>
    <w:p w:rsidR="00BF526C" w:rsidRPr="001E5256" w:rsidRDefault="00BF526C" w:rsidP="0079397D">
      <w:pPr>
        <w:ind w:left="6045"/>
        <w:jc w:val="both"/>
      </w:pPr>
    </w:p>
    <w:p w:rsidR="00BF526C" w:rsidRPr="001E5256" w:rsidRDefault="00BF526C" w:rsidP="009F3C0D">
      <w:pPr>
        <w:autoSpaceDE w:val="0"/>
        <w:jc w:val="center"/>
      </w:pPr>
      <w:r w:rsidRPr="001E5256">
        <w:t xml:space="preserve">Административный регламент </w:t>
      </w:r>
    </w:p>
    <w:p w:rsidR="00BF526C" w:rsidRPr="001E5256" w:rsidRDefault="00BF526C" w:rsidP="009F3C0D">
      <w:pPr>
        <w:autoSpaceDE w:val="0"/>
        <w:jc w:val="center"/>
      </w:pPr>
      <w:r w:rsidRPr="001E5256">
        <w:t>предоставления муниципальной услуги</w:t>
      </w:r>
    </w:p>
    <w:p w:rsidR="00BF526C" w:rsidRPr="001E5256" w:rsidRDefault="00BF526C" w:rsidP="0079397D">
      <w:pPr>
        <w:autoSpaceDE w:val="0"/>
        <w:jc w:val="center"/>
      </w:pPr>
      <w:r w:rsidRPr="001E5256">
        <w:t>«Выдача разрешений на ввод объектов в эксплуатацию»</w:t>
      </w:r>
    </w:p>
    <w:p w:rsidR="00BF526C" w:rsidRPr="001E5256" w:rsidRDefault="00BF526C" w:rsidP="0079397D">
      <w:pPr>
        <w:autoSpaceDE w:val="0"/>
        <w:jc w:val="center"/>
        <w:rPr>
          <w:bCs/>
        </w:rPr>
      </w:pPr>
    </w:p>
    <w:p w:rsidR="00BF526C" w:rsidRPr="001E5256" w:rsidRDefault="00BF526C" w:rsidP="0079397D">
      <w:pPr>
        <w:autoSpaceDE w:val="0"/>
        <w:jc w:val="center"/>
      </w:pPr>
      <w:r w:rsidRPr="001E5256">
        <w:t>1. Общие положения</w:t>
      </w:r>
    </w:p>
    <w:p w:rsidR="00BF526C" w:rsidRPr="001E5256" w:rsidRDefault="00BF526C" w:rsidP="0079397D">
      <w:pPr>
        <w:autoSpaceDE w:val="0"/>
        <w:ind w:firstLine="540"/>
        <w:jc w:val="both"/>
        <w:rPr>
          <w:rFonts w:ascii="Arial CYR" w:hAnsi="Arial CYR" w:cs="Arial CYR"/>
          <w:sz w:val="20"/>
          <w:szCs w:val="20"/>
        </w:rPr>
      </w:pPr>
    </w:p>
    <w:p w:rsidR="00466D61" w:rsidRPr="001E5256" w:rsidRDefault="00BF526C" w:rsidP="007C46BC">
      <w:pPr>
        <w:pStyle w:val="ConsPlusNormal"/>
        <w:widowControl/>
        <w:ind w:firstLine="540"/>
        <w:jc w:val="both"/>
        <w:rPr>
          <w:rFonts w:ascii="Times New Roman" w:hAnsi="Times New Roman" w:cs="Times New Roman"/>
          <w:sz w:val="24"/>
          <w:szCs w:val="24"/>
        </w:rPr>
      </w:pPr>
      <w:r w:rsidRPr="00482474">
        <w:rPr>
          <w:sz w:val="24"/>
          <w:szCs w:val="24"/>
        </w:rPr>
        <w:t xml:space="preserve"> </w:t>
      </w:r>
      <w:r w:rsidR="00466D61" w:rsidRPr="001E5256">
        <w:rPr>
          <w:rFonts w:ascii="Times New Roman" w:hAnsi="Times New Roman" w:cs="Times New Roman"/>
          <w:sz w:val="24"/>
          <w:szCs w:val="24"/>
        </w:rPr>
        <w:t xml:space="preserve">1.1. Административный регламент предоставления муниципальной услуги по выдаче разрешения на ввод объекта в эксплуатацию (далее – </w:t>
      </w:r>
      <w:r w:rsidR="001E5256">
        <w:rPr>
          <w:rFonts w:ascii="Times New Roman" w:hAnsi="Times New Roman" w:cs="Times New Roman"/>
          <w:sz w:val="24"/>
          <w:szCs w:val="24"/>
        </w:rPr>
        <w:t>Р</w:t>
      </w:r>
      <w:r w:rsidR="00466D61" w:rsidRPr="001E5256">
        <w:rPr>
          <w:rFonts w:ascii="Times New Roman" w:hAnsi="Times New Roman" w:cs="Times New Roman"/>
          <w:sz w:val="24"/>
          <w:szCs w:val="24"/>
        </w:rPr>
        <w:t xml:space="preserve">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разрешения на ввод в эксплуатацию </w:t>
      </w:r>
      <w:r w:rsidR="001E5256">
        <w:rPr>
          <w:rFonts w:ascii="Times New Roman" w:hAnsi="Times New Roman" w:cs="Times New Roman"/>
          <w:sz w:val="24"/>
          <w:szCs w:val="24"/>
        </w:rPr>
        <w:t xml:space="preserve">объектов </w:t>
      </w:r>
      <w:r w:rsidR="00466D61" w:rsidRPr="001E5256">
        <w:rPr>
          <w:rFonts w:ascii="Times New Roman" w:hAnsi="Times New Roman" w:cs="Times New Roman"/>
          <w:sz w:val="24"/>
          <w:szCs w:val="24"/>
        </w:rPr>
        <w:t xml:space="preserve">(далее – муниципальная услуга). Регламент разработан в целях повышения качества предоставления услуги, создания комфортных условий для участников отношений в соответствии с Федеральным законом от 27 июля </w:t>
      </w:r>
      <w:smartTag w:uri="urn:schemas-microsoft-com:office:smarttags" w:element="metricconverter">
        <w:smartTagPr>
          <w:attr w:name="ProductID" w:val="2010 г"/>
        </w:smartTagPr>
        <w:r w:rsidR="00466D61" w:rsidRPr="001E5256">
          <w:rPr>
            <w:rFonts w:ascii="Times New Roman" w:hAnsi="Times New Roman" w:cs="Times New Roman"/>
            <w:sz w:val="24"/>
            <w:szCs w:val="24"/>
          </w:rPr>
          <w:t>2010 г</w:t>
        </w:r>
      </w:smartTag>
      <w:r w:rsidR="00466D61" w:rsidRPr="001E5256">
        <w:rPr>
          <w:rFonts w:ascii="Times New Roman" w:hAnsi="Times New Roman" w:cs="Times New Roman"/>
          <w:sz w:val="24"/>
          <w:szCs w:val="24"/>
        </w:rPr>
        <w:t>. N 210-ФЗ "Об организации предоставления государственных и муниципальных услуг".</w:t>
      </w:r>
    </w:p>
    <w:p w:rsidR="00BF526C" w:rsidRPr="001E5256" w:rsidRDefault="00482474" w:rsidP="007C46BC">
      <w:pPr>
        <w:pStyle w:val="ConsPlusNormal"/>
        <w:widowControl/>
        <w:ind w:firstLine="540"/>
        <w:jc w:val="both"/>
        <w:rPr>
          <w:rFonts w:ascii="Times New Roman" w:hAnsi="Times New Roman" w:cs="Times New Roman"/>
          <w:sz w:val="24"/>
          <w:szCs w:val="24"/>
        </w:rPr>
      </w:pPr>
      <w:r w:rsidRPr="001E5256">
        <w:rPr>
          <w:rFonts w:ascii="Times New Roman" w:hAnsi="Times New Roman" w:cs="Times New Roman"/>
          <w:sz w:val="24"/>
          <w:szCs w:val="24"/>
        </w:rPr>
        <w:t xml:space="preserve">1.2. </w:t>
      </w:r>
      <w:r w:rsidR="00466D61" w:rsidRPr="001E5256">
        <w:rPr>
          <w:rFonts w:ascii="Times New Roman" w:hAnsi="Times New Roman" w:cs="Times New Roman"/>
          <w:sz w:val="24"/>
          <w:szCs w:val="24"/>
        </w:rPr>
        <w:t>Установленный регламентом порядок выдачи разрешения на ввод объекта в эксплуатацию распространяется на правоотношения, связанные с рассмотрением заявлений о выдаче разрешений на ввод в эксплуатацию, если Администрацией города Переславль-Залесский ранее выдавалось разрешение на строительство в отношении данного объекта капитального строительства.</w:t>
      </w:r>
    </w:p>
    <w:p w:rsidR="001E5256" w:rsidRPr="001E5256" w:rsidRDefault="001E5256" w:rsidP="00874C04">
      <w:pPr>
        <w:ind w:firstLine="540"/>
        <w:jc w:val="both"/>
      </w:pPr>
      <w:r>
        <w:t xml:space="preserve">Заявителями муниципальной услуги </w:t>
      </w:r>
      <w:r w:rsidRPr="001E5256">
        <w:t xml:space="preserve">(далее - </w:t>
      </w:r>
      <w:r w:rsidR="003B5E7F">
        <w:t>Заявитель</w:t>
      </w:r>
      <w:r w:rsidRPr="001E5256">
        <w:t>)</w:t>
      </w:r>
      <w:r>
        <w:t xml:space="preserve"> являются физические, юридические лица и индивидуальные предприниматели без образования юридического лица, являющиеся собственниками или арендаторами земельного участка</w:t>
      </w:r>
      <w:r w:rsidR="00411016">
        <w:t>.</w:t>
      </w:r>
    </w:p>
    <w:p w:rsidR="001E5256" w:rsidRPr="001E5256" w:rsidRDefault="001E5256" w:rsidP="00874C04">
      <w:pPr>
        <w:pStyle w:val="11"/>
        <w:spacing w:after="0" w:line="240" w:lineRule="auto"/>
        <w:ind w:left="0" w:firstLine="540"/>
        <w:jc w:val="both"/>
        <w:rPr>
          <w:rFonts w:ascii="Times New Roman" w:hAnsi="Times New Roman"/>
          <w:sz w:val="24"/>
          <w:szCs w:val="24"/>
        </w:rPr>
      </w:pPr>
      <w:r w:rsidRPr="001E5256">
        <w:rPr>
          <w:rFonts w:ascii="Times New Roman" w:hAnsi="Times New Roman"/>
          <w:sz w:val="24"/>
          <w:szCs w:val="24"/>
        </w:rPr>
        <w:t>1.</w:t>
      </w:r>
      <w:r>
        <w:rPr>
          <w:rFonts w:ascii="Times New Roman" w:hAnsi="Times New Roman"/>
          <w:sz w:val="24"/>
          <w:szCs w:val="24"/>
        </w:rPr>
        <w:t>3</w:t>
      </w:r>
      <w:r w:rsidRPr="001E5256">
        <w:rPr>
          <w:rFonts w:ascii="Times New Roman" w:hAnsi="Times New Roman"/>
          <w:sz w:val="24"/>
          <w:szCs w:val="24"/>
        </w:rPr>
        <w:t>. Требования к порядку информирования о порядке предоставления муниципальной услуги.</w:t>
      </w:r>
    </w:p>
    <w:p w:rsidR="001E5256" w:rsidRPr="001E5256" w:rsidRDefault="001E5256" w:rsidP="00874C04">
      <w:pPr>
        <w:pStyle w:val="11"/>
        <w:autoSpaceDE w:val="0"/>
        <w:spacing w:after="0" w:line="240" w:lineRule="auto"/>
        <w:ind w:left="0" w:firstLine="540"/>
        <w:jc w:val="both"/>
        <w:rPr>
          <w:rFonts w:ascii="Times New Roman" w:hAnsi="Times New Roman"/>
          <w:sz w:val="24"/>
          <w:szCs w:val="24"/>
        </w:rPr>
      </w:pPr>
      <w:r w:rsidRPr="001E5256">
        <w:rPr>
          <w:rFonts w:ascii="Times New Roman" w:hAnsi="Times New Roman"/>
          <w:sz w:val="24"/>
          <w:szCs w:val="24"/>
        </w:rPr>
        <w:t>Информацию о порядке оказания муниципальной услуги можно получить в отделе архитектуры управления архитектуры и градостроительства Администрации г. Переславля-Залесского (далее – отдел архитектуры), расположенном по адресу:</w:t>
      </w:r>
    </w:p>
    <w:p w:rsidR="001E5256" w:rsidRPr="001E5256" w:rsidRDefault="001E5256" w:rsidP="00874C04">
      <w:pPr>
        <w:pStyle w:val="11"/>
        <w:tabs>
          <w:tab w:val="left" w:pos="756"/>
          <w:tab w:val="left" w:pos="3028"/>
        </w:tabs>
        <w:spacing w:after="0" w:line="240" w:lineRule="auto"/>
        <w:ind w:left="0" w:firstLine="540"/>
        <w:jc w:val="both"/>
        <w:rPr>
          <w:rFonts w:ascii="Times New Roman" w:hAnsi="Times New Roman"/>
          <w:sz w:val="24"/>
          <w:szCs w:val="24"/>
        </w:rPr>
      </w:pPr>
      <w:r w:rsidRPr="001E5256">
        <w:rPr>
          <w:rFonts w:ascii="Times New Roman" w:hAnsi="Times New Roman"/>
          <w:sz w:val="24"/>
          <w:szCs w:val="24"/>
        </w:rPr>
        <w:tab/>
        <w:t>152020, Ярославская область, г. Переславль-Залесский, ул. Свободы, 98, тел. /48535/ 3-50-70.</w:t>
      </w:r>
    </w:p>
    <w:p w:rsidR="001E5256" w:rsidRPr="001E5256" w:rsidRDefault="001E5256" w:rsidP="00874C04">
      <w:pPr>
        <w:pStyle w:val="11"/>
        <w:tabs>
          <w:tab w:val="left" w:pos="756"/>
          <w:tab w:val="left" w:pos="3028"/>
        </w:tabs>
        <w:spacing w:after="0" w:line="240" w:lineRule="auto"/>
        <w:ind w:left="0" w:firstLine="540"/>
        <w:jc w:val="both"/>
        <w:rPr>
          <w:rFonts w:ascii="Times New Roman" w:hAnsi="Times New Roman"/>
          <w:sz w:val="24"/>
          <w:szCs w:val="24"/>
        </w:rPr>
      </w:pPr>
      <w:r w:rsidRPr="001E5256">
        <w:rPr>
          <w:rFonts w:ascii="Times New Roman" w:hAnsi="Times New Roman"/>
          <w:sz w:val="24"/>
          <w:szCs w:val="24"/>
        </w:rPr>
        <w:tab/>
      </w:r>
      <w:r w:rsidRPr="001E5256">
        <w:rPr>
          <w:rFonts w:ascii="Times New Roman" w:hAnsi="Times New Roman"/>
          <w:sz w:val="24"/>
          <w:szCs w:val="24"/>
          <w:lang w:val="en-US"/>
        </w:rPr>
        <w:t>E</w:t>
      </w:r>
      <w:r w:rsidRPr="001E5256">
        <w:rPr>
          <w:rFonts w:ascii="Times New Roman" w:hAnsi="Times New Roman"/>
          <w:sz w:val="24"/>
          <w:szCs w:val="24"/>
        </w:rPr>
        <w:t>-</w:t>
      </w:r>
      <w:r w:rsidRPr="001E5256">
        <w:rPr>
          <w:rFonts w:ascii="Times New Roman" w:hAnsi="Times New Roman"/>
          <w:sz w:val="24"/>
          <w:szCs w:val="24"/>
          <w:lang w:val="en-US"/>
        </w:rPr>
        <w:t>mail</w:t>
      </w:r>
      <w:r w:rsidRPr="001E5256">
        <w:rPr>
          <w:rFonts w:ascii="Times New Roman" w:hAnsi="Times New Roman"/>
          <w:sz w:val="24"/>
          <w:szCs w:val="24"/>
        </w:rPr>
        <w:t xml:space="preserve">: </w:t>
      </w:r>
      <w:r w:rsidRPr="001E5256">
        <w:rPr>
          <w:rFonts w:ascii="Times New Roman" w:hAnsi="Times New Roman"/>
          <w:sz w:val="24"/>
          <w:szCs w:val="24"/>
          <w:u w:val="single"/>
          <w:lang w:val="en-US"/>
        </w:rPr>
        <w:t>postmaster</w:t>
      </w:r>
      <w:r w:rsidRPr="001E5256">
        <w:rPr>
          <w:rFonts w:ascii="Times New Roman" w:hAnsi="Times New Roman"/>
          <w:sz w:val="24"/>
          <w:szCs w:val="24"/>
          <w:u w:val="single"/>
        </w:rPr>
        <w:t>@</w:t>
      </w:r>
      <w:r w:rsidRPr="001E5256">
        <w:rPr>
          <w:rFonts w:ascii="Times New Roman" w:hAnsi="Times New Roman"/>
          <w:sz w:val="24"/>
          <w:szCs w:val="24"/>
          <w:u w:val="single"/>
          <w:lang w:val="en-US"/>
        </w:rPr>
        <w:t>gorod</w:t>
      </w:r>
      <w:r w:rsidRPr="001E5256">
        <w:rPr>
          <w:rFonts w:ascii="Times New Roman" w:hAnsi="Times New Roman"/>
          <w:sz w:val="24"/>
          <w:szCs w:val="24"/>
          <w:u w:val="single"/>
        </w:rPr>
        <w:t>.</w:t>
      </w:r>
      <w:r w:rsidRPr="001E5256">
        <w:rPr>
          <w:rFonts w:ascii="Times New Roman" w:hAnsi="Times New Roman"/>
          <w:sz w:val="24"/>
          <w:szCs w:val="24"/>
          <w:u w:val="single"/>
          <w:lang w:val="en-US"/>
        </w:rPr>
        <w:t>pereslavl</w:t>
      </w:r>
      <w:r w:rsidRPr="001E5256">
        <w:rPr>
          <w:rFonts w:ascii="Times New Roman" w:hAnsi="Times New Roman"/>
          <w:sz w:val="24"/>
          <w:szCs w:val="24"/>
          <w:u w:val="single"/>
        </w:rPr>
        <w:t>.</w:t>
      </w:r>
      <w:r w:rsidRPr="001E5256">
        <w:rPr>
          <w:rFonts w:ascii="Times New Roman" w:hAnsi="Times New Roman"/>
          <w:sz w:val="24"/>
          <w:szCs w:val="24"/>
          <w:u w:val="single"/>
          <w:lang w:val="en-US"/>
        </w:rPr>
        <w:t>ru</w:t>
      </w:r>
    </w:p>
    <w:p w:rsidR="001E5256" w:rsidRPr="00A67E77" w:rsidRDefault="001E5256" w:rsidP="00874C04">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 xml:space="preserve">График работы: </w:t>
      </w:r>
    </w:p>
    <w:p w:rsidR="001E5256" w:rsidRPr="00A67E77" w:rsidRDefault="001E5256" w:rsidP="00874C04">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понедельник – четверг с 8.00 до 17.00</w:t>
      </w:r>
    </w:p>
    <w:p w:rsidR="001E5256" w:rsidRPr="00A67E77" w:rsidRDefault="001E5256" w:rsidP="00874C04">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пятница с 8.00 до 16.00</w:t>
      </w:r>
    </w:p>
    <w:p w:rsidR="001E5256" w:rsidRPr="00A67E77" w:rsidRDefault="001E5256" w:rsidP="00874C04">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суббота, воскресенье – выходные дни.</w:t>
      </w:r>
    </w:p>
    <w:p w:rsidR="001E5256" w:rsidRPr="00A67E77" w:rsidRDefault="001E5256" w:rsidP="00874C04">
      <w:pPr>
        <w:pStyle w:val="11"/>
        <w:tabs>
          <w:tab w:val="num" w:pos="0"/>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перерыв на обед: с 12.00 до 13.00</w:t>
      </w:r>
    </w:p>
    <w:p w:rsidR="001E5256" w:rsidRPr="00A67E77" w:rsidRDefault="001E5256" w:rsidP="00874C04">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1E5256" w:rsidRPr="00A67E77" w:rsidRDefault="00C22702" w:rsidP="00C22702">
      <w:pPr>
        <w:pStyle w:val="11"/>
        <w:tabs>
          <w:tab w:val="left" w:pos="756"/>
          <w:tab w:val="left" w:pos="3028"/>
        </w:tabs>
        <w:spacing w:after="0" w:line="240" w:lineRule="auto"/>
        <w:ind w:left="360" w:firstLine="540"/>
        <w:jc w:val="both"/>
        <w:rPr>
          <w:rFonts w:ascii="Times New Roman" w:hAnsi="Times New Roman"/>
          <w:sz w:val="24"/>
          <w:szCs w:val="24"/>
        </w:rPr>
      </w:pPr>
      <w:r>
        <w:rPr>
          <w:rFonts w:ascii="Times New Roman" w:hAnsi="Times New Roman"/>
          <w:sz w:val="24"/>
          <w:szCs w:val="24"/>
        </w:rPr>
        <w:t>п</w:t>
      </w:r>
      <w:r w:rsidR="001E5256" w:rsidRPr="00A67E77">
        <w:rPr>
          <w:rFonts w:ascii="Times New Roman" w:hAnsi="Times New Roman"/>
          <w:sz w:val="24"/>
          <w:szCs w:val="24"/>
        </w:rPr>
        <w:t>онедельник – четверг с 8.15 до 11.45</w:t>
      </w:r>
    </w:p>
    <w:p w:rsidR="001E5256" w:rsidRPr="00A67E77" w:rsidRDefault="00C22702" w:rsidP="00C22702">
      <w:pPr>
        <w:pStyle w:val="11"/>
        <w:tabs>
          <w:tab w:val="num" w:pos="0"/>
          <w:tab w:val="left" w:pos="756"/>
          <w:tab w:val="left" w:pos="3028"/>
        </w:tabs>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001E5256" w:rsidRPr="00A67E77">
        <w:rPr>
          <w:rFonts w:ascii="Times New Roman" w:hAnsi="Times New Roman"/>
          <w:sz w:val="24"/>
          <w:szCs w:val="24"/>
        </w:rPr>
        <w:t>пятница – приема нет.</w:t>
      </w:r>
    </w:p>
    <w:p w:rsidR="00A67E77" w:rsidRPr="00874C04" w:rsidRDefault="00A67E77" w:rsidP="00874C04">
      <w:pPr>
        <w:pStyle w:val="11"/>
        <w:tabs>
          <w:tab w:val="num" w:pos="0"/>
          <w:tab w:val="left" w:pos="756"/>
          <w:tab w:val="left" w:pos="3028"/>
        </w:tabs>
        <w:spacing w:after="0" w:line="240" w:lineRule="auto"/>
        <w:ind w:left="0" w:firstLine="567"/>
        <w:jc w:val="both"/>
        <w:rPr>
          <w:rFonts w:ascii="Times New Roman" w:hAnsi="Times New Roman"/>
          <w:sz w:val="24"/>
          <w:szCs w:val="24"/>
        </w:rPr>
      </w:pPr>
      <w:r w:rsidRPr="00874C04">
        <w:rPr>
          <w:rFonts w:ascii="Times New Roman" w:hAnsi="Times New Roman"/>
          <w:sz w:val="24"/>
          <w:szCs w:val="24"/>
        </w:rPr>
        <w:t>Информация о порядке предоставления муниципальной услуги размещается на официальном сайте органов местного самоуправления г. Переславля-Залесского</w:t>
      </w:r>
      <w:r w:rsidR="00E4687A">
        <w:rPr>
          <w:rFonts w:ascii="Times New Roman" w:hAnsi="Times New Roman"/>
          <w:sz w:val="24"/>
          <w:szCs w:val="24"/>
        </w:rPr>
        <w:t xml:space="preserve">, </w:t>
      </w:r>
      <w:r w:rsidRPr="00874C04">
        <w:rPr>
          <w:rFonts w:ascii="Times New Roman" w:hAnsi="Times New Roman"/>
          <w:sz w:val="24"/>
          <w:szCs w:val="24"/>
        </w:rPr>
        <w:t xml:space="preserve">Едином портале государственных и муниципальных услуг Ярославской области </w:t>
      </w:r>
      <w:r w:rsidR="00E4687A">
        <w:rPr>
          <w:rFonts w:ascii="Times New Roman" w:hAnsi="Times New Roman"/>
          <w:sz w:val="24"/>
          <w:szCs w:val="24"/>
        </w:rPr>
        <w:t>с момента размещения информации</w:t>
      </w:r>
      <w:r w:rsidRPr="00874C04">
        <w:rPr>
          <w:rFonts w:ascii="Times New Roman" w:hAnsi="Times New Roman"/>
          <w:sz w:val="24"/>
          <w:szCs w:val="24"/>
        </w:rPr>
        <w:t>.</w:t>
      </w:r>
    </w:p>
    <w:p w:rsidR="00A67E77" w:rsidRPr="00A67E77" w:rsidRDefault="00A67E77" w:rsidP="00874C04">
      <w:pPr>
        <w:ind w:firstLine="567"/>
        <w:jc w:val="both"/>
      </w:pPr>
      <w:r w:rsidRPr="00874C04">
        <w:t>Информирование</w:t>
      </w:r>
      <w:r w:rsidRPr="00A67E77">
        <w:t xml:space="preserve"> о ходе предоставления муниципальной услуги осуществляется специалистами отдела архитектуры при личном контакте с заявителями, с использованием средств Интернета, почтовой, телефонной связи, посредством электронной почты.</w:t>
      </w:r>
    </w:p>
    <w:p w:rsidR="00A67E77" w:rsidRPr="00A67E77" w:rsidRDefault="00A67E77" w:rsidP="00874C04">
      <w:pPr>
        <w:pStyle w:val="ConsPlusNormal"/>
        <w:widowControl/>
        <w:ind w:firstLine="540"/>
        <w:jc w:val="both"/>
        <w:rPr>
          <w:rFonts w:ascii="Times New Roman" w:hAnsi="Times New Roman" w:cs="Times New Roman"/>
          <w:sz w:val="24"/>
          <w:szCs w:val="24"/>
        </w:rPr>
      </w:pPr>
      <w:r w:rsidRPr="00A67E77">
        <w:rPr>
          <w:rFonts w:ascii="Times New Roman" w:hAnsi="Times New Roman" w:cs="Times New Roman"/>
          <w:sz w:val="24"/>
          <w:szCs w:val="24"/>
        </w:rPr>
        <w:lastRenderedPageBreak/>
        <w:t>При ответах на телефонные звонки и устные обращения специалисты отдела архитектуры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67E77" w:rsidRPr="00A67E77" w:rsidRDefault="00A67E77" w:rsidP="00874C04">
      <w:pPr>
        <w:pStyle w:val="ConsPlusNormal"/>
        <w:widowControl/>
        <w:ind w:firstLine="540"/>
        <w:jc w:val="both"/>
        <w:rPr>
          <w:rFonts w:ascii="Times New Roman" w:hAnsi="Times New Roman" w:cs="Times New Roman"/>
          <w:sz w:val="24"/>
          <w:szCs w:val="24"/>
        </w:rPr>
      </w:pPr>
      <w:r w:rsidRPr="00A67E77">
        <w:rPr>
          <w:rFonts w:ascii="Times New Roman" w:hAnsi="Times New Roman" w:cs="Times New Roman"/>
          <w:sz w:val="24"/>
          <w:szCs w:val="24"/>
        </w:rPr>
        <w:t>При невозможности специалиста отдела архитектуры,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344E0" w:rsidRPr="00A67E77" w:rsidRDefault="00A344E0" w:rsidP="007C46BC">
      <w:pPr>
        <w:autoSpaceDE w:val="0"/>
        <w:ind w:firstLine="540"/>
        <w:jc w:val="both"/>
      </w:pPr>
    </w:p>
    <w:p w:rsidR="00BF526C" w:rsidRPr="00A67E77" w:rsidRDefault="00BF526C" w:rsidP="007C46BC">
      <w:pPr>
        <w:autoSpaceDE w:val="0"/>
        <w:ind w:firstLine="540"/>
        <w:jc w:val="center"/>
      </w:pPr>
      <w:r w:rsidRPr="00A67E77">
        <w:t>2. Стандарт предоставления муниципальной услуги</w:t>
      </w:r>
    </w:p>
    <w:p w:rsidR="006B4BC5" w:rsidRPr="00A67E77" w:rsidRDefault="006B4BC5" w:rsidP="007C46BC">
      <w:pPr>
        <w:autoSpaceDE w:val="0"/>
        <w:ind w:firstLine="540"/>
        <w:jc w:val="center"/>
        <w:rPr>
          <w:b/>
        </w:rPr>
      </w:pPr>
    </w:p>
    <w:p w:rsidR="006B4BC5" w:rsidRPr="00A67E77" w:rsidRDefault="006B4BC5" w:rsidP="007C46BC">
      <w:pPr>
        <w:autoSpaceDE w:val="0"/>
        <w:ind w:firstLine="540"/>
        <w:jc w:val="both"/>
      </w:pPr>
      <w:r w:rsidRPr="00A67E77">
        <w:t xml:space="preserve">2.1. Наименование муниципальной услуги: "Выдача разрешений на разрешения на ввод объекта в эксплуатацию ". </w:t>
      </w:r>
    </w:p>
    <w:p w:rsidR="006B4BC5" w:rsidRPr="00A67E77" w:rsidRDefault="006B4BC5" w:rsidP="007C46BC">
      <w:pPr>
        <w:autoSpaceDE w:val="0"/>
        <w:ind w:firstLine="540"/>
        <w:jc w:val="both"/>
        <w:rPr>
          <w:color w:val="00CCFF"/>
        </w:rPr>
      </w:pPr>
      <w:r w:rsidRPr="00A67E77">
        <w:t>2.2.</w:t>
      </w:r>
      <w:r w:rsidR="00A81E6A" w:rsidRPr="00A67E77">
        <w:t xml:space="preserve"> </w:t>
      </w:r>
      <w:r w:rsidRPr="00A67E77">
        <w:t xml:space="preserve">Предоставление муниципальной услуги осуществляется отделом архитектуры </w:t>
      </w:r>
      <w:r w:rsidR="00A67E77">
        <w:t>у</w:t>
      </w:r>
      <w:r w:rsidRPr="00A67E77">
        <w:t>правления архитектуры и градостроительства Администрации г. Переславля-Залесского</w:t>
      </w:r>
      <w:r w:rsidR="00645BE1">
        <w:t xml:space="preserve"> (</w:t>
      </w:r>
      <w:r w:rsidR="00C22702">
        <w:t>далее-отдел архитектуры)</w:t>
      </w:r>
      <w:r w:rsidRPr="00A67E77">
        <w:t>.</w:t>
      </w:r>
    </w:p>
    <w:p w:rsidR="006607AF" w:rsidRPr="00482474" w:rsidRDefault="006B4BC5" w:rsidP="007C46BC">
      <w:pPr>
        <w:autoSpaceDE w:val="0"/>
        <w:ind w:firstLine="540"/>
        <w:jc w:val="both"/>
      </w:pPr>
      <w:r w:rsidRPr="00A67E77">
        <w:t xml:space="preserve">2.3. В ходе предоставления муниципальной услуги запрещается требовать от </w:t>
      </w:r>
      <w:r w:rsidR="003B5E7F">
        <w:t>заявителя</w:t>
      </w:r>
      <w:r w:rsidRPr="00A67E77">
        <w:t xml:space="preserve"> осуще</w:t>
      </w:r>
      <w:r w:rsidRPr="00482474">
        <w:t>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Переславль-Залесской городской Думой от 22 марта 2012 года № 35.</w:t>
      </w:r>
    </w:p>
    <w:p w:rsidR="006607AF" w:rsidRPr="00482474" w:rsidRDefault="006607AF" w:rsidP="007C46BC">
      <w:pPr>
        <w:ind w:firstLine="540"/>
        <w:jc w:val="both"/>
      </w:pPr>
      <w:r w:rsidRPr="00482474">
        <w:t xml:space="preserve">2.4. В целях получения необходимой информации для проверки сведений, предоставляемых заявителями, при предоставлении муниципальной услуги </w:t>
      </w:r>
      <w:r w:rsidR="003B5E7F">
        <w:t>отдел архитектуры</w:t>
      </w:r>
      <w:r w:rsidRPr="00482474">
        <w:t xml:space="preserve"> осуществляет взаимодействие с:</w:t>
      </w:r>
    </w:p>
    <w:p w:rsidR="006607AF" w:rsidRPr="00482474" w:rsidRDefault="006607AF" w:rsidP="007C46BC">
      <w:pPr>
        <w:ind w:firstLine="540"/>
        <w:jc w:val="both"/>
      </w:pPr>
      <w:r w:rsidRPr="00482474">
        <w:t>-управлением Федеральной службы государственной регистрации, кадастра и картографии по Ярославской области;</w:t>
      </w:r>
    </w:p>
    <w:p w:rsidR="006607AF" w:rsidRPr="00482474" w:rsidRDefault="006607AF" w:rsidP="007C46BC">
      <w:pPr>
        <w:ind w:firstLine="540"/>
        <w:jc w:val="both"/>
      </w:pPr>
      <w:r w:rsidRPr="00482474">
        <w:t>-ФГУ «Земельная кадастровая палата» по Ярославской области (Переславский отдел);</w:t>
      </w:r>
    </w:p>
    <w:p w:rsidR="006607AF" w:rsidRPr="00482474" w:rsidRDefault="006607AF" w:rsidP="007C46BC">
      <w:pPr>
        <w:ind w:firstLine="540"/>
        <w:jc w:val="both"/>
      </w:pPr>
      <w:r w:rsidRPr="00482474">
        <w:t>-Ярославски</w:t>
      </w:r>
      <w:r w:rsidR="003B5E7F">
        <w:t>м</w:t>
      </w:r>
      <w:r w:rsidRPr="00482474">
        <w:t xml:space="preserve"> филиал</w:t>
      </w:r>
      <w:r w:rsidR="003B5E7F">
        <w:t>ом</w:t>
      </w:r>
      <w:r w:rsidRPr="00482474">
        <w:t xml:space="preserve"> ФГУП «Ростехинвентаризация – Федеральное БТИ», Переславский филиал.</w:t>
      </w:r>
    </w:p>
    <w:p w:rsidR="006607AF" w:rsidRPr="00482474" w:rsidRDefault="006607AF" w:rsidP="007C46BC">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2.5. Возможные формы предоставления муниципальной услуги:</w:t>
      </w:r>
    </w:p>
    <w:p w:rsidR="006607AF" w:rsidRPr="00482474" w:rsidRDefault="006607AF" w:rsidP="00051231">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-очная форма</w:t>
      </w:r>
      <w:r w:rsidR="00051231">
        <w:rPr>
          <w:rFonts w:ascii="Times New Roman" w:hAnsi="Times New Roman" w:cs="Times New Roman"/>
          <w:sz w:val="24"/>
          <w:szCs w:val="24"/>
        </w:rPr>
        <w:t xml:space="preserve"> (требует личного присутствия заявителя при подаче заявления с приложением необходимых документов и получение разрешения на ввод объекта в эксплуатацию).</w:t>
      </w:r>
    </w:p>
    <w:p w:rsidR="006607AF" w:rsidRPr="00482474" w:rsidRDefault="003B5E7F" w:rsidP="007C46B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sidR="006607AF" w:rsidRPr="00482474">
        <w:rPr>
          <w:rFonts w:ascii="Times New Roman" w:hAnsi="Times New Roman" w:cs="Times New Roman"/>
          <w:sz w:val="24"/>
          <w:szCs w:val="24"/>
        </w:rPr>
        <w:t>Результатом муниципальной услуги является:</w:t>
      </w:r>
    </w:p>
    <w:p w:rsidR="006607AF" w:rsidRPr="00482474" w:rsidRDefault="006607AF" w:rsidP="007C46BC">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 xml:space="preserve">-выдача разрешения на ввод </w:t>
      </w:r>
      <w:r w:rsidR="003B5E7F">
        <w:rPr>
          <w:rFonts w:ascii="Times New Roman" w:hAnsi="Times New Roman" w:cs="Times New Roman"/>
          <w:sz w:val="24"/>
          <w:szCs w:val="24"/>
        </w:rPr>
        <w:t xml:space="preserve">объекта </w:t>
      </w:r>
      <w:r w:rsidRPr="00482474">
        <w:rPr>
          <w:rFonts w:ascii="Times New Roman" w:hAnsi="Times New Roman" w:cs="Times New Roman"/>
          <w:sz w:val="24"/>
          <w:szCs w:val="24"/>
        </w:rPr>
        <w:t>в эксплуатацию;</w:t>
      </w:r>
    </w:p>
    <w:p w:rsidR="006607AF" w:rsidRPr="00482474" w:rsidRDefault="006607AF" w:rsidP="007C46BC">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 xml:space="preserve">-выдача мотивированного отказа в разрешении на ввод </w:t>
      </w:r>
      <w:r w:rsidR="003B5E7F">
        <w:rPr>
          <w:rFonts w:ascii="Times New Roman" w:hAnsi="Times New Roman" w:cs="Times New Roman"/>
          <w:sz w:val="24"/>
          <w:szCs w:val="24"/>
        </w:rPr>
        <w:t xml:space="preserve">объекта </w:t>
      </w:r>
      <w:r w:rsidRPr="00482474">
        <w:rPr>
          <w:rFonts w:ascii="Times New Roman" w:hAnsi="Times New Roman" w:cs="Times New Roman"/>
          <w:sz w:val="24"/>
          <w:szCs w:val="24"/>
        </w:rPr>
        <w:t>в эксплуатацию.</w:t>
      </w:r>
    </w:p>
    <w:p w:rsidR="006607AF" w:rsidRPr="00482474" w:rsidRDefault="006607AF" w:rsidP="007C46BC">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2.</w:t>
      </w:r>
      <w:r w:rsidR="003B5E7F">
        <w:rPr>
          <w:rFonts w:ascii="Times New Roman" w:hAnsi="Times New Roman" w:cs="Times New Roman"/>
          <w:sz w:val="24"/>
          <w:szCs w:val="24"/>
        </w:rPr>
        <w:t>7</w:t>
      </w:r>
      <w:r w:rsidRPr="00482474">
        <w:rPr>
          <w:rFonts w:ascii="Times New Roman" w:hAnsi="Times New Roman" w:cs="Times New Roman"/>
          <w:sz w:val="24"/>
          <w:szCs w:val="24"/>
        </w:rPr>
        <w:t>. Срок предоставления услуги-10 дней со дня получения заявления о выдаче разрешения.</w:t>
      </w:r>
    </w:p>
    <w:p w:rsidR="006607AF" w:rsidRPr="00482474" w:rsidRDefault="006607AF" w:rsidP="007C46BC">
      <w:pPr>
        <w:pStyle w:val="af2"/>
        <w:spacing w:before="0" w:beforeAutospacing="0" w:after="0" w:afterAutospacing="0"/>
        <w:ind w:firstLine="540"/>
        <w:jc w:val="both"/>
      </w:pPr>
      <w:r w:rsidRPr="00482474">
        <w:t>2.</w:t>
      </w:r>
      <w:r w:rsidR="003B5E7F">
        <w:t>8</w:t>
      </w:r>
      <w:r w:rsidRPr="00482474">
        <w:t xml:space="preserve">. Перечень нормативных правовых актов, непосредственно регулирующих предоставление </w:t>
      </w:r>
      <w:r w:rsidR="003B5E7F">
        <w:t xml:space="preserve">муниципальной </w:t>
      </w:r>
      <w:r w:rsidRPr="00482474">
        <w:t>услуги и защиту персональных данных:</w:t>
      </w:r>
    </w:p>
    <w:p w:rsidR="006607AF" w:rsidRPr="00482474" w:rsidRDefault="006607AF" w:rsidP="007C46BC">
      <w:pPr>
        <w:ind w:firstLine="540"/>
        <w:jc w:val="both"/>
      </w:pPr>
      <w:r w:rsidRPr="00482474">
        <w:t xml:space="preserve">-Градостроительный кодекс Российской Федерации (далее – Градостроительный кодекс); </w:t>
      </w:r>
    </w:p>
    <w:p w:rsidR="006607AF" w:rsidRPr="007C46BC" w:rsidRDefault="006607AF" w:rsidP="007C46BC">
      <w:pPr>
        <w:ind w:firstLine="540"/>
        <w:jc w:val="both"/>
      </w:pPr>
      <w:r w:rsidRPr="007C46BC">
        <w:t xml:space="preserve">-Федеральный закон от 29.12.2004 № 191-ФЗ «О введении в действие Градостроительного кодекса Российской Федерации»; </w:t>
      </w:r>
    </w:p>
    <w:p w:rsidR="006607AF" w:rsidRPr="007C46BC" w:rsidRDefault="006607AF" w:rsidP="007C46BC">
      <w:pPr>
        <w:ind w:firstLine="540"/>
        <w:jc w:val="both"/>
      </w:pPr>
      <w:r w:rsidRPr="007C46BC">
        <w:t xml:space="preserve">-Федеральный закон от 27.07.2010 № 210-ФЗ «Об организации предоставления государственных и муниципальных услуг»; </w:t>
      </w:r>
    </w:p>
    <w:p w:rsidR="006607AF" w:rsidRPr="007C46BC" w:rsidRDefault="006607AF" w:rsidP="007C46BC">
      <w:pPr>
        <w:ind w:firstLine="540"/>
        <w:jc w:val="both"/>
      </w:pPr>
      <w:r w:rsidRPr="007C46BC">
        <w:lastRenderedPageBreak/>
        <w:t>-Постановление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6607AF" w:rsidRPr="007C46BC" w:rsidRDefault="006607AF" w:rsidP="007C46BC">
      <w:pPr>
        <w:ind w:firstLine="540"/>
        <w:jc w:val="both"/>
      </w:pPr>
      <w:r w:rsidRPr="007C46BC">
        <w:t>- приказ Министерства регионального развития Российской Федерации. от 19 октября 2006 № 121 «Об утверждении Инструкции о порядке заполнения формы разрешения на ввод объекта в эксплуатацию»</w:t>
      </w:r>
    </w:p>
    <w:p w:rsidR="006607AF" w:rsidRPr="007C46BC" w:rsidRDefault="006607AF" w:rsidP="007C46BC">
      <w:pPr>
        <w:pStyle w:val="af2"/>
        <w:spacing w:before="0" w:beforeAutospacing="0" w:after="0" w:afterAutospacing="0"/>
        <w:ind w:firstLine="540"/>
        <w:jc w:val="both"/>
      </w:pPr>
      <w:r w:rsidRPr="007C46BC">
        <w:t>2.</w:t>
      </w:r>
      <w:r w:rsidR="003B5E7F">
        <w:t>9</w:t>
      </w:r>
      <w:r w:rsidRPr="007C46BC">
        <w:t xml:space="preserve">. </w:t>
      </w:r>
      <w:r w:rsidR="00BF74C1" w:rsidRPr="007C46BC">
        <w:t xml:space="preserve">В целях получения разрешения на ввод объекта в эксплуатацию </w:t>
      </w:r>
      <w:r w:rsidR="00051231">
        <w:t>з</w:t>
      </w:r>
      <w:r w:rsidR="003B5E7F">
        <w:t>аявитель</w:t>
      </w:r>
      <w:r w:rsidR="00BF74C1" w:rsidRPr="007C46BC">
        <w:t xml:space="preserve"> направляет заявление по форме согласно приложению 1 к </w:t>
      </w:r>
      <w:r w:rsidR="003B5E7F">
        <w:t>Р</w:t>
      </w:r>
      <w:r w:rsidR="00BF74C1" w:rsidRPr="007C46BC">
        <w:t xml:space="preserve">егламенту в отдел </w:t>
      </w:r>
      <w:r w:rsidR="003B5E7F" w:rsidRPr="007C46BC">
        <w:t>арх</w:t>
      </w:r>
      <w:r w:rsidR="003B5E7F">
        <w:t>и</w:t>
      </w:r>
      <w:r w:rsidR="003B5E7F" w:rsidRPr="007C46BC">
        <w:t>тектуры,</w:t>
      </w:r>
      <w:r w:rsidR="00BF74C1" w:rsidRPr="007C46BC">
        <w:t xml:space="preserve"> к которому прилага</w:t>
      </w:r>
      <w:r w:rsidR="003B5E7F">
        <w:t>ю</w:t>
      </w:r>
      <w:r w:rsidR="00BF74C1" w:rsidRPr="007C46BC">
        <w:t>тся следующие документ</w:t>
      </w:r>
      <w:r w:rsidR="003B5E7F">
        <w:t>ы</w:t>
      </w:r>
      <w:r w:rsidR="00BF74C1" w:rsidRPr="007C46BC">
        <w:t>:</w:t>
      </w:r>
    </w:p>
    <w:p w:rsidR="006607AF" w:rsidRPr="007C46BC" w:rsidRDefault="006607AF" w:rsidP="007C46BC">
      <w:pPr>
        <w:ind w:firstLine="540"/>
        <w:jc w:val="both"/>
        <w:rPr>
          <w:color w:val="000000"/>
        </w:rPr>
      </w:pPr>
      <w:r w:rsidRPr="007C46BC">
        <w:rPr>
          <w:color w:val="000000"/>
        </w:rPr>
        <w:t xml:space="preserve">   1) правоустанавливающие документы на земельный участок;</w:t>
      </w:r>
    </w:p>
    <w:p w:rsidR="006607AF" w:rsidRPr="00482474" w:rsidRDefault="006607AF" w:rsidP="007C46BC">
      <w:pPr>
        <w:ind w:firstLine="540"/>
        <w:jc w:val="both"/>
        <w:rPr>
          <w:color w:val="000000"/>
        </w:rPr>
      </w:pPr>
      <w:r w:rsidRPr="007C46BC">
        <w:rPr>
          <w:color w:val="000000"/>
        </w:rPr>
        <w:tab/>
        <w:t xml:space="preserve">2) градостроительный план земельного участка </w:t>
      </w:r>
      <w:r w:rsidRPr="007C46BC">
        <w:t>или в случае строительства, реконструкции линейного объекта проект планировки</w:t>
      </w:r>
      <w:r w:rsidRPr="00482474">
        <w:t xml:space="preserve"> территории и проект межевания территории</w:t>
      </w:r>
      <w:r w:rsidRPr="00482474">
        <w:rPr>
          <w:color w:val="000000"/>
        </w:rPr>
        <w:t>;</w:t>
      </w:r>
    </w:p>
    <w:p w:rsidR="006607AF" w:rsidRPr="00482474" w:rsidRDefault="006607AF" w:rsidP="007C46BC">
      <w:pPr>
        <w:ind w:firstLine="540"/>
        <w:jc w:val="both"/>
        <w:rPr>
          <w:color w:val="000000"/>
        </w:rPr>
      </w:pPr>
      <w:r w:rsidRPr="00482474">
        <w:rPr>
          <w:color w:val="000000"/>
        </w:rPr>
        <w:tab/>
        <w:t>3) разрешение на строительство;</w:t>
      </w:r>
    </w:p>
    <w:p w:rsidR="006607AF" w:rsidRPr="00482474" w:rsidRDefault="006607AF" w:rsidP="007C46BC">
      <w:pPr>
        <w:ind w:firstLine="540"/>
        <w:jc w:val="both"/>
        <w:rPr>
          <w:color w:val="000000"/>
        </w:rPr>
      </w:pPr>
      <w:r w:rsidRPr="00482474">
        <w:rPr>
          <w:color w:val="000000"/>
        </w:rPr>
        <w:tab/>
        <w:t>4) акт приёмки объекта капитального строительства (в случае осуществлени</w:t>
      </w:r>
      <w:r w:rsidR="0040048B">
        <w:rPr>
          <w:color w:val="000000"/>
        </w:rPr>
        <w:t xml:space="preserve">я строительства, реконструкции </w:t>
      </w:r>
      <w:r w:rsidRPr="00482474">
        <w:rPr>
          <w:color w:val="000000"/>
        </w:rPr>
        <w:t>на основании договора);</w:t>
      </w:r>
    </w:p>
    <w:p w:rsidR="006607AF" w:rsidRPr="00482474" w:rsidRDefault="006607AF" w:rsidP="007C46BC">
      <w:pPr>
        <w:ind w:firstLine="540"/>
        <w:jc w:val="both"/>
        <w:rPr>
          <w:color w:val="000000"/>
        </w:rPr>
      </w:pPr>
      <w:r w:rsidRPr="00482474">
        <w:rPr>
          <w:color w:val="000000"/>
        </w:rPr>
        <w:tab/>
        <w:t>5</w:t>
      </w:r>
      <w:r w:rsidR="0040048B">
        <w:rPr>
          <w:color w:val="000000"/>
        </w:rPr>
        <w:t xml:space="preserve">) </w:t>
      </w:r>
      <w:r w:rsidR="0040048B" w:rsidRPr="0040048B">
        <w:rPr>
          <w:color w:val="000000"/>
          <w:shd w:val="clear" w:color="auto" w:fill="FFFFFF"/>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Pr="0040048B">
        <w:rPr>
          <w:color w:val="000000"/>
        </w:rPr>
        <w:t>;</w:t>
      </w:r>
    </w:p>
    <w:p w:rsidR="006607AF" w:rsidRPr="00482474" w:rsidRDefault="006607AF" w:rsidP="007C46BC">
      <w:pPr>
        <w:pStyle w:val="aji5m00"/>
        <w:ind w:firstLine="540"/>
      </w:pPr>
      <w:r w:rsidRPr="00482474">
        <w:rPr>
          <w:color w:val="000000"/>
        </w:rPr>
        <w:tab/>
        <w:t xml:space="preserve">6) </w:t>
      </w:r>
      <w:r w:rsidRPr="00482474">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003B5E7F">
        <w:t>застройщиком</w:t>
      </w:r>
      <w:r w:rsidRPr="00482474">
        <w:t xml:space="preserve"> или техническим заказчиком в случае осуществления строительства, </w:t>
      </w:r>
      <w:hyperlink r:id="rId9" w:anchor="1014" w:history="1">
        <w:r w:rsidRPr="002E4541">
          <w:rPr>
            <w:rStyle w:val="a3"/>
            <w:color w:val="auto"/>
            <w:u w:val="none"/>
          </w:rPr>
          <w:t>реконструкции</w:t>
        </w:r>
      </w:hyperlink>
      <w:r w:rsidRPr="002E4541">
        <w:t xml:space="preserve"> на основании договора, а также лицом, осуществляющим строительн</w:t>
      </w:r>
      <w:r w:rsidRPr="00482474">
        <w:t>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07AF" w:rsidRPr="00482474" w:rsidRDefault="006607AF" w:rsidP="007C46BC">
      <w:pPr>
        <w:pStyle w:val="aji5m00"/>
        <w:ind w:firstLine="540"/>
      </w:pPr>
      <w:bookmarkStart w:id="1" w:name="55037"/>
      <w:bookmarkEnd w:id="1"/>
      <w:r w:rsidRPr="00482474">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07AF" w:rsidRPr="00482474" w:rsidRDefault="006607AF" w:rsidP="007C46BC">
      <w:pPr>
        <w:pStyle w:val="aji5m00"/>
        <w:ind w:firstLine="540"/>
      </w:pPr>
      <w:bookmarkStart w:id="2" w:name="55038"/>
      <w:bookmarkEnd w:id="2"/>
      <w:r w:rsidRPr="00482474">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003B5E7F">
        <w:t>застройщиком</w:t>
      </w:r>
      <w:r w:rsidRPr="00482474">
        <w:t xml:space="preserve">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07AF" w:rsidRPr="00482474" w:rsidRDefault="006607AF" w:rsidP="007C46BC">
      <w:pPr>
        <w:pStyle w:val="aji5m00"/>
        <w:ind w:firstLine="540"/>
      </w:pPr>
      <w:bookmarkStart w:id="3" w:name="55039"/>
      <w:bookmarkEnd w:id="3"/>
      <w:r w:rsidRPr="00482474">
        <w:t xml:space="preserve">9) </w:t>
      </w:r>
      <w:r w:rsidR="0040048B" w:rsidRPr="00717271">
        <w:rPr>
          <w:color w:val="000000"/>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sidR="00717271">
        <w:rPr>
          <w:color w:val="000000"/>
          <w:shd w:val="clear" w:color="auto" w:fill="FFFFFF"/>
        </w:rPr>
        <w:t xml:space="preserve"> </w:t>
      </w:r>
      <w:hyperlink r:id="rId10" w:anchor="5407" w:history="1">
        <w:r w:rsidR="0040048B" w:rsidRPr="00B62457">
          <w:rPr>
            <w:rStyle w:val="a3"/>
            <w:color w:val="auto"/>
            <w:u w:val="none"/>
            <w:shd w:val="clear" w:color="auto" w:fill="FFFFFF"/>
          </w:rPr>
          <w:t>частью 7 статьи 54</w:t>
        </w:r>
      </w:hyperlink>
      <w:r w:rsidR="00051231">
        <w:t xml:space="preserve"> </w:t>
      </w:r>
      <w:r w:rsidRPr="00717271">
        <w:t>Градостроительного Кодекса</w:t>
      </w:r>
      <w:r w:rsidRPr="00482474">
        <w:t>;</w:t>
      </w:r>
    </w:p>
    <w:p w:rsidR="006607AF" w:rsidRDefault="006607AF" w:rsidP="007C46BC">
      <w:pPr>
        <w:pStyle w:val="aji5m00"/>
        <w:ind w:firstLine="540"/>
      </w:pPr>
      <w:bookmarkStart w:id="4" w:name="55310"/>
      <w:bookmarkEnd w:id="4"/>
      <w:r w:rsidRPr="00482474">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w:t>
      </w:r>
      <w:r w:rsidRPr="00482474">
        <w:lastRenderedPageBreak/>
        <w:t>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62457">
        <w:t>;</w:t>
      </w:r>
    </w:p>
    <w:p w:rsidR="00B62457" w:rsidRPr="00482474" w:rsidRDefault="00B62457" w:rsidP="007C46BC">
      <w:pPr>
        <w:pStyle w:val="aji5m00"/>
        <w:ind w:firstLine="540"/>
      </w:pPr>
      <w:r>
        <w:t>11) технический план здания.</w:t>
      </w:r>
    </w:p>
    <w:p w:rsidR="006607AF" w:rsidRPr="00482474" w:rsidRDefault="006607AF" w:rsidP="007C46BC">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Документы, указанные в подпункт</w:t>
      </w:r>
      <w:r w:rsidR="00035409">
        <w:rPr>
          <w:rFonts w:ascii="Times New Roman" w:hAnsi="Times New Roman" w:cs="Times New Roman"/>
          <w:sz w:val="24"/>
          <w:szCs w:val="24"/>
        </w:rPr>
        <w:t>ах</w:t>
      </w:r>
      <w:r w:rsidRPr="00482474">
        <w:rPr>
          <w:rFonts w:ascii="Times New Roman" w:hAnsi="Times New Roman" w:cs="Times New Roman"/>
          <w:sz w:val="24"/>
          <w:szCs w:val="24"/>
        </w:rPr>
        <w:t xml:space="preserve"> с 4 по </w:t>
      </w:r>
      <w:r w:rsidR="00B62457">
        <w:rPr>
          <w:rFonts w:ascii="Times New Roman" w:hAnsi="Times New Roman" w:cs="Times New Roman"/>
          <w:sz w:val="24"/>
          <w:szCs w:val="24"/>
        </w:rPr>
        <w:t xml:space="preserve">8, </w:t>
      </w:r>
      <w:r w:rsidR="00035409">
        <w:rPr>
          <w:rFonts w:ascii="Times New Roman" w:hAnsi="Times New Roman" w:cs="Times New Roman"/>
          <w:sz w:val="24"/>
          <w:szCs w:val="24"/>
        </w:rPr>
        <w:t>10</w:t>
      </w:r>
      <w:r w:rsidR="00B62457">
        <w:rPr>
          <w:rFonts w:ascii="Times New Roman" w:hAnsi="Times New Roman" w:cs="Times New Roman"/>
          <w:sz w:val="24"/>
          <w:szCs w:val="24"/>
        </w:rPr>
        <w:t xml:space="preserve"> и 11</w:t>
      </w:r>
      <w:r w:rsidRPr="00482474">
        <w:rPr>
          <w:rFonts w:ascii="Times New Roman" w:hAnsi="Times New Roman" w:cs="Times New Roman"/>
          <w:sz w:val="24"/>
          <w:szCs w:val="24"/>
        </w:rPr>
        <w:t xml:space="preserve"> настоящего пункта представляются заявителем самостоятельно.</w:t>
      </w:r>
    </w:p>
    <w:p w:rsidR="006607AF" w:rsidRPr="00482474" w:rsidRDefault="006607AF" w:rsidP="007C46BC">
      <w:pPr>
        <w:ind w:firstLine="540"/>
        <w:jc w:val="both"/>
      </w:pPr>
      <w:r w:rsidRPr="00482474">
        <w:t>Документы, указанные в подпункт</w:t>
      </w:r>
      <w:r w:rsidR="00035409">
        <w:t>ах</w:t>
      </w:r>
      <w:r w:rsidRPr="00482474">
        <w:t xml:space="preserve"> 1,2,3</w:t>
      </w:r>
      <w:r w:rsidR="00035409">
        <w:t>,9</w:t>
      </w:r>
      <w:r w:rsidRPr="00482474">
        <w:t xml:space="preserve"> настоящего пункта</w:t>
      </w:r>
      <w:r w:rsidR="00DA32FF">
        <w:t>,</w:t>
      </w:r>
      <w:r w:rsidRPr="00482474">
        <w:t xml:space="preserve"> запрашиваются отделом архитектуры в органах местного самоуправления, в управлении Федеральной службы государственной регистрации, кадастра и картографии по Ярославской области, если </w:t>
      </w:r>
      <w:r w:rsidR="003B5E7F">
        <w:t>Заявитель</w:t>
      </w:r>
      <w:r w:rsidRPr="00482474">
        <w:t xml:space="preserve"> не представил указанные документы самостоятельно.</w:t>
      </w:r>
    </w:p>
    <w:p w:rsidR="006607AF" w:rsidRPr="00482474" w:rsidRDefault="006607AF" w:rsidP="007C46BC">
      <w:pPr>
        <w:ind w:firstLine="540"/>
        <w:jc w:val="both"/>
      </w:pPr>
      <w:r w:rsidRPr="00482474">
        <w:t xml:space="preserve">В соответствии </w:t>
      </w:r>
      <w:r w:rsidRPr="00AF3C26">
        <w:rPr>
          <w:color w:val="000000"/>
        </w:rPr>
        <w:t xml:space="preserve">требованиями </w:t>
      </w:r>
      <w:hyperlink r:id="rId11" w:history="1">
        <w:r w:rsidRPr="00AF3C26">
          <w:rPr>
            <w:rStyle w:val="af3"/>
            <w:b w:val="0"/>
            <w:color w:val="000000"/>
          </w:rPr>
          <w:t>пунктов 1</w:t>
        </w:r>
      </w:hyperlink>
      <w:r w:rsidRPr="00AF3C26">
        <w:rPr>
          <w:b/>
          <w:color w:val="000000"/>
        </w:rPr>
        <w:t xml:space="preserve"> </w:t>
      </w:r>
      <w:r w:rsidRPr="00AF3C26">
        <w:rPr>
          <w:color w:val="000000"/>
        </w:rPr>
        <w:t xml:space="preserve">и </w:t>
      </w:r>
      <w:hyperlink r:id="rId12" w:history="1">
        <w:r w:rsidRPr="00AF3C26">
          <w:rPr>
            <w:rStyle w:val="af3"/>
            <w:b w:val="0"/>
            <w:color w:val="000000"/>
          </w:rPr>
          <w:t>2 статьи 7</w:t>
        </w:r>
      </w:hyperlink>
      <w:r w:rsidRPr="00482474">
        <w:rPr>
          <w:b/>
        </w:rPr>
        <w:t xml:space="preserve"> </w:t>
      </w:r>
      <w:r w:rsidRPr="00482474">
        <w:t>Федерального закона</w:t>
      </w:r>
      <w:r w:rsidR="00035409">
        <w:t xml:space="preserve"> от 27 июля 2010 года N 210-Ф3 </w:t>
      </w:r>
      <w:r w:rsidRPr="00482474">
        <w:t xml:space="preserve">установлен запрет требовать от </w:t>
      </w:r>
      <w:r w:rsidR="00DA32FF">
        <w:t>З</w:t>
      </w:r>
      <w:r w:rsidRPr="00482474">
        <w:t>аявителя:</w:t>
      </w:r>
    </w:p>
    <w:p w:rsidR="006607AF" w:rsidRPr="00482474" w:rsidRDefault="006607AF" w:rsidP="007C46BC">
      <w:pPr>
        <w:ind w:firstLine="540"/>
        <w:jc w:val="both"/>
      </w:pPr>
      <w:r w:rsidRPr="00482474">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4403A" w:rsidRDefault="006607AF" w:rsidP="00D4403A">
      <w:pPr>
        <w:ind w:firstLine="540"/>
        <w:jc w:val="both"/>
      </w:pPr>
      <w:r w:rsidRPr="00482474">
        <w:t xml:space="preserve">- предоставления документов и информации, которые находятся в распоряжении структурных подразделений, предоставляющих муниципальные услуги,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4403A" w:rsidRPr="001221F6" w:rsidRDefault="00D4403A" w:rsidP="00D4403A">
      <w:pPr>
        <w:ind w:firstLine="540"/>
        <w:jc w:val="both"/>
        <w:rPr>
          <w:lang w:eastAsia="hi-IN" w:bidi="hi-IN"/>
        </w:rPr>
      </w:pPr>
      <w:r w:rsidRPr="001221F6">
        <w:t>Заявитель вправе предоставить полный пакет документов, необходимый для предоставления муниципальной услуги самостоятельно</w:t>
      </w:r>
      <w:r>
        <w:t>.</w:t>
      </w:r>
    </w:p>
    <w:p w:rsidR="006607AF" w:rsidRPr="00482474" w:rsidRDefault="00DA32FF" w:rsidP="007C46BC">
      <w:pPr>
        <w:pStyle w:val="af2"/>
        <w:tabs>
          <w:tab w:val="left" w:pos="720"/>
        </w:tabs>
        <w:spacing w:before="0" w:beforeAutospacing="0" w:after="0" w:afterAutospacing="0"/>
        <w:ind w:firstLine="540"/>
        <w:jc w:val="both"/>
      </w:pPr>
      <w:r>
        <w:t>2.10</w:t>
      </w:r>
      <w:r w:rsidR="006607AF" w:rsidRPr="00482474">
        <w:t>. Основанием для отказа в приёме документов, необходимых для предоставления муниципальной услуги, является предоставление документов не на русском языке, с наличием повреждений, которые не позволяют однозначно истолковать их содержание, в случае если документы содержат исправления, в том числе механические исправления (подчистки)</w:t>
      </w:r>
      <w:r w:rsidR="005366C6">
        <w:t>,</w:t>
      </w:r>
      <w:r w:rsidR="005366C6" w:rsidRPr="005366C6">
        <w:t xml:space="preserve"> </w:t>
      </w:r>
      <w:r w:rsidR="005366C6">
        <w:t>предоставление документов не уполномоченным собственником (правообладателем) объекта недвижимости лицом</w:t>
      </w:r>
      <w:r w:rsidR="006607AF" w:rsidRPr="00482474">
        <w:t>.</w:t>
      </w:r>
    </w:p>
    <w:p w:rsidR="006607AF" w:rsidRPr="00482474" w:rsidRDefault="006607AF" w:rsidP="007C46BC">
      <w:pPr>
        <w:pStyle w:val="af2"/>
        <w:spacing w:before="0" w:beforeAutospacing="0" w:after="0" w:afterAutospacing="0"/>
        <w:ind w:firstLine="540"/>
        <w:jc w:val="both"/>
      </w:pPr>
      <w:r w:rsidRPr="00482474">
        <w:t>2.1</w:t>
      </w:r>
      <w:r w:rsidR="00DA32FF">
        <w:t>1</w:t>
      </w:r>
      <w:r w:rsidRPr="00482474">
        <w:t xml:space="preserve">. Перечень оснований для отказа в предоставлении </w:t>
      </w:r>
      <w:r w:rsidR="00DA32FF">
        <w:t xml:space="preserve">муниципальной </w:t>
      </w:r>
      <w:r w:rsidRPr="00482474">
        <w:t>услуги:</w:t>
      </w:r>
    </w:p>
    <w:p w:rsidR="006607AF" w:rsidRPr="00482474" w:rsidRDefault="006607AF" w:rsidP="00440E22">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w:t>
      </w:r>
      <w:r w:rsidR="005366C6">
        <w:rPr>
          <w:rFonts w:ascii="Times New Roman" w:hAnsi="Times New Roman" w:cs="Times New Roman"/>
          <w:sz w:val="24"/>
          <w:szCs w:val="24"/>
        </w:rPr>
        <w:t>предоставление неполного пакета</w:t>
      </w:r>
      <w:r w:rsidRPr="00482474">
        <w:rPr>
          <w:rFonts w:ascii="Times New Roman" w:hAnsi="Times New Roman" w:cs="Times New Roman"/>
          <w:sz w:val="24"/>
          <w:szCs w:val="24"/>
        </w:rPr>
        <w:t xml:space="preserve"> документов, указанных в пункте 2.</w:t>
      </w:r>
      <w:r w:rsidR="00DA32FF">
        <w:rPr>
          <w:rFonts w:ascii="Times New Roman" w:hAnsi="Times New Roman" w:cs="Times New Roman"/>
          <w:sz w:val="24"/>
          <w:szCs w:val="24"/>
        </w:rPr>
        <w:t>9</w:t>
      </w:r>
      <w:r w:rsidRPr="00482474">
        <w:rPr>
          <w:rFonts w:ascii="Times New Roman" w:hAnsi="Times New Roman" w:cs="Times New Roman"/>
          <w:sz w:val="24"/>
          <w:szCs w:val="24"/>
        </w:rPr>
        <w:t xml:space="preserve"> </w:t>
      </w:r>
      <w:r w:rsidR="00DA32FF">
        <w:rPr>
          <w:rFonts w:ascii="Times New Roman" w:hAnsi="Times New Roman" w:cs="Times New Roman"/>
          <w:sz w:val="24"/>
          <w:szCs w:val="24"/>
        </w:rPr>
        <w:t>Р</w:t>
      </w:r>
      <w:r w:rsidRPr="00482474">
        <w:rPr>
          <w:rFonts w:ascii="Times New Roman" w:hAnsi="Times New Roman" w:cs="Times New Roman"/>
          <w:sz w:val="24"/>
          <w:szCs w:val="24"/>
        </w:rPr>
        <w:t>егламента;</w:t>
      </w:r>
    </w:p>
    <w:p w:rsidR="006607AF" w:rsidRPr="00482474" w:rsidRDefault="006607AF" w:rsidP="00440E22">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w:t>
      </w:r>
      <w:r w:rsidR="00717271" w:rsidRPr="00717271">
        <w:rPr>
          <w:rFonts w:ascii="Times New Roman" w:hAnsi="Times New Roman" w:cs="Times New Roman"/>
          <w:color w:val="000000"/>
          <w:sz w:val="24"/>
          <w:szCs w:val="24"/>
          <w:shd w:val="clear" w:color="auto" w:fill="FFFFFF"/>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482474">
        <w:rPr>
          <w:rFonts w:ascii="Times New Roman" w:hAnsi="Times New Roman" w:cs="Times New Roman"/>
          <w:sz w:val="24"/>
          <w:szCs w:val="24"/>
        </w:rPr>
        <w:t>;</w:t>
      </w:r>
    </w:p>
    <w:p w:rsidR="006607AF" w:rsidRPr="00482474" w:rsidRDefault="006607AF" w:rsidP="00440E22">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CB4272" w:rsidRPr="006E3F76" w:rsidRDefault="006607AF" w:rsidP="006E3F76">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40E22" w:rsidRPr="00066293" w:rsidRDefault="00440E22" w:rsidP="00440E22">
      <w:pPr>
        <w:ind w:firstLine="540"/>
        <w:jc w:val="both"/>
        <w:rPr>
          <w:color w:val="000000"/>
        </w:rPr>
      </w:pPr>
      <w:r w:rsidRPr="00066293">
        <w:rPr>
          <w:color w:val="000000"/>
        </w:rPr>
        <w:t>Неполучение или несвоевременное получение документов, запрошенных в порядке межведомственного взаимодействия, не может являться основание для отказа в предоставлении муниципальной услуги.</w:t>
      </w:r>
    </w:p>
    <w:p w:rsidR="00066293" w:rsidRPr="00066293" w:rsidRDefault="00066293" w:rsidP="00066293">
      <w:pPr>
        <w:ind w:firstLine="540"/>
        <w:jc w:val="both"/>
        <w:rPr>
          <w:color w:val="000000"/>
          <w:shd w:val="clear" w:color="auto" w:fill="FFFFFF"/>
        </w:rPr>
      </w:pPr>
      <w:r w:rsidRPr="00066293">
        <w:rPr>
          <w:color w:val="000000"/>
          <w:shd w:val="clear" w:color="auto" w:fill="FFFFFF"/>
        </w:rPr>
        <w:t>Отказ в выдаче разрешения на ввод объекта в эксплуатацию может быть оспорен в судебном порядке.</w:t>
      </w:r>
    </w:p>
    <w:p w:rsidR="006607AF" w:rsidRPr="00066293" w:rsidRDefault="006607AF" w:rsidP="00EA39FA">
      <w:pPr>
        <w:ind w:firstLine="540"/>
        <w:jc w:val="both"/>
      </w:pPr>
      <w:r w:rsidRPr="00066293">
        <w:t>2.1</w:t>
      </w:r>
      <w:r w:rsidR="00DA32FF" w:rsidRPr="00066293">
        <w:t>2</w:t>
      </w:r>
      <w:r w:rsidR="00A81E6A" w:rsidRPr="00066293">
        <w:t>.</w:t>
      </w:r>
      <w:r w:rsidRPr="00066293">
        <w:t xml:space="preserve"> Муниципальная услуга является бесплатной.</w:t>
      </w:r>
    </w:p>
    <w:p w:rsidR="00CB4272" w:rsidRPr="00066293" w:rsidRDefault="006607AF" w:rsidP="00CB4272">
      <w:pPr>
        <w:ind w:firstLine="539"/>
        <w:jc w:val="both"/>
      </w:pPr>
      <w:r w:rsidRPr="00066293">
        <w:t>2.1</w:t>
      </w:r>
      <w:r w:rsidR="00DA32FF" w:rsidRPr="00066293">
        <w:t>3</w:t>
      </w:r>
      <w:r w:rsidRPr="00066293">
        <w:t>.</w:t>
      </w:r>
      <w:r w:rsidR="00CB4272" w:rsidRPr="00066293">
        <w:t xml:space="preserve"> Максимальный срок ожидания в очереди при подаче заявления о предоставлении муниципальной услуги и при получении разрешения на ввод объекта в объекта в эксплуатацию или отказа в разрешении на ввод не более пятнадцати минут.</w:t>
      </w:r>
    </w:p>
    <w:p w:rsidR="00CB4272" w:rsidRPr="00066293" w:rsidRDefault="00CB4272" w:rsidP="00CB4272">
      <w:pPr>
        <w:pStyle w:val="af2"/>
        <w:spacing w:before="0" w:beforeAutospacing="0" w:after="0" w:afterAutospacing="0"/>
        <w:ind w:firstLine="539"/>
        <w:jc w:val="both"/>
      </w:pPr>
      <w:r w:rsidRPr="00066293">
        <w:t>2.14. Срок регистрации заявления о предоставлении муниципальной услуги не более пятнадцати минут.</w:t>
      </w:r>
    </w:p>
    <w:p w:rsidR="00CB4272" w:rsidRPr="001F125C" w:rsidRDefault="00CB4272" w:rsidP="00CB4272">
      <w:pPr>
        <w:pStyle w:val="af2"/>
        <w:spacing w:before="0" w:beforeAutospacing="0" w:after="0" w:afterAutospacing="0"/>
        <w:ind w:firstLine="539"/>
        <w:jc w:val="both"/>
      </w:pPr>
      <w:r w:rsidRPr="00066293">
        <w:t>2.15. Показателями доступности муниципальной услуги являются условия для подачи заявлений в</w:t>
      </w:r>
      <w:r w:rsidRPr="001F125C">
        <w:t xml:space="preserve"> строго установленных и доступных местах, выдача разрешений в установленные сроки и без дополнительных согласований в иных органах. Качество </w:t>
      </w:r>
      <w:r w:rsidRPr="001F125C">
        <w:lastRenderedPageBreak/>
        <w:t>муниципальной услуги определяется количеством выданных разрешений без нарушений сроков рассмотрения заявлений.</w:t>
      </w:r>
    </w:p>
    <w:p w:rsidR="00CB4272" w:rsidRPr="001F125C" w:rsidRDefault="00CB4272" w:rsidP="00CB4272">
      <w:pPr>
        <w:ind w:firstLine="539"/>
        <w:jc w:val="both"/>
      </w:pPr>
      <w:r w:rsidRPr="001F125C">
        <w:t>2.1</w:t>
      </w:r>
      <w:r>
        <w:t>6</w:t>
      </w:r>
      <w:r w:rsidRPr="001F125C">
        <w:t xml:space="preserve">. Требования к помещению предоставления муниципальной услуги. </w:t>
      </w:r>
    </w:p>
    <w:p w:rsidR="00CB4272" w:rsidRPr="001F125C" w:rsidRDefault="00CB4272" w:rsidP="00CB4272">
      <w:pPr>
        <w:autoSpaceDE w:val="0"/>
        <w:autoSpaceDN w:val="0"/>
        <w:adjustRightInd w:val="0"/>
        <w:ind w:firstLine="539"/>
        <w:jc w:val="both"/>
      </w:pPr>
      <w:r>
        <w:t>-</w:t>
      </w:r>
      <w:r w:rsidRPr="001F125C">
        <w:t xml:space="preserve"> </w:t>
      </w:r>
      <w:r>
        <w:t>п</w:t>
      </w:r>
      <w:r w:rsidRPr="001F125C">
        <w:t xml:space="preserve">рием, обращающихся </w:t>
      </w:r>
      <w:r>
        <w:t xml:space="preserve">за </w:t>
      </w:r>
      <w:r w:rsidRPr="001F125C">
        <w:t>предоставлени</w:t>
      </w:r>
      <w:r>
        <w:t>ем</w:t>
      </w:r>
      <w:r w:rsidRPr="001F125C">
        <w:t xml:space="preserve"> муниципальной услуг</w:t>
      </w:r>
      <w:r>
        <w:t>и осуществляется местах приема граждан</w:t>
      </w:r>
      <w:r w:rsidRPr="001F125C">
        <w:t>.</w:t>
      </w:r>
      <w:r>
        <w:t xml:space="preserve"> Места приема </w:t>
      </w:r>
      <w:r w:rsidRPr="001F125C">
        <w:t>включают также места для информирования заявителей и места для ожидания.</w:t>
      </w:r>
    </w:p>
    <w:p w:rsidR="00CB4272" w:rsidRPr="001F125C" w:rsidRDefault="00CB4272" w:rsidP="00CB4272">
      <w:pPr>
        <w:autoSpaceDE w:val="0"/>
        <w:autoSpaceDN w:val="0"/>
        <w:adjustRightInd w:val="0"/>
        <w:ind w:firstLine="539"/>
        <w:jc w:val="both"/>
      </w:pPr>
      <w:r>
        <w:t>-</w:t>
      </w:r>
      <w:r w:rsidRPr="001F125C">
        <w:t xml:space="preserve"> </w:t>
      </w:r>
      <w:r>
        <w:t>м</w:t>
      </w:r>
      <w:r w:rsidRPr="001F125C">
        <w:t>еста приема должны соответствовать установленным санитарно-эпидемиологическим правилам и нормативам, иметь условия, удобные для граждан и оптимальные для работы работников и должностных лиц администрации, и должны быть оборудованы:</w:t>
      </w:r>
      <w:r>
        <w:t xml:space="preserve"> </w:t>
      </w:r>
      <w:r w:rsidRPr="001F125C">
        <w:t>противопожарной системой и средствами пожаротушения</w:t>
      </w:r>
      <w:r>
        <w:t>, телефонной связью,</w:t>
      </w:r>
      <w:r w:rsidRPr="001F125C">
        <w:t xml:space="preserve"> стендами для ознакомления гражда</w:t>
      </w:r>
      <w:r>
        <w:t>н с информационными материалами,</w:t>
      </w:r>
      <w:r w:rsidRPr="001F125C">
        <w:t xml:space="preserve"> стульями (кресельными с</w:t>
      </w:r>
      <w:r>
        <w:t>екциями) для ожидания в очереди,</w:t>
      </w:r>
      <w:r w:rsidRPr="001F125C">
        <w:t xml:space="preserve"> столами (стойками) с канцелярскими принадлежностями (писчая бумага, ручки) для осуществления необходимых записей, оформления письменных обращений;</w:t>
      </w:r>
    </w:p>
    <w:p w:rsidR="00CB4272" w:rsidRPr="001F125C" w:rsidRDefault="00CB4272" w:rsidP="00CB4272">
      <w:pPr>
        <w:autoSpaceDE w:val="0"/>
        <w:autoSpaceDN w:val="0"/>
        <w:adjustRightInd w:val="0"/>
        <w:ind w:firstLine="539"/>
        <w:jc w:val="both"/>
      </w:pPr>
      <w:r>
        <w:t>-</w:t>
      </w:r>
      <w:r w:rsidRPr="001F125C">
        <w:t xml:space="preserve"> </w:t>
      </w:r>
      <w:r>
        <w:t>р</w:t>
      </w:r>
      <w:r w:rsidRPr="001F125C">
        <w:t>ядом с местами приема граждан должно находиться оборудованное доступное место общего пользования (туалет) со свободным доступом к нему в рабочее время.</w:t>
      </w:r>
    </w:p>
    <w:p w:rsidR="00BF526C" w:rsidRPr="00482474" w:rsidRDefault="00BF526C" w:rsidP="00B62457">
      <w:pPr>
        <w:pStyle w:val="af2"/>
        <w:spacing w:before="0" w:beforeAutospacing="0" w:after="0" w:afterAutospacing="0"/>
        <w:jc w:val="both"/>
      </w:pPr>
    </w:p>
    <w:p w:rsidR="00BF526C" w:rsidRPr="00DA32FF" w:rsidRDefault="00BF526C" w:rsidP="007C46BC">
      <w:pPr>
        <w:autoSpaceDE w:val="0"/>
        <w:ind w:firstLine="540"/>
        <w:jc w:val="center"/>
      </w:pPr>
      <w:r w:rsidRPr="00DA32FF">
        <w:t xml:space="preserve">3. Состав, последовательность и сроки выполнения </w:t>
      </w:r>
    </w:p>
    <w:p w:rsidR="00BF526C" w:rsidRPr="00DA32FF" w:rsidRDefault="00BF526C" w:rsidP="007C46BC">
      <w:pPr>
        <w:autoSpaceDE w:val="0"/>
        <w:ind w:firstLine="540"/>
        <w:jc w:val="center"/>
      </w:pPr>
      <w:r w:rsidRPr="00DA32FF">
        <w:t>административных процедур, требования к порядку их выполнения.</w:t>
      </w:r>
    </w:p>
    <w:p w:rsidR="00BF526C" w:rsidRPr="00482474" w:rsidRDefault="00BF526C" w:rsidP="007C46BC">
      <w:pPr>
        <w:autoSpaceDE w:val="0"/>
        <w:ind w:firstLine="540"/>
        <w:jc w:val="center"/>
        <w:rPr>
          <w:rFonts w:ascii="Arial CYR" w:hAnsi="Arial CYR" w:cs="Arial CYR"/>
        </w:rPr>
      </w:pPr>
    </w:p>
    <w:p w:rsidR="00036592" w:rsidRPr="002B0505" w:rsidRDefault="00036592" w:rsidP="00036592">
      <w:pPr>
        <w:ind w:firstLine="540"/>
        <w:jc w:val="both"/>
        <w:rPr>
          <w:color w:val="000000"/>
        </w:rPr>
      </w:pPr>
      <w:r w:rsidRPr="002B0505">
        <w:rPr>
          <w:color w:val="000000"/>
        </w:rPr>
        <w:t xml:space="preserve">3.1. В соответствии с общей блок-схемой (приложение 2) административных процедур </w:t>
      </w:r>
      <w:r w:rsidRPr="002B0505">
        <w:t xml:space="preserve">выдачи разрешений на </w:t>
      </w:r>
      <w:r>
        <w:t>ввод объекта в эксплуатацию</w:t>
      </w:r>
      <w:r w:rsidRPr="002B0505">
        <w:rPr>
          <w:color w:val="000000"/>
        </w:rPr>
        <w:t>, муниципальная услуга включает в себя следующие административные процедуры:</w:t>
      </w:r>
    </w:p>
    <w:p w:rsidR="00036592" w:rsidRPr="002B0505" w:rsidRDefault="00036592" w:rsidP="00036592">
      <w:pPr>
        <w:ind w:firstLine="540"/>
        <w:jc w:val="both"/>
        <w:rPr>
          <w:color w:val="000000"/>
        </w:rPr>
      </w:pPr>
      <w:r w:rsidRPr="002B0505">
        <w:rPr>
          <w:color w:val="000000"/>
        </w:rPr>
        <w:tab/>
        <w:t>- приём, первичная проверка и регистрация заявления;</w:t>
      </w:r>
    </w:p>
    <w:p w:rsidR="00036592" w:rsidRPr="002B0505" w:rsidRDefault="00036592" w:rsidP="00036592">
      <w:pPr>
        <w:ind w:firstLine="540"/>
        <w:jc w:val="both"/>
        <w:rPr>
          <w:color w:val="000000"/>
        </w:rPr>
      </w:pPr>
      <w:r w:rsidRPr="002B0505">
        <w:rPr>
          <w:color w:val="000000"/>
        </w:rPr>
        <w:tab/>
        <w:t>- рассмотрение заявления и приложенного к нему комплекта документов, подготовка проекта документа, являющегося результатом муниципальной услуги;</w:t>
      </w:r>
    </w:p>
    <w:p w:rsidR="00036592" w:rsidRPr="002B0505" w:rsidRDefault="00036592" w:rsidP="00036592">
      <w:pPr>
        <w:ind w:firstLine="708"/>
        <w:jc w:val="both"/>
        <w:rPr>
          <w:color w:val="000000"/>
        </w:rPr>
      </w:pPr>
      <w:r w:rsidRPr="002B0505">
        <w:rPr>
          <w:color w:val="000000"/>
        </w:rPr>
        <w:t xml:space="preserve">- принятие должностным лицом решения о выдаче разрешения на </w:t>
      </w:r>
      <w:r>
        <w:rPr>
          <w:color w:val="000000"/>
        </w:rPr>
        <w:t>ввод</w:t>
      </w:r>
      <w:r w:rsidRPr="002B0505">
        <w:rPr>
          <w:color w:val="000000"/>
        </w:rPr>
        <w:t xml:space="preserve"> </w:t>
      </w:r>
      <w:r>
        <w:rPr>
          <w:color w:val="000000"/>
        </w:rPr>
        <w:t xml:space="preserve">объекта в эксплуатацию </w:t>
      </w:r>
      <w:r w:rsidRPr="002B0505">
        <w:rPr>
          <w:color w:val="000000"/>
        </w:rPr>
        <w:t xml:space="preserve">или об отказе в выдаче разрешения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color w:val="000000"/>
        </w:rPr>
        <w:t>;</w:t>
      </w:r>
    </w:p>
    <w:p w:rsidR="00036592" w:rsidRPr="002B0505" w:rsidRDefault="00036592" w:rsidP="00036592">
      <w:pPr>
        <w:ind w:firstLine="540"/>
        <w:jc w:val="both"/>
        <w:rPr>
          <w:color w:val="000000"/>
        </w:rPr>
      </w:pPr>
      <w:r w:rsidRPr="002B0505">
        <w:rPr>
          <w:color w:val="000000"/>
        </w:rPr>
        <w:tab/>
        <w:t xml:space="preserve">-выдача разрешения на </w:t>
      </w:r>
      <w:r>
        <w:rPr>
          <w:color w:val="000000"/>
        </w:rPr>
        <w:t>ввод объекта в эксплуатацию</w:t>
      </w:r>
      <w:r w:rsidRPr="002B0505">
        <w:rPr>
          <w:color w:val="000000"/>
        </w:rPr>
        <w:t xml:space="preserve"> или отказа в выдаче разрешения на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color w:val="000000"/>
        </w:rPr>
        <w:t>.</w:t>
      </w:r>
    </w:p>
    <w:p w:rsidR="00036592" w:rsidRPr="002B0505" w:rsidRDefault="00036592" w:rsidP="00036592">
      <w:pPr>
        <w:ind w:firstLine="540"/>
        <w:jc w:val="both"/>
        <w:rPr>
          <w:color w:val="000000"/>
        </w:rPr>
      </w:pPr>
      <w:r w:rsidRPr="002B0505">
        <w:rPr>
          <w:color w:val="000000"/>
        </w:rPr>
        <w:tab/>
        <w:t>3.2. Приём, первичная проверка и регистрация заявления.</w:t>
      </w:r>
    </w:p>
    <w:p w:rsidR="00036592" w:rsidRPr="002B0505" w:rsidRDefault="00036592" w:rsidP="00036592">
      <w:pPr>
        <w:widowControl w:val="0"/>
        <w:autoSpaceDE w:val="0"/>
        <w:autoSpaceDN w:val="0"/>
        <w:adjustRightInd w:val="0"/>
        <w:ind w:firstLine="540"/>
        <w:jc w:val="both"/>
      </w:pPr>
      <w:r w:rsidRPr="002B0505">
        <w:t xml:space="preserve">Основанием для начала административной процедуры является обращение заявителя в отдел архитектуры в соответствии с </w:t>
      </w:r>
      <w:hyperlink w:anchor="Par88" w:history="1">
        <w:r w:rsidRPr="002B0505">
          <w:t>пунк</w:t>
        </w:r>
        <w:r w:rsidR="008F518B">
          <w:t>том</w:t>
        </w:r>
        <w:r w:rsidRPr="002B0505">
          <w:t xml:space="preserve"> 2.</w:t>
        </w:r>
      </w:hyperlink>
      <w:r w:rsidRPr="002B0505">
        <w:t>9.</w:t>
      </w:r>
      <w:hyperlink w:anchor="Par138" w:history="1">
        <w:r w:rsidRPr="002B0505">
          <w:t xml:space="preserve"> раздела 2</w:t>
        </w:r>
      </w:hyperlink>
      <w:r w:rsidRPr="002B0505">
        <w:t xml:space="preserve"> Регламента.</w:t>
      </w:r>
    </w:p>
    <w:p w:rsidR="00036592" w:rsidRPr="002B0505" w:rsidRDefault="00036592" w:rsidP="00036592">
      <w:pPr>
        <w:widowControl w:val="0"/>
        <w:autoSpaceDE w:val="0"/>
        <w:autoSpaceDN w:val="0"/>
        <w:adjustRightInd w:val="0"/>
        <w:ind w:firstLine="540"/>
        <w:jc w:val="both"/>
      </w:pPr>
      <w:r w:rsidRPr="002B0505">
        <w:t xml:space="preserve">Ответственным за выполнение административной процедуры является </w:t>
      </w:r>
      <w:r w:rsidRPr="002B0505">
        <w:rPr>
          <w:i/>
        </w:rPr>
        <w:t>ведущий специалист (заместитель начальника отдела архитектуры (далее – специалист отдела архитектуры))</w:t>
      </w:r>
      <w:r w:rsidRPr="002B0505">
        <w:t>.</w:t>
      </w:r>
    </w:p>
    <w:p w:rsidR="00036592" w:rsidRPr="002B0505" w:rsidRDefault="00036592" w:rsidP="00036592">
      <w:pPr>
        <w:widowControl w:val="0"/>
        <w:autoSpaceDE w:val="0"/>
        <w:autoSpaceDN w:val="0"/>
        <w:adjustRightInd w:val="0"/>
        <w:ind w:firstLine="540"/>
        <w:jc w:val="both"/>
      </w:pPr>
      <w:r w:rsidRPr="002B0505">
        <w:t>Специалист отдела архитектуры:</w:t>
      </w:r>
    </w:p>
    <w:p w:rsidR="00036592" w:rsidRPr="002B0505" w:rsidRDefault="00036592" w:rsidP="00036592">
      <w:pPr>
        <w:widowControl w:val="0"/>
        <w:autoSpaceDE w:val="0"/>
        <w:autoSpaceDN w:val="0"/>
        <w:adjustRightInd w:val="0"/>
        <w:ind w:firstLine="540"/>
        <w:jc w:val="both"/>
      </w:pPr>
      <w:r w:rsidRPr="002B0505">
        <w:t>1) устанавливает личность заявителя, в том числе проверяет документы, удостоверяющие личность заявителя либо полномочия представителя;</w:t>
      </w:r>
    </w:p>
    <w:p w:rsidR="00036592" w:rsidRPr="002B0505" w:rsidRDefault="00036592" w:rsidP="00036592">
      <w:pPr>
        <w:widowControl w:val="0"/>
        <w:autoSpaceDE w:val="0"/>
        <w:autoSpaceDN w:val="0"/>
        <w:adjustRightInd w:val="0"/>
        <w:ind w:firstLine="540"/>
        <w:jc w:val="both"/>
      </w:pPr>
      <w:r w:rsidRPr="002B0505">
        <w:t>2) проверяет надлежащее оформление заявления и соответствие представленных документов документам, указанным в заявлении;</w:t>
      </w:r>
    </w:p>
    <w:p w:rsidR="00036592" w:rsidRPr="002B0505" w:rsidRDefault="00036592" w:rsidP="00036592">
      <w:pPr>
        <w:widowControl w:val="0"/>
        <w:autoSpaceDE w:val="0"/>
        <w:autoSpaceDN w:val="0"/>
        <w:adjustRightInd w:val="0"/>
        <w:ind w:firstLine="540"/>
        <w:jc w:val="both"/>
      </w:pPr>
      <w:r w:rsidRPr="002B0505">
        <w:t>3) сверяет копии представленных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w:t>
      </w:r>
    </w:p>
    <w:p w:rsidR="00036592" w:rsidRPr="002B0505" w:rsidRDefault="00036592" w:rsidP="00036592">
      <w:pPr>
        <w:widowControl w:val="0"/>
        <w:autoSpaceDE w:val="0"/>
        <w:autoSpaceDN w:val="0"/>
        <w:adjustRightInd w:val="0"/>
        <w:ind w:firstLine="540"/>
        <w:jc w:val="both"/>
      </w:pPr>
      <w:r w:rsidRPr="002B0505">
        <w:t>При отсутствии оснований для отказа в приеме заявления и документов специалист отдела архитектуры регистрирует заявление.</w:t>
      </w:r>
    </w:p>
    <w:p w:rsidR="00036592" w:rsidRPr="002B0505" w:rsidRDefault="00036592" w:rsidP="00036592">
      <w:pPr>
        <w:autoSpaceDE w:val="0"/>
        <w:ind w:firstLine="540"/>
        <w:jc w:val="both"/>
      </w:pPr>
      <w:r w:rsidRPr="002B0505">
        <w:t>При наличии оснований для отказа в приеме документов специалист отдела архитектуры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36592" w:rsidRPr="002B0505" w:rsidRDefault="00036592" w:rsidP="00036592">
      <w:pPr>
        <w:autoSpaceDE w:val="0"/>
        <w:ind w:firstLine="540"/>
        <w:jc w:val="both"/>
      </w:pPr>
      <w:r w:rsidRPr="002B0505">
        <w:t>а) при согласии заявителя устранить препятствия ведущий специалист возвращает представленные документы;</w:t>
      </w:r>
    </w:p>
    <w:p w:rsidR="00036592" w:rsidRPr="002B0505" w:rsidRDefault="00036592" w:rsidP="00036592">
      <w:pPr>
        <w:autoSpaceDE w:val="0"/>
        <w:ind w:firstLine="540"/>
        <w:jc w:val="both"/>
      </w:pPr>
      <w:r w:rsidRPr="002B0505">
        <w:lastRenderedPageBreak/>
        <w:t>б) при несогласии заявителя устранить препятствия ведущий специалист обращает его внимание, что указанное обстоятельство может препятствовать предоставлению муниципальной услуги;</w:t>
      </w:r>
    </w:p>
    <w:p w:rsidR="00036592" w:rsidRPr="002B0505" w:rsidRDefault="00036592" w:rsidP="00036592">
      <w:pPr>
        <w:autoSpaceDE w:val="0"/>
        <w:ind w:firstLine="540"/>
        <w:jc w:val="both"/>
      </w:pPr>
      <w:r w:rsidRPr="002B0505">
        <w:t>в) если при наличии оснований для отказа в предоставлении муниципальной услуги заявитель настаивает на приеме документов, специалист отдела архитектуры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w:t>
      </w:r>
    </w:p>
    <w:p w:rsidR="00036592" w:rsidRPr="002B0505" w:rsidRDefault="00036592" w:rsidP="00036592">
      <w:pPr>
        <w:widowControl w:val="0"/>
        <w:autoSpaceDE w:val="0"/>
        <w:autoSpaceDN w:val="0"/>
        <w:adjustRightInd w:val="0"/>
        <w:ind w:firstLine="540"/>
        <w:jc w:val="both"/>
      </w:pPr>
      <w:r w:rsidRPr="002B0505">
        <w:t xml:space="preserve">Для возврата документов, поступивших по почте, сотрудник отдела архитектуры письменно уведомляет заявителя об отказе в приеме документов. Документы, направленные по почте и не принятые к рассмотрению по основаниям, указанным в </w:t>
      </w:r>
      <w:hyperlink w:anchor="Par143" w:history="1">
        <w:r w:rsidRPr="002B0505">
          <w:t>пункте 2.1</w:t>
        </w:r>
        <w:r w:rsidR="008F518B">
          <w:t>0</w:t>
        </w:r>
        <w:r w:rsidRPr="002B0505">
          <w:t>. раздела 2</w:t>
        </w:r>
      </w:hyperlink>
      <w:r w:rsidRPr="002B0505">
        <w:t xml:space="preserve"> Регламента, возвращаются заявителю при личном обращении к специалисту отдела архитектуры.</w:t>
      </w:r>
    </w:p>
    <w:p w:rsidR="00036592" w:rsidRPr="002B0505" w:rsidRDefault="00036592" w:rsidP="00036592">
      <w:pPr>
        <w:widowControl w:val="0"/>
        <w:autoSpaceDE w:val="0"/>
        <w:autoSpaceDN w:val="0"/>
        <w:adjustRightInd w:val="0"/>
        <w:ind w:firstLine="540"/>
        <w:jc w:val="both"/>
      </w:pPr>
      <w:r w:rsidRPr="002B0505">
        <w:t>Максимальный срок исполнения административной процедуры составляет 1 день.</w:t>
      </w:r>
    </w:p>
    <w:p w:rsidR="00036592" w:rsidRPr="002B0505" w:rsidRDefault="00036592" w:rsidP="00036592">
      <w:pPr>
        <w:ind w:firstLine="540"/>
        <w:jc w:val="both"/>
        <w:rPr>
          <w:color w:val="000000"/>
        </w:rPr>
      </w:pPr>
      <w:r w:rsidRPr="002B0505">
        <w:rPr>
          <w:color w:val="000000"/>
        </w:rPr>
        <w:tab/>
      </w:r>
      <w:r w:rsidRPr="002B0505">
        <w:t>3.3 Р</w:t>
      </w:r>
      <w:r w:rsidRPr="002B0505">
        <w:rPr>
          <w:color w:val="000000"/>
        </w:rPr>
        <w:t>ассмотрение заявления и приложенного к нему комплекта документов, подготовка проекта документа, являющегося результатом муниципальной услуги.</w:t>
      </w:r>
    </w:p>
    <w:p w:rsidR="00036592" w:rsidRPr="002B0505" w:rsidRDefault="00036592" w:rsidP="00036592">
      <w:pPr>
        <w:ind w:firstLine="540"/>
        <w:jc w:val="both"/>
        <w:rPr>
          <w:color w:val="000000"/>
        </w:rPr>
      </w:pPr>
      <w:r w:rsidRPr="002B0505">
        <w:rPr>
          <w:color w:val="000000"/>
        </w:rPr>
        <w:t>Ответственными за выполнение административной процедуры являются специалист отдела архитектуры, заместитель начальника управления</w:t>
      </w:r>
      <w:r w:rsidR="00913EB9">
        <w:rPr>
          <w:color w:val="000000"/>
        </w:rPr>
        <w:t xml:space="preserve"> </w:t>
      </w:r>
      <w:r w:rsidRPr="002B0505">
        <w:rPr>
          <w:color w:val="000000"/>
        </w:rPr>
        <w:t>-</w:t>
      </w:r>
      <w:r w:rsidR="00913EB9">
        <w:rPr>
          <w:color w:val="000000"/>
        </w:rPr>
        <w:t xml:space="preserve"> </w:t>
      </w:r>
      <w:r w:rsidRPr="002B0505">
        <w:rPr>
          <w:color w:val="000000"/>
        </w:rPr>
        <w:t>начальник отдела архитектуры, начальник управления архитектуры и градостроительства Администрации г. Переславля-Залесского (далее – начальник управления), заместитель начальника юридического управления Администрации г. Переславля-Залесского, заместитель Главы Администрации.</w:t>
      </w:r>
    </w:p>
    <w:p w:rsidR="00036592" w:rsidRPr="002B0505" w:rsidRDefault="00036592" w:rsidP="00036592">
      <w:pPr>
        <w:ind w:firstLine="540"/>
        <w:jc w:val="both"/>
        <w:rPr>
          <w:color w:val="000000"/>
        </w:rPr>
      </w:pPr>
      <w:r w:rsidRPr="002B0505">
        <w:rPr>
          <w:color w:val="000000"/>
        </w:rPr>
        <w:t>Специалист отдела архитектуры в течени</w:t>
      </w:r>
      <w:r w:rsidR="008F518B">
        <w:rPr>
          <w:color w:val="000000"/>
        </w:rPr>
        <w:t>е</w:t>
      </w:r>
      <w:r w:rsidRPr="002B0505">
        <w:rPr>
          <w:color w:val="000000"/>
        </w:rPr>
        <w:t xml:space="preserve"> 1 дня:</w:t>
      </w:r>
    </w:p>
    <w:p w:rsidR="00036592" w:rsidRPr="002B0505" w:rsidRDefault="00036592" w:rsidP="00036592">
      <w:pPr>
        <w:widowControl w:val="0"/>
        <w:autoSpaceDE w:val="0"/>
        <w:autoSpaceDN w:val="0"/>
        <w:adjustRightInd w:val="0"/>
        <w:ind w:firstLine="540"/>
        <w:jc w:val="both"/>
      </w:pPr>
      <w:r w:rsidRPr="002B0505">
        <w:rPr>
          <w:color w:val="000000"/>
        </w:rPr>
        <w:t xml:space="preserve">- </w:t>
      </w:r>
      <w:r w:rsidRPr="002B0505">
        <w:t xml:space="preserve">осуществляет подготовку проекта мотивированного отказа в выдаче разрешения на </w:t>
      </w:r>
      <w:r>
        <w:t>ввод объекта в эксплуатацию</w:t>
      </w:r>
      <w:r w:rsidRPr="002B0505">
        <w:t xml:space="preserve"> (далее - проект отказа) с указанием причин отказа при наличии оснований, предусмотренных </w:t>
      </w:r>
      <w:hyperlink w:anchor="Par148" w:history="1">
        <w:r w:rsidRPr="002B0505">
          <w:t>пунктами 2.</w:t>
        </w:r>
      </w:hyperlink>
      <w:r w:rsidRPr="002B0505">
        <w:t>1</w:t>
      </w:r>
      <w:r w:rsidR="008F518B">
        <w:t xml:space="preserve">1 </w:t>
      </w:r>
      <w:hyperlink w:anchor="Par159" w:history="1">
        <w:r w:rsidRPr="002B0505">
          <w:t>раздела 2</w:t>
        </w:r>
      </w:hyperlink>
      <w:r w:rsidRPr="002B0505">
        <w:t xml:space="preserve"> Регламента;</w:t>
      </w:r>
    </w:p>
    <w:p w:rsidR="00036592" w:rsidRPr="002B0505" w:rsidRDefault="00036592" w:rsidP="00036592">
      <w:pPr>
        <w:pStyle w:val="ConsPlusNonformat"/>
        <w:widowControl/>
        <w:ind w:firstLine="540"/>
        <w:jc w:val="both"/>
        <w:rPr>
          <w:rFonts w:ascii="Times New Roman" w:hAnsi="Times New Roman" w:cs="Times New Roman"/>
        </w:rPr>
      </w:pPr>
      <w:r w:rsidRPr="002B0505">
        <w:rPr>
          <w:rFonts w:ascii="Times New Roman" w:hAnsi="Times New Roman" w:cs="Times New Roman"/>
          <w:sz w:val="24"/>
          <w:szCs w:val="24"/>
        </w:rPr>
        <w:t>- осуществляет подготовку проекта разрешения на</w:t>
      </w:r>
      <w:r w:rsidRPr="00036592">
        <w:t xml:space="preserve"> </w:t>
      </w:r>
      <w:r w:rsidRPr="00036592">
        <w:rPr>
          <w:rFonts w:ascii="Times New Roman" w:hAnsi="Times New Roman" w:cs="Times New Roman"/>
          <w:sz w:val="24"/>
          <w:szCs w:val="24"/>
        </w:rPr>
        <w:t xml:space="preserve">ввод объекта в эксплуатацию </w:t>
      </w:r>
      <w:r w:rsidRPr="002B0505">
        <w:rPr>
          <w:rFonts w:ascii="Times New Roman" w:hAnsi="Times New Roman" w:cs="Times New Roman"/>
          <w:sz w:val="24"/>
          <w:szCs w:val="24"/>
        </w:rPr>
        <w:t xml:space="preserve">(далее - проект разрешения) при отсутствии оснований для отказа в выдаче разрешения </w:t>
      </w:r>
      <w:r w:rsidR="003735B2" w:rsidRPr="003735B2">
        <w:rPr>
          <w:rFonts w:ascii="Times New Roman" w:hAnsi="Times New Roman" w:cs="Times New Roman"/>
          <w:color w:val="000000"/>
          <w:sz w:val="24"/>
          <w:szCs w:val="24"/>
        </w:rPr>
        <w:t>ввод объекта в эксплуатацию</w:t>
      </w:r>
      <w:r w:rsidRPr="002B0505">
        <w:rPr>
          <w:sz w:val="24"/>
          <w:szCs w:val="24"/>
        </w:rPr>
        <w:t xml:space="preserve"> </w:t>
      </w:r>
      <w:r w:rsidRPr="002B0505">
        <w:rPr>
          <w:rFonts w:ascii="Times New Roman" w:hAnsi="Times New Roman" w:cs="Times New Roman"/>
          <w:sz w:val="24"/>
          <w:szCs w:val="24"/>
        </w:rPr>
        <w:t xml:space="preserve">по установленной </w:t>
      </w:r>
      <w:r w:rsidRPr="002B0505">
        <w:rPr>
          <w:rFonts w:ascii="Times New Roman" w:hAnsi="Times New Roman" w:cs="Times New Roman"/>
          <w:color w:val="000000"/>
          <w:sz w:val="24"/>
          <w:szCs w:val="24"/>
        </w:rPr>
        <w:t xml:space="preserve">по форме (приложение 3), утверждённой постановлением Правительства Российской Федерации </w:t>
      </w:r>
      <w:r w:rsidRPr="002B0505">
        <w:rPr>
          <w:rFonts w:ascii="Times New Roman" w:hAnsi="Times New Roman" w:cs="Times New Roman"/>
          <w:sz w:val="24"/>
          <w:szCs w:val="24"/>
        </w:rPr>
        <w:t>от 24.11.2005 № 698 "О форме разрешения на строительство и форме разрешения на ввод объекта в эксплуатацию"</w:t>
      </w:r>
      <w:r w:rsidR="0057096C">
        <w:rPr>
          <w:rFonts w:ascii="Times New Roman" w:hAnsi="Times New Roman" w:cs="Times New Roman"/>
        </w:rPr>
        <w:t>.</w:t>
      </w:r>
    </w:p>
    <w:p w:rsidR="003A52D4" w:rsidRPr="00482474" w:rsidRDefault="003A52D4" w:rsidP="003A52D4">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Оформление разрешения на ввод</w:t>
      </w:r>
      <w:r>
        <w:rPr>
          <w:rFonts w:ascii="Times New Roman" w:hAnsi="Times New Roman" w:cs="Times New Roman"/>
          <w:sz w:val="24"/>
          <w:szCs w:val="24"/>
        </w:rPr>
        <w:t xml:space="preserve"> объекта</w:t>
      </w:r>
      <w:r w:rsidRPr="00482474">
        <w:rPr>
          <w:rFonts w:ascii="Times New Roman" w:hAnsi="Times New Roman" w:cs="Times New Roman"/>
          <w:sz w:val="24"/>
          <w:szCs w:val="24"/>
        </w:rPr>
        <w:t xml:space="preserve"> в эксплуатацию осуществляется в соответствии с инструкцией о порядке заполнения формы разрешения на ввод объекта в эксплуатацию, утверждённой приказом Министерства региональног</w:t>
      </w:r>
      <w:r>
        <w:rPr>
          <w:rFonts w:ascii="Times New Roman" w:hAnsi="Times New Roman" w:cs="Times New Roman"/>
          <w:sz w:val="24"/>
          <w:szCs w:val="24"/>
        </w:rPr>
        <w:t>о развития Российской Федерации</w:t>
      </w:r>
      <w:r w:rsidRPr="00482474">
        <w:rPr>
          <w:rFonts w:ascii="Times New Roman" w:hAnsi="Times New Roman" w:cs="Times New Roman"/>
          <w:sz w:val="24"/>
          <w:szCs w:val="24"/>
        </w:rPr>
        <w:t xml:space="preserve"> от 19 октября </w:t>
      </w:r>
      <w:smartTag w:uri="urn:schemas-microsoft-com:office:smarttags" w:element="metricconverter">
        <w:smartTagPr>
          <w:attr w:name="ProductID" w:val="2006 г"/>
        </w:smartTagPr>
        <w:r w:rsidRPr="00482474">
          <w:rPr>
            <w:rFonts w:ascii="Times New Roman" w:hAnsi="Times New Roman" w:cs="Times New Roman"/>
            <w:sz w:val="24"/>
            <w:szCs w:val="24"/>
          </w:rPr>
          <w:t>2006 г</w:t>
        </w:r>
      </w:smartTag>
      <w:r w:rsidRPr="00482474">
        <w:rPr>
          <w:rFonts w:ascii="Times New Roman" w:hAnsi="Times New Roman" w:cs="Times New Roman"/>
          <w:sz w:val="24"/>
          <w:szCs w:val="24"/>
        </w:rPr>
        <w:t>. № 121 «Об утверждении Инструкции о порядке заполнения формы разрешения на ввод объекта в эксплуатацию»</w:t>
      </w:r>
      <w:r w:rsidR="0057096C">
        <w:rPr>
          <w:rFonts w:ascii="Times New Roman" w:hAnsi="Times New Roman" w:cs="Times New Roman"/>
          <w:sz w:val="24"/>
          <w:szCs w:val="24"/>
        </w:rPr>
        <w:t>.</w:t>
      </w:r>
    </w:p>
    <w:p w:rsidR="00036592" w:rsidRPr="002B0505" w:rsidRDefault="00036592" w:rsidP="003A52D4">
      <w:pPr>
        <w:widowControl w:val="0"/>
        <w:autoSpaceDE w:val="0"/>
        <w:autoSpaceDN w:val="0"/>
        <w:adjustRightInd w:val="0"/>
        <w:ind w:firstLine="540"/>
        <w:jc w:val="both"/>
      </w:pPr>
      <w:r w:rsidRPr="002B0505">
        <w:t>Подготовленный проект отказа или проект разрешения сотрудник отдела архитектуры передает заместителю начальника управления</w:t>
      </w:r>
      <w:r>
        <w:t xml:space="preserve"> </w:t>
      </w:r>
      <w:r w:rsidRPr="002B0505">
        <w:t>-</w:t>
      </w:r>
      <w:r>
        <w:t xml:space="preserve"> </w:t>
      </w:r>
      <w:r w:rsidRPr="002B0505">
        <w:t>начальнику отдела архитектуры для согласования. В случае выявления недостатков заместитель начальника управления</w:t>
      </w:r>
      <w:r>
        <w:t xml:space="preserve"> </w:t>
      </w:r>
      <w:r w:rsidRPr="002B0505">
        <w:t>-</w:t>
      </w:r>
      <w:r>
        <w:t xml:space="preserve"> </w:t>
      </w:r>
      <w:r w:rsidRPr="002B0505">
        <w:t>начальник отдела архитектуры возвращает проект отказа или проект разрешения специалисту отдела архитектуры для доработки, которая осуществляется незамедлительно. Согласованный проект разрешения или проект отказа в тот же день передается заместителю начальника упра</w:t>
      </w:r>
      <w:r w:rsidR="00913EB9">
        <w:t>в</w:t>
      </w:r>
      <w:r w:rsidRPr="002B0505">
        <w:t>ления</w:t>
      </w:r>
      <w:r w:rsidR="00913EB9">
        <w:t xml:space="preserve"> </w:t>
      </w:r>
      <w:r w:rsidRPr="002B0505">
        <w:t>-</w:t>
      </w:r>
      <w:r w:rsidR="00913EB9">
        <w:t xml:space="preserve"> </w:t>
      </w:r>
      <w:r w:rsidRPr="002B0505">
        <w:t>начальнику управления для согласования.</w:t>
      </w:r>
    </w:p>
    <w:p w:rsidR="00036592" w:rsidRPr="002B0505" w:rsidRDefault="00036592" w:rsidP="00036592">
      <w:pPr>
        <w:widowControl w:val="0"/>
        <w:autoSpaceDE w:val="0"/>
        <w:autoSpaceDN w:val="0"/>
        <w:adjustRightInd w:val="0"/>
        <w:ind w:firstLine="540"/>
        <w:jc w:val="both"/>
      </w:pPr>
      <w:r w:rsidRPr="002B0505">
        <w:t>Начальник управления в течение 1 дня проверяет правильность принятого решения о подготовке проекта разрешения или проекта отказа и оформления. В случае согласия с принятым решением и правильностью оформления проекта разрешения или проекта отказа начальник управления согласовывает представленный проект.</w:t>
      </w:r>
    </w:p>
    <w:p w:rsidR="00036592" w:rsidRPr="002B0505" w:rsidRDefault="00036592" w:rsidP="00036592">
      <w:pPr>
        <w:widowControl w:val="0"/>
        <w:autoSpaceDE w:val="0"/>
        <w:autoSpaceDN w:val="0"/>
        <w:adjustRightInd w:val="0"/>
        <w:ind w:firstLine="540"/>
        <w:jc w:val="both"/>
      </w:pPr>
      <w:r w:rsidRPr="002B0505">
        <w:t>Специалист отдела архитектуры проект разрешения или проект отказа вместе с пакетом документов передает заместителю начальника юридического управления Администрации г. Переславля-Залесского (далее – заместитель начальника). Заместитель начальника в течени</w:t>
      </w:r>
      <w:r w:rsidR="00913EB9">
        <w:t>е</w:t>
      </w:r>
      <w:r w:rsidRPr="002B0505">
        <w:t xml:space="preserve"> 1 дня проверяет правильность принятого решения о подготовке проекта разрешения или проекта отказа и оформления. При наличии замечаний по </w:t>
      </w:r>
      <w:r w:rsidRPr="002B0505">
        <w:lastRenderedPageBreak/>
        <w:t>принятому решению и (или) оформлению представленного проекта заместитель начальника возвращает документы в отдел архитектуры на доработку. Доработанный в течение 1 дня проект разрешения или проект отказа передается заместителю начальника для согласования.</w:t>
      </w:r>
    </w:p>
    <w:p w:rsidR="00036592" w:rsidRPr="002B0505" w:rsidRDefault="00036592" w:rsidP="00036592">
      <w:pPr>
        <w:widowControl w:val="0"/>
        <w:autoSpaceDE w:val="0"/>
        <w:autoSpaceDN w:val="0"/>
        <w:adjustRightInd w:val="0"/>
        <w:ind w:firstLine="540"/>
        <w:jc w:val="both"/>
      </w:pPr>
      <w:r w:rsidRPr="002B0505">
        <w:t>Заместитель начальника передает согласованный проект с пакетом документов в управление делами Администрации г. Переславля-Залесского (далее – управление делами).</w:t>
      </w:r>
    </w:p>
    <w:p w:rsidR="00036592" w:rsidRPr="002B0505" w:rsidRDefault="00036592" w:rsidP="00036592">
      <w:pPr>
        <w:widowControl w:val="0"/>
        <w:autoSpaceDE w:val="0"/>
        <w:autoSpaceDN w:val="0"/>
        <w:adjustRightInd w:val="0"/>
        <w:ind w:firstLine="540"/>
        <w:jc w:val="both"/>
      </w:pPr>
      <w:r w:rsidRPr="002B0505">
        <w:t>Специалисты управления делами передают проект разрешения или проект отказа вместе с пакетом документов заместителю Главы Администрации для согласования. При наличии замечаний по принятому решению и (или) оформлению представленного проекта заместитель Главы Администрации возвращает документы в отдел архитектуры на доработку. Доработанный в течение 1 дня проект разрешения или проект отказа передается заместителю Главы Администрации для согласования.</w:t>
      </w:r>
    </w:p>
    <w:p w:rsidR="00036592" w:rsidRPr="002B0505" w:rsidRDefault="00036592" w:rsidP="00036592">
      <w:pPr>
        <w:widowControl w:val="0"/>
        <w:autoSpaceDE w:val="0"/>
        <w:autoSpaceDN w:val="0"/>
        <w:adjustRightInd w:val="0"/>
        <w:ind w:firstLine="540"/>
        <w:jc w:val="both"/>
      </w:pPr>
      <w:r w:rsidRPr="002B0505">
        <w:t>Максимальный срок исполнения административной процедуры составляет 6 дней.</w:t>
      </w:r>
    </w:p>
    <w:p w:rsidR="00036592" w:rsidRPr="002B0505" w:rsidRDefault="00036592" w:rsidP="00036592">
      <w:pPr>
        <w:ind w:firstLine="540"/>
        <w:jc w:val="both"/>
        <w:rPr>
          <w:color w:val="000000"/>
        </w:rPr>
      </w:pPr>
      <w:r w:rsidRPr="002B0505">
        <w:t>3.4. П</w:t>
      </w:r>
      <w:r w:rsidRPr="002B0505">
        <w:rPr>
          <w:color w:val="000000"/>
        </w:rPr>
        <w:t xml:space="preserve">ринятие должностным лицом </w:t>
      </w:r>
      <w:r w:rsidR="00913EB9">
        <w:rPr>
          <w:color w:val="000000"/>
        </w:rPr>
        <w:t>решения о выдаче разрешения на ввод</w:t>
      </w:r>
      <w:r w:rsidRPr="002B0505">
        <w:rPr>
          <w:color w:val="000000"/>
        </w:rPr>
        <w:t xml:space="preserve"> </w:t>
      </w:r>
      <w:r w:rsidR="00913EB9">
        <w:rPr>
          <w:color w:val="000000"/>
        </w:rPr>
        <w:t xml:space="preserve">объекта в эксплуатацию </w:t>
      </w:r>
      <w:r w:rsidRPr="002B0505">
        <w:rPr>
          <w:color w:val="000000"/>
        </w:rPr>
        <w:t>или об отказе в выдаче разрешения н</w:t>
      </w:r>
      <w:r w:rsidR="00913EB9">
        <w:rPr>
          <w:color w:val="000000"/>
        </w:rPr>
        <w:t xml:space="preserve">а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color w:val="000000"/>
        </w:rPr>
        <w:t>.</w:t>
      </w:r>
    </w:p>
    <w:p w:rsidR="00036592" w:rsidRPr="002B0505" w:rsidRDefault="00036592" w:rsidP="00036592">
      <w:pPr>
        <w:widowControl w:val="0"/>
        <w:autoSpaceDE w:val="0"/>
        <w:autoSpaceDN w:val="0"/>
        <w:adjustRightInd w:val="0"/>
        <w:ind w:firstLine="540"/>
        <w:jc w:val="both"/>
      </w:pPr>
      <w:r w:rsidRPr="002B0505">
        <w:t xml:space="preserve">Основанием для начала административной процедуры является передача управлением делами согласованного проекта разрешения на </w:t>
      </w:r>
      <w:r w:rsidR="00913EB9">
        <w:rPr>
          <w:color w:val="000000"/>
        </w:rPr>
        <w:t>ввод</w:t>
      </w:r>
      <w:r w:rsidR="00913EB9" w:rsidRPr="002B0505">
        <w:rPr>
          <w:color w:val="000000"/>
        </w:rPr>
        <w:t xml:space="preserve"> </w:t>
      </w:r>
      <w:r w:rsidR="00913EB9">
        <w:rPr>
          <w:color w:val="000000"/>
        </w:rPr>
        <w:t>объекта в эксплуатацию</w:t>
      </w:r>
      <w:r w:rsidRPr="002B0505">
        <w:t xml:space="preserve"> или проекта отказа Мэру города на подпись.</w:t>
      </w:r>
    </w:p>
    <w:p w:rsidR="00036592" w:rsidRPr="002B0505" w:rsidRDefault="00036592" w:rsidP="00036592">
      <w:pPr>
        <w:widowControl w:val="0"/>
        <w:autoSpaceDE w:val="0"/>
        <w:autoSpaceDN w:val="0"/>
        <w:adjustRightInd w:val="0"/>
        <w:ind w:firstLine="540"/>
        <w:jc w:val="both"/>
      </w:pPr>
      <w:r w:rsidRPr="002B0505">
        <w:t xml:space="preserve">Мэр города в течение 2 дней рассматривает представленный проект разрешения (проект отказа) и принимает решение о выдаче разрешения </w:t>
      </w:r>
      <w:r w:rsidR="00913EB9">
        <w:rPr>
          <w:color w:val="000000"/>
        </w:rPr>
        <w:t>ввод</w:t>
      </w:r>
      <w:r w:rsidR="00913EB9" w:rsidRPr="002B0505">
        <w:rPr>
          <w:color w:val="000000"/>
        </w:rPr>
        <w:t xml:space="preserve"> </w:t>
      </w:r>
      <w:r w:rsidR="00913EB9">
        <w:rPr>
          <w:color w:val="000000"/>
        </w:rPr>
        <w:t xml:space="preserve">объекта в эксплуатацию </w:t>
      </w:r>
      <w:r w:rsidRPr="002B0505">
        <w:t xml:space="preserve">(об отказе в выдаче разрешения на </w:t>
      </w:r>
      <w:r w:rsidR="00913EB9">
        <w:rPr>
          <w:color w:val="000000"/>
        </w:rPr>
        <w:t>ввод</w:t>
      </w:r>
      <w:r w:rsidR="00913EB9" w:rsidRPr="002B0505">
        <w:rPr>
          <w:color w:val="000000"/>
        </w:rPr>
        <w:t xml:space="preserve"> </w:t>
      </w:r>
      <w:r w:rsidR="00913EB9">
        <w:rPr>
          <w:color w:val="000000"/>
        </w:rPr>
        <w:t>объекта в эксплуатацию</w:t>
      </w:r>
      <w:r w:rsidRPr="002B0505">
        <w:t>), подписывая соответствующий проект.</w:t>
      </w:r>
    </w:p>
    <w:p w:rsidR="00036592" w:rsidRPr="002B0505" w:rsidRDefault="00036592" w:rsidP="00036592">
      <w:pPr>
        <w:ind w:firstLine="540"/>
        <w:jc w:val="both"/>
        <w:rPr>
          <w:color w:val="000000"/>
        </w:rPr>
      </w:pPr>
      <w:r w:rsidRPr="002B0505">
        <w:rPr>
          <w:color w:val="000000"/>
        </w:rPr>
        <w:t xml:space="preserve">Подписанное разрешение на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color w:val="000000"/>
        </w:rPr>
        <w:t xml:space="preserve"> или отказ в выдаче разрешения на </w:t>
      </w:r>
      <w:r w:rsidR="003735B2">
        <w:rPr>
          <w:color w:val="000000"/>
        </w:rPr>
        <w:t>ввод</w:t>
      </w:r>
      <w:r w:rsidR="003735B2" w:rsidRPr="002B0505">
        <w:rPr>
          <w:color w:val="000000"/>
        </w:rPr>
        <w:t xml:space="preserve"> </w:t>
      </w:r>
      <w:r w:rsidR="003735B2">
        <w:rPr>
          <w:color w:val="000000"/>
        </w:rPr>
        <w:t xml:space="preserve">объекта в эксплуатацию </w:t>
      </w:r>
      <w:r w:rsidRPr="002B0505">
        <w:rPr>
          <w:color w:val="000000"/>
        </w:rPr>
        <w:t>регистрируются в управлении делами.</w:t>
      </w:r>
    </w:p>
    <w:p w:rsidR="00036592" w:rsidRPr="002B0505" w:rsidRDefault="00036592" w:rsidP="00036592">
      <w:pPr>
        <w:ind w:firstLine="540"/>
        <w:jc w:val="both"/>
        <w:rPr>
          <w:color w:val="000000"/>
        </w:rPr>
      </w:pPr>
      <w:r w:rsidRPr="002B0505">
        <w:rPr>
          <w:color w:val="000000"/>
        </w:rPr>
        <w:t xml:space="preserve">Разрешение на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color w:val="000000"/>
        </w:rPr>
        <w:t xml:space="preserve"> оформляется в трех экземплярах. Один экземпляр с согласованным проектом остается в управлении делами и является документом постоянного срока хранения, один экземпляр выдается застройщику, третий экземпляр хранится в отделе архитектуры.</w:t>
      </w:r>
    </w:p>
    <w:p w:rsidR="00036592" w:rsidRPr="002B0505" w:rsidRDefault="00036592" w:rsidP="00036592">
      <w:pPr>
        <w:ind w:firstLine="540"/>
        <w:jc w:val="both"/>
        <w:rPr>
          <w:color w:val="000000"/>
        </w:rPr>
      </w:pPr>
      <w:r w:rsidRPr="002B0505">
        <w:rPr>
          <w:color w:val="000000"/>
        </w:rPr>
        <w:t>Максимальный срок исполнения административной процедуры составляет 2 дня.</w:t>
      </w:r>
    </w:p>
    <w:p w:rsidR="00036592" w:rsidRPr="002B0505" w:rsidRDefault="00036592" w:rsidP="00036592">
      <w:pPr>
        <w:ind w:firstLine="540"/>
        <w:jc w:val="both"/>
        <w:rPr>
          <w:color w:val="000000"/>
        </w:rPr>
      </w:pPr>
      <w:r w:rsidRPr="002B0505">
        <w:rPr>
          <w:color w:val="000000"/>
        </w:rPr>
        <w:t xml:space="preserve">3.5. Выдача разрешения на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color w:val="000000"/>
        </w:rPr>
        <w:t xml:space="preserve"> или отказа в выдаче разрешения на </w:t>
      </w:r>
      <w:r w:rsidR="003735B2">
        <w:rPr>
          <w:color w:val="000000"/>
        </w:rPr>
        <w:t>ввод</w:t>
      </w:r>
      <w:r w:rsidR="003735B2" w:rsidRPr="002B0505">
        <w:rPr>
          <w:color w:val="000000"/>
        </w:rPr>
        <w:t xml:space="preserve"> </w:t>
      </w:r>
      <w:r w:rsidR="003735B2">
        <w:rPr>
          <w:color w:val="000000"/>
        </w:rPr>
        <w:t>объекта в эксплуатацию.</w:t>
      </w:r>
    </w:p>
    <w:p w:rsidR="00036592" w:rsidRPr="003735B2" w:rsidRDefault="00036592" w:rsidP="00036592">
      <w:pPr>
        <w:pStyle w:val="ConsPlusNormal"/>
        <w:widowControl/>
        <w:ind w:firstLine="540"/>
        <w:jc w:val="both"/>
        <w:rPr>
          <w:rFonts w:ascii="Times New Roman" w:hAnsi="Times New Roman" w:cs="Times New Roman"/>
          <w:sz w:val="24"/>
          <w:szCs w:val="24"/>
        </w:rPr>
      </w:pPr>
      <w:r w:rsidRPr="003735B2">
        <w:rPr>
          <w:rFonts w:ascii="Times New Roman" w:hAnsi="Times New Roman" w:cs="Times New Roman"/>
          <w:sz w:val="24"/>
          <w:szCs w:val="24"/>
        </w:rPr>
        <w:t xml:space="preserve">Основанием для начала административной процедуры является подписанное разрешение на </w:t>
      </w:r>
      <w:r w:rsidR="003735B2" w:rsidRPr="003735B2">
        <w:rPr>
          <w:rFonts w:ascii="Times New Roman" w:hAnsi="Times New Roman" w:cs="Times New Roman"/>
          <w:color w:val="000000"/>
          <w:sz w:val="24"/>
          <w:szCs w:val="24"/>
        </w:rPr>
        <w:t>ввод объекта в эксплуатацию</w:t>
      </w:r>
      <w:r w:rsidRPr="003735B2">
        <w:rPr>
          <w:rFonts w:ascii="Times New Roman" w:hAnsi="Times New Roman" w:cs="Times New Roman"/>
          <w:sz w:val="24"/>
          <w:szCs w:val="24"/>
        </w:rPr>
        <w:t>,</w:t>
      </w:r>
      <w:r w:rsidR="003735B2" w:rsidRPr="003735B2">
        <w:rPr>
          <w:rFonts w:ascii="Times New Roman" w:hAnsi="Times New Roman" w:cs="Times New Roman"/>
          <w:sz w:val="24"/>
          <w:szCs w:val="24"/>
        </w:rPr>
        <w:t xml:space="preserve"> переданное в отдел архитектуры</w:t>
      </w:r>
      <w:r w:rsidRPr="003735B2">
        <w:rPr>
          <w:rFonts w:ascii="Times New Roman" w:hAnsi="Times New Roman" w:cs="Times New Roman"/>
          <w:sz w:val="24"/>
          <w:szCs w:val="24"/>
        </w:rPr>
        <w:t xml:space="preserve"> или отказ в выдаче разрешения на </w:t>
      </w:r>
      <w:r w:rsidR="003735B2" w:rsidRPr="003735B2">
        <w:rPr>
          <w:rFonts w:ascii="Times New Roman" w:hAnsi="Times New Roman" w:cs="Times New Roman"/>
          <w:color w:val="000000"/>
          <w:sz w:val="24"/>
          <w:szCs w:val="24"/>
        </w:rPr>
        <w:t>ввод объекта в эксплуатацию</w:t>
      </w:r>
      <w:r w:rsidRPr="003735B2">
        <w:rPr>
          <w:rFonts w:ascii="Times New Roman" w:hAnsi="Times New Roman" w:cs="Times New Roman"/>
          <w:sz w:val="24"/>
          <w:szCs w:val="24"/>
        </w:rPr>
        <w:t xml:space="preserve"> с указанием причины отказа. </w:t>
      </w:r>
    </w:p>
    <w:p w:rsidR="00036592" w:rsidRPr="002B0505" w:rsidRDefault="00036592" w:rsidP="00036592">
      <w:pPr>
        <w:jc w:val="both"/>
        <w:rPr>
          <w:lang w:eastAsia="hi-IN" w:bidi="hi-IN"/>
        </w:rPr>
      </w:pPr>
      <w:r w:rsidRPr="003735B2">
        <w:rPr>
          <w:lang w:eastAsia="hi-IN" w:bidi="hi-IN"/>
        </w:rPr>
        <w:tab/>
        <w:t>Отказ в выдаче</w:t>
      </w:r>
      <w:r w:rsidRPr="002B0505">
        <w:rPr>
          <w:lang w:eastAsia="hi-IN" w:bidi="hi-IN"/>
        </w:rPr>
        <w:t xml:space="preserve"> разрешения на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lang w:eastAsia="hi-IN" w:bidi="hi-IN"/>
        </w:rPr>
        <w:t xml:space="preserve"> выдается в управлении делами лично заявителю (представителю заявителя) или направляется по почте заказным письмом с уведомлением.</w:t>
      </w:r>
      <w:r w:rsidRPr="002B0505">
        <w:rPr>
          <w:lang w:eastAsia="hi-IN" w:bidi="hi-IN"/>
        </w:rPr>
        <w:tab/>
      </w:r>
    </w:p>
    <w:p w:rsidR="00036592" w:rsidRPr="002B0505" w:rsidRDefault="00036592" w:rsidP="00036592">
      <w:pPr>
        <w:ind w:firstLine="540"/>
        <w:jc w:val="both"/>
        <w:rPr>
          <w:color w:val="000000"/>
        </w:rPr>
      </w:pPr>
      <w:r w:rsidRPr="002B0505">
        <w:rPr>
          <w:color w:val="000000"/>
        </w:rPr>
        <w:t xml:space="preserve">Разрешение на </w:t>
      </w:r>
      <w:r w:rsidR="003735B2">
        <w:rPr>
          <w:color w:val="000000"/>
        </w:rPr>
        <w:t>ввод</w:t>
      </w:r>
      <w:r w:rsidR="003735B2" w:rsidRPr="002B0505">
        <w:rPr>
          <w:color w:val="000000"/>
        </w:rPr>
        <w:t xml:space="preserve"> </w:t>
      </w:r>
      <w:r w:rsidR="003735B2">
        <w:rPr>
          <w:color w:val="000000"/>
        </w:rPr>
        <w:t>объекта в эксплуатацию</w:t>
      </w:r>
      <w:r w:rsidRPr="002B0505">
        <w:rPr>
          <w:color w:val="000000"/>
        </w:rPr>
        <w:t xml:space="preserve"> вруча</w:t>
      </w:r>
      <w:r w:rsidR="003735B2">
        <w:rPr>
          <w:color w:val="000000"/>
        </w:rPr>
        <w:t>е</w:t>
      </w:r>
      <w:r w:rsidRPr="002B0505">
        <w:rPr>
          <w:color w:val="000000"/>
        </w:rPr>
        <w:t xml:space="preserve">тся лично заявителю в отделе архитектуры. Заявитель расписывается в получении разрешения на </w:t>
      </w:r>
      <w:r w:rsidR="003735B2">
        <w:rPr>
          <w:color w:val="000000"/>
        </w:rPr>
        <w:t>ввод</w:t>
      </w:r>
      <w:r w:rsidR="003735B2" w:rsidRPr="002B0505">
        <w:rPr>
          <w:color w:val="000000"/>
        </w:rPr>
        <w:t xml:space="preserve"> </w:t>
      </w:r>
      <w:r w:rsidR="003735B2">
        <w:rPr>
          <w:color w:val="000000"/>
        </w:rPr>
        <w:t xml:space="preserve">объекта в эксплуатацию </w:t>
      </w:r>
      <w:r w:rsidRPr="002B0505">
        <w:rPr>
          <w:color w:val="000000"/>
        </w:rPr>
        <w:t>в журнале.</w:t>
      </w:r>
    </w:p>
    <w:p w:rsidR="00036592" w:rsidRDefault="00036592" w:rsidP="00036592">
      <w:pPr>
        <w:ind w:firstLine="540"/>
        <w:jc w:val="both"/>
        <w:rPr>
          <w:color w:val="000000"/>
        </w:rPr>
      </w:pPr>
      <w:r w:rsidRPr="002B0505">
        <w:rPr>
          <w:color w:val="000000"/>
        </w:rPr>
        <w:t>Максимальный срок исполнения административной процедуры составляет 1 д</w:t>
      </w:r>
      <w:r w:rsidR="001923B3">
        <w:rPr>
          <w:color w:val="000000"/>
        </w:rPr>
        <w:t>ень</w:t>
      </w:r>
      <w:r w:rsidRPr="002B0505">
        <w:rPr>
          <w:color w:val="000000"/>
        </w:rPr>
        <w:t>.</w:t>
      </w:r>
    </w:p>
    <w:p w:rsidR="001923B3" w:rsidRPr="002B0505" w:rsidRDefault="001923B3" w:rsidP="001923B3">
      <w:pPr>
        <w:widowControl w:val="0"/>
        <w:autoSpaceDE w:val="0"/>
        <w:autoSpaceDN w:val="0"/>
        <w:adjustRightInd w:val="0"/>
        <w:ind w:firstLine="540"/>
        <w:jc w:val="both"/>
      </w:pPr>
      <w:r w:rsidRPr="002B0505">
        <w:t xml:space="preserve">Копия разрешения на </w:t>
      </w:r>
      <w:r>
        <w:t>ввод объекта в эксплуатацию</w:t>
      </w:r>
      <w:r w:rsidRPr="002B0505">
        <w:t xml:space="preserve"> в течени</w:t>
      </w:r>
      <w:r>
        <w:t>е</w:t>
      </w:r>
      <w:r w:rsidRPr="002B0505">
        <w:t xml:space="preserve"> трех дней со дня выдачи разрешения направляется управлением делами в государственную инспекцию государственного строительного надзора Ярославской области.</w:t>
      </w:r>
    </w:p>
    <w:p w:rsidR="00036592" w:rsidRPr="002B0505" w:rsidRDefault="00036592" w:rsidP="00E02229">
      <w:pPr>
        <w:widowControl w:val="0"/>
        <w:autoSpaceDE w:val="0"/>
        <w:autoSpaceDN w:val="0"/>
        <w:adjustRightInd w:val="0"/>
        <w:ind w:firstLine="540"/>
        <w:jc w:val="both"/>
      </w:pPr>
      <w:r w:rsidRPr="002B0505">
        <w:t xml:space="preserve">3.6. Заявление и приложенные к нему копии документов, представленных в соответствии с </w:t>
      </w:r>
      <w:hyperlink w:anchor="Par88" w:history="1">
        <w:r w:rsidRPr="002B0505">
          <w:t>пунктами 2.</w:t>
        </w:r>
      </w:hyperlink>
      <w:r w:rsidR="00F4150A">
        <w:t>9</w:t>
      </w:r>
      <w:hyperlink w:anchor="Par138" w:history="1">
        <w:r w:rsidRPr="002B0505">
          <w:t>. раздела 2</w:t>
        </w:r>
      </w:hyperlink>
      <w:r w:rsidRPr="002B0505">
        <w:t xml:space="preserve"> </w:t>
      </w:r>
      <w:r w:rsidR="00F4150A">
        <w:t>Р</w:t>
      </w:r>
      <w:r w:rsidRPr="002B0505">
        <w:t xml:space="preserve">егламента, запросы, направляемые в порядке межведомственного и внутриведомственного взаимодействия, и ответы на них, документы, являющиеся результатом предоставления муниципальной услуги, документы, подтверждающие направление заказных писем, и иные документы, образовавшиеся или поступившие в ходе предоставления муниципальной услуги, брошюруются в дело в соответствии с правилами делопроизводства, делу присваивается номер в соответствии с </w:t>
      </w:r>
      <w:r w:rsidRPr="002B0505">
        <w:lastRenderedPageBreak/>
        <w:t>номенклатурой дел управления.</w:t>
      </w:r>
    </w:p>
    <w:p w:rsidR="00036592" w:rsidRPr="00F4150A" w:rsidRDefault="00036592" w:rsidP="00E02229">
      <w:pPr>
        <w:widowControl w:val="0"/>
        <w:autoSpaceDE w:val="0"/>
        <w:autoSpaceDN w:val="0"/>
        <w:adjustRightInd w:val="0"/>
        <w:ind w:firstLine="540"/>
        <w:jc w:val="both"/>
      </w:pPr>
      <w:r w:rsidRPr="0057096C">
        <w:t xml:space="preserve">3.7. </w:t>
      </w:r>
      <w:r w:rsidR="00F4150A" w:rsidRPr="00F4150A">
        <w:rPr>
          <w:color w:val="000000"/>
          <w:shd w:val="clear" w:color="auto" w:fill="FFFFFF"/>
        </w:rPr>
        <w:t>Разрешение на ввод объекта в эксплуатацию (за исключением линейного объекта) выдается застройщику в случае, если орган местного самоуправления</w:t>
      </w:r>
      <w:r w:rsidR="0057096C">
        <w:rPr>
          <w:color w:val="000000"/>
          <w:shd w:val="clear" w:color="auto" w:fill="FFFFFF"/>
        </w:rPr>
        <w:t>,</w:t>
      </w:r>
      <w:r w:rsidR="00F4150A" w:rsidRPr="00F4150A">
        <w:rPr>
          <w:color w:val="000000"/>
          <w:shd w:val="clear" w:color="auto" w:fill="FFFFFF"/>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w:t>
      </w:r>
      <w:r w:rsidR="000730E5">
        <w:rPr>
          <w:rStyle w:val="apple-converted-space"/>
          <w:color w:val="000000"/>
          <w:shd w:val="clear" w:color="auto" w:fill="FFFFFF"/>
        </w:rPr>
        <w:t xml:space="preserve"> </w:t>
      </w:r>
      <w:hyperlink r:id="rId13" w:anchor="101" w:history="1">
        <w:r w:rsidR="00F4150A" w:rsidRPr="000730E5">
          <w:rPr>
            <w:rStyle w:val="a3"/>
            <w:color w:val="auto"/>
            <w:u w:val="none"/>
            <w:shd w:val="clear" w:color="auto" w:fill="FFFFFF"/>
          </w:rPr>
          <w:t>градостроительной деятельности</w:t>
        </w:r>
      </w:hyperlink>
      <w:r w:rsidR="00F4150A" w:rsidRPr="00F4150A">
        <w:rPr>
          <w:color w:val="000000"/>
          <w:shd w:val="clear" w:color="auto" w:fill="FFFFFF"/>
        </w:rPr>
        <w:t>.</w:t>
      </w:r>
    </w:p>
    <w:p w:rsidR="00036592" w:rsidRPr="001F125C" w:rsidRDefault="00036592" w:rsidP="00E02229">
      <w:pPr>
        <w:autoSpaceDE w:val="0"/>
        <w:ind w:firstLine="540"/>
        <w:rPr>
          <w:rFonts w:ascii="Arial CYR" w:hAnsi="Arial CYR" w:cs="Arial CYR"/>
          <w:highlight w:val="green"/>
        </w:rPr>
      </w:pPr>
    </w:p>
    <w:p w:rsidR="00036592" w:rsidRPr="000C1BDE" w:rsidRDefault="00036592" w:rsidP="00E02229">
      <w:pPr>
        <w:autoSpaceDE w:val="0"/>
        <w:ind w:firstLine="540"/>
        <w:jc w:val="center"/>
      </w:pPr>
      <w:r w:rsidRPr="000B1416">
        <w:t>4.</w:t>
      </w:r>
      <w:r w:rsidRPr="000C1BDE">
        <w:t xml:space="preserve"> Формы контроля за исполнением</w:t>
      </w:r>
    </w:p>
    <w:p w:rsidR="00036592" w:rsidRDefault="00036592" w:rsidP="00E02229">
      <w:pPr>
        <w:autoSpaceDE w:val="0"/>
        <w:ind w:firstLine="540"/>
        <w:jc w:val="center"/>
      </w:pPr>
      <w:r w:rsidRPr="000C1BDE">
        <w:t>административного регламента</w:t>
      </w:r>
      <w:r w:rsidR="00E02229">
        <w:t>.</w:t>
      </w:r>
    </w:p>
    <w:p w:rsidR="00E02229" w:rsidRPr="000C1BDE" w:rsidRDefault="00E02229" w:rsidP="00E02229">
      <w:pPr>
        <w:autoSpaceDE w:val="0"/>
        <w:ind w:firstLine="540"/>
        <w:jc w:val="center"/>
      </w:pPr>
    </w:p>
    <w:p w:rsidR="00036592" w:rsidRDefault="00036592" w:rsidP="00E02229">
      <w:pPr>
        <w:pStyle w:val="af2"/>
        <w:spacing w:before="0" w:beforeAutospacing="0" w:after="0" w:afterAutospacing="0"/>
        <w:ind w:firstLine="540"/>
        <w:jc w:val="both"/>
      </w:pPr>
      <w: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color w:val="000000"/>
        </w:rPr>
        <w:t xml:space="preserve">заместителем начальника управления - </w:t>
      </w:r>
      <w:r w:rsidRPr="001F125C">
        <w:rPr>
          <w:color w:val="000000"/>
        </w:rPr>
        <w:t>начальник</w:t>
      </w:r>
      <w:r>
        <w:rPr>
          <w:color w:val="000000"/>
        </w:rPr>
        <w:t>ом</w:t>
      </w:r>
      <w:r w:rsidRPr="001F125C">
        <w:rPr>
          <w:color w:val="000000"/>
        </w:rPr>
        <w:t xml:space="preserve"> отдела архитектуры</w:t>
      </w:r>
      <w:r>
        <w:rPr>
          <w:color w:val="000000"/>
        </w:rPr>
        <w:t>, заместителем Главы Администрации города Переславля-Залесского.</w:t>
      </w:r>
    </w:p>
    <w:p w:rsidR="00036592" w:rsidRDefault="00036592" w:rsidP="00E02229">
      <w:pPr>
        <w:pStyle w:val="af2"/>
        <w:spacing w:before="0" w:beforeAutospacing="0" w:after="0" w:afterAutospacing="0"/>
        <w:ind w:firstLine="540"/>
        <w:jc w:val="both"/>
      </w:pPr>
      <w:r>
        <w:t xml:space="preserve">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w:t>
      </w:r>
    </w:p>
    <w:p w:rsidR="00036592" w:rsidRDefault="00036592" w:rsidP="00E02229">
      <w:pPr>
        <w:pStyle w:val="af2"/>
        <w:spacing w:before="0" w:beforeAutospacing="0" w:after="0" w:afterAutospacing="0"/>
        <w:ind w:firstLine="540"/>
        <w:jc w:val="both"/>
      </w:pPr>
      <w:r>
        <w:t>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 предоставляемых органом местного самоуправления г. Переславля-Залесского, утвержденным постановлением Администрации города.</w:t>
      </w:r>
    </w:p>
    <w:p w:rsidR="00036592" w:rsidRPr="00E211C1" w:rsidRDefault="00036592" w:rsidP="00E02229">
      <w:pPr>
        <w:pStyle w:val="af2"/>
        <w:spacing w:before="0" w:beforeAutospacing="0" w:after="0" w:afterAutospacing="0"/>
        <w:ind w:firstLine="540"/>
        <w:jc w:val="both"/>
      </w:pPr>
      <w:r w:rsidRPr="00E211C1">
        <w:t xml:space="preserve">4.3. Контроль за исполнением </w:t>
      </w:r>
      <w:r>
        <w:t>Р</w:t>
      </w:r>
      <w:r w:rsidRPr="00E211C1">
        <w:t>егламента по предоставлению муниципальной услуги осуществляется путем проведения:</w:t>
      </w:r>
    </w:p>
    <w:p w:rsidR="00036592" w:rsidRPr="00E211C1" w:rsidRDefault="00036592" w:rsidP="00E02229">
      <w:pPr>
        <w:ind w:firstLine="540"/>
        <w:jc w:val="both"/>
      </w:pPr>
      <w:r>
        <w:t xml:space="preserve">- </w:t>
      </w:r>
      <w:r w:rsidRPr="00E211C1">
        <w:t xml:space="preserve">плановых проверок соблюдения и исполнения положений настоящего </w:t>
      </w:r>
      <w:r>
        <w:t>Р</w:t>
      </w:r>
      <w:r w:rsidRPr="00E211C1">
        <w:t xml:space="preserve">егламента, иных документов, регламентирующих деятельность по предоставлению услуги; </w:t>
      </w:r>
    </w:p>
    <w:p w:rsidR="00036592" w:rsidRPr="00E211C1" w:rsidRDefault="00036592" w:rsidP="00E02229">
      <w:pPr>
        <w:ind w:firstLine="540"/>
        <w:jc w:val="both"/>
      </w:pPr>
      <w:r>
        <w:t xml:space="preserve">- </w:t>
      </w:r>
      <w:r w:rsidRPr="00E211C1">
        <w:t xml:space="preserve">внеплановых проверок соблюдения и исполнения положений настоящего </w:t>
      </w:r>
      <w:r>
        <w:t>Р</w:t>
      </w:r>
      <w:r w:rsidRPr="00E211C1">
        <w:t>егламента, осуществляемых по обращениям физических и юридических лиц, по поручениям Мэра города Переславля-Залесского, заместителя</w:t>
      </w:r>
      <w:r>
        <w:t xml:space="preserve"> Главы А</w:t>
      </w:r>
      <w:r w:rsidRPr="00E211C1">
        <w:t xml:space="preserve">дминистрации города Переславля-Залесского, на основании иных документов и сведений, указывающих на нарушения настоящего </w:t>
      </w:r>
      <w:r>
        <w:t>Р</w:t>
      </w:r>
      <w:r w:rsidRPr="00E211C1">
        <w:t xml:space="preserve">егламента. </w:t>
      </w:r>
    </w:p>
    <w:p w:rsidR="00036592" w:rsidRPr="00E211C1" w:rsidRDefault="00036592" w:rsidP="00E02229">
      <w:pPr>
        <w:pStyle w:val="af2"/>
        <w:spacing w:before="0" w:beforeAutospacing="0" w:after="0" w:afterAutospacing="0"/>
        <w:ind w:firstLine="540"/>
        <w:jc w:val="both"/>
      </w:pPr>
      <w:r>
        <w:t>4.3.1.</w:t>
      </w:r>
      <w:r w:rsidRPr="00E211C1">
        <w:t xml:space="preserve"> В ходе плановых и внеплановых проверок должностными лицами проверяется:</w:t>
      </w:r>
    </w:p>
    <w:p w:rsidR="00036592" w:rsidRPr="00E211C1" w:rsidRDefault="00036592" w:rsidP="00E02229">
      <w:pPr>
        <w:ind w:firstLine="540"/>
        <w:jc w:val="both"/>
      </w:pPr>
      <w:r>
        <w:t xml:space="preserve">- </w:t>
      </w:r>
      <w:r w:rsidRPr="00E211C1">
        <w:t xml:space="preserve">знание </w:t>
      </w:r>
      <w:r>
        <w:t>специалистами о</w:t>
      </w:r>
      <w:r w:rsidRPr="00E211C1">
        <w:t xml:space="preserve">тдела </w:t>
      </w:r>
      <w:r>
        <w:t>архитектуры</w:t>
      </w:r>
      <w:r w:rsidRPr="00E211C1">
        <w:t xml:space="preserve"> требований настоящего </w:t>
      </w:r>
      <w:r>
        <w:t>Р</w:t>
      </w:r>
      <w:r w:rsidRPr="00E211C1">
        <w:t xml:space="preserve">егламента, нормативных правовых актов, устанавливающих требования к предоставлению соответствующей услуги; </w:t>
      </w:r>
    </w:p>
    <w:p w:rsidR="00036592" w:rsidRPr="00E211C1" w:rsidRDefault="00036592" w:rsidP="00E02229">
      <w:pPr>
        <w:ind w:firstLine="540"/>
        <w:jc w:val="both"/>
      </w:pPr>
      <w:r>
        <w:t xml:space="preserve">- </w:t>
      </w:r>
      <w:r w:rsidRPr="00E211C1">
        <w:t xml:space="preserve">соблюдение сроков и последовательности исполнения административных процедур; </w:t>
      </w:r>
    </w:p>
    <w:p w:rsidR="00036592" w:rsidRPr="00E211C1" w:rsidRDefault="00036592" w:rsidP="00E02229">
      <w:pPr>
        <w:ind w:firstLine="540"/>
        <w:jc w:val="both"/>
      </w:pPr>
      <w:r>
        <w:t xml:space="preserve">- </w:t>
      </w:r>
      <w:r w:rsidRPr="00E211C1">
        <w:t xml:space="preserve">правильность и своевременность информирования заявителей об изменении административных процедур, предусмотренных настоящим </w:t>
      </w:r>
      <w:r>
        <w:t>Р</w:t>
      </w:r>
      <w:r w:rsidRPr="00E211C1">
        <w:t xml:space="preserve">егламентом; </w:t>
      </w:r>
    </w:p>
    <w:p w:rsidR="00036592" w:rsidRPr="00E211C1" w:rsidRDefault="00036592" w:rsidP="00E02229">
      <w:pPr>
        <w:ind w:firstLine="540"/>
        <w:jc w:val="both"/>
      </w:pPr>
      <w:r>
        <w:t xml:space="preserve">- </w:t>
      </w:r>
      <w:r w:rsidRPr="00E211C1">
        <w:t xml:space="preserve">устранение нарушений и недостатков, выявленных в ходе предыдущих проверок. </w:t>
      </w:r>
    </w:p>
    <w:p w:rsidR="00036592" w:rsidRDefault="00036592" w:rsidP="00E02229">
      <w:pPr>
        <w:pStyle w:val="af2"/>
        <w:spacing w:before="0" w:beforeAutospacing="0" w:after="0" w:afterAutospacing="0"/>
        <w:ind w:firstLine="540"/>
        <w:jc w:val="both"/>
      </w:pPr>
      <w:r>
        <w:t>4.4. По результатам проверок лица, допустившие нарушения Регламента, могут быть привлечены к дисциплинарной ответственности с соответствии с Трудовым кодексом Российской Федерации.</w:t>
      </w:r>
    </w:p>
    <w:p w:rsidR="00036592" w:rsidRDefault="00036592" w:rsidP="00E02229">
      <w:pPr>
        <w:pStyle w:val="af2"/>
        <w:spacing w:before="0" w:beforeAutospacing="0" w:after="0" w:afterAutospacing="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36592" w:rsidRDefault="00036592" w:rsidP="00E02229">
      <w:pPr>
        <w:pStyle w:val="af2"/>
        <w:spacing w:before="0" w:beforeAutospacing="0" w:after="0" w:afterAutospacing="0"/>
        <w:ind w:firstLine="540"/>
        <w:jc w:val="both"/>
      </w:pPr>
      <w:r>
        <w:lastRenderedPageBreak/>
        <w:t>4.5. Граждане, их объединения и организации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036592" w:rsidRDefault="00036592" w:rsidP="00E02229">
      <w:pPr>
        <w:autoSpaceDE w:val="0"/>
        <w:ind w:firstLine="540"/>
        <w:jc w:val="both"/>
        <w:rPr>
          <w:rFonts w:ascii="Arial CYR" w:hAnsi="Arial CYR" w:cs="Arial CYR"/>
          <w:sz w:val="20"/>
          <w:szCs w:val="20"/>
        </w:rPr>
      </w:pPr>
    </w:p>
    <w:p w:rsidR="00036592" w:rsidRPr="001538E9" w:rsidRDefault="00036592" w:rsidP="00E02229">
      <w:pPr>
        <w:autoSpaceDE w:val="0"/>
        <w:ind w:firstLine="540"/>
        <w:jc w:val="center"/>
      </w:pPr>
      <w:r w:rsidRPr="00AB79A0">
        <w:t>5</w:t>
      </w:r>
      <w:r>
        <w:t xml:space="preserve">. </w:t>
      </w:r>
      <w:r w:rsidRPr="001538E9">
        <w:t xml:space="preserve">Досудебный (внесудебный) порядок обжалования решений и действий (бездействия)  </w:t>
      </w:r>
      <w:r>
        <w:t>А</w:t>
      </w:r>
      <w:r w:rsidRPr="001538E9">
        <w:t>дминистрации г. Переславля-Залесского, а также должностных лиц, муниципальных служащих.</w:t>
      </w:r>
    </w:p>
    <w:p w:rsidR="00036592" w:rsidRDefault="00036592" w:rsidP="00E02229">
      <w:pPr>
        <w:autoSpaceDE w:val="0"/>
        <w:ind w:firstLine="540"/>
        <w:jc w:val="both"/>
      </w:pPr>
    </w:p>
    <w:p w:rsidR="00036592" w:rsidRPr="002B2264" w:rsidRDefault="00036592" w:rsidP="00E02229">
      <w:pPr>
        <w:widowControl w:val="0"/>
        <w:autoSpaceDE w:val="0"/>
        <w:autoSpaceDN w:val="0"/>
        <w:adjustRightInd w:val="0"/>
        <w:ind w:firstLine="540"/>
        <w:jc w:val="both"/>
      </w:pPr>
      <w:r w:rsidRPr="002B2264">
        <w:t>Обжалование в досудебном (внесудебном) порядке осуществляется путем подачи жалобы начальнику соответствующего структурного подразделения</w:t>
      </w:r>
      <w:r>
        <w:t xml:space="preserve"> Администрации (далее – структурное подразделение), предоставляющего муниципальную услугу</w:t>
      </w:r>
      <w:r w:rsidRPr="002B2264">
        <w:t>.</w:t>
      </w:r>
    </w:p>
    <w:p w:rsidR="00036592" w:rsidRPr="002B2264" w:rsidRDefault="00036592" w:rsidP="00E02229">
      <w:pPr>
        <w:widowControl w:val="0"/>
        <w:autoSpaceDE w:val="0"/>
        <w:autoSpaceDN w:val="0"/>
        <w:adjustRightInd w:val="0"/>
        <w:ind w:firstLine="540"/>
        <w:jc w:val="both"/>
      </w:pPr>
      <w:r w:rsidRPr="002B2264">
        <w:t>Помимо руководителя структурного подразделения заявитель имеет право обратиться к Мэру города Переславля-Залесского с жалобой на решения и действия (бездействие) Администрации, ее стру</w:t>
      </w:r>
      <w:r>
        <w:t xml:space="preserve">ктурных подразделений, а также </w:t>
      </w:r>
      <w:r w:rsidRPr="002B2264">
        <w:t>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w:t>
      </w:r>
      <w:r>
        <w:t>, представителем которых он является</w:t>
      </w:r>
      <w:r w:rsidRPr="002B2264">
        <w:t>. Жалобы подлежат рассмотрению в соответствии с настоящим Положением.</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color w:val="2D1400"/>
          <w:sz w:val="24"/>
          <w:szCs w:val="24"/>
        </w:rPr>
        <w:t>5.</w:t>
      </w:r>
      <w:r>
        <w:rPr>
          <w:rFonts w:ascii="Times New Roman" w:hAnsi="Times New Roman"/>
          <w:color w:val="2D1400"/>
          <w:sz w:val="24"/>
          <w:szCs w:val="24"/>
        </w:rPr>
        <w:t>1.</w:t>
      </w:r>
      <w:r w:rsidRPr="002B2264">
        <w:rPr>
          <w:color w:val="2D1400"/>
        </w:rPr>
        <w:t xml:space="preserve"> </w:t>
      </w:r>
      <w:r w:rsidRPr="002B2264">
        <w:rPr>
          <w:rFonts w:ascii="Times New Roman" w:hAnsi="Times New Roman"/>
          <w:sz w:val="24"/>
          <w:szCs w:val="24"/>
        </w:rPr>
        <w:t>Заявитель может обратиться с жалобой, в том числе в следующих случаях:</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нарушение срока регистрации запроса заявителя о предоставлении муниципальной услуги;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нарушение срока предоставления муниципальной услуги;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требование представления заявителем документов, не предусмотре</w:t>
      </w:r>
      <w:r w:rsidRPr="002B2264">
        <w:rPr>
          <w:rFonts w:ascii="Times New Roman" w:hAnsi="Times New Roman"/>
          <w:sz w:val="24"/>
          <w:szCs w:val="24"/>
        </w:rPr>
        <w:t>н</w:t>
      </w:r>
      <w:r w:rsidRPr="002B2264">
        <w:rPr>
          <w:rFonts w:ascii="Times New Roman" w:hAnsi="Times New Roman"/>
          <w:sz w:val="24"/>
          <w:szCs w:val="24"/>
        </w:rPr>
        <w:t>ных нормативными правовыми актами Российской Федерации для предо</w:t>
      </w:r>
      <w:r w:rsidRPr="002B2264">
        <w:rPr>
          <w:rFonts w:ascii="Times New Roman" w:hAnsi="Times New Roman"/>
          <w:sz w:val="24"/>
          <w:szCs w:val="24"/>
        </w:rPr>
        <w:t>с</w:t>
      </w:r>
      <w:r w:rsidRPr="002B2264">
        <w:rPr>
          <w:rFonts w:ascii="Times New Roman" w:hAnsi="Times New Roman"/>
          <w:sz w:val="24"/>
          <w:szCs w:val="24"/>
        </w:rPr>
        <w:t>тавления муниципальной услуги;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w:t>
      </w:r>
      <w:r w:rsidRPr="002B2264">
        <w:rPr>
          <w:rFonts w:ascii="Times New Roman" w:hAnsi="Times New Roman"/>
          <w:sz w:val="24"/>
          <w:szCs w:val="24"/>
        </w:rPr>
        <w:t>е</w:t>
      </w:r>
      <w:r w:rsidRPr="002B2264">
        <w:rPr>
          <w:rFonts w:ascii="Times New Roman" w:hAnsi="Times New Roman"/>
          <w:sz w:val="24"/>
          <w:szCs w:val="24"/>
        </w:rPr>
        <w:t>ния муниципальной  услуги;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отказ в предоставлении муниципальной услуги, если основания отк</w:t>
      </w:r>
      <w:r w:rsidRPr="002B2264">
        <w:rPr>
          <w:rFonts w:ascii="Times New Roman" w:hAnsi="Times New Roman"/>
          <w:sz w:val="24"/>
          <w:szCs w:val="24"/>
        </w:rPr>
        <w:t>а</w:t>
      </w:r>
      <w:r w:rsidRPr="002B2264">
        <w:rPr>
          <w:rFonts w:ascii="Times New Roman" w:hAnsi="Times New Roman"/>
          <w:sz w:val="24"/>
          <w:szCs w:val="24"/>
        </w:rPr>
        <w:t>за не предусмотрены федеральными законами и принятыми в соответствии с ними иными нормативными правовыми актами Российской Федерации;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36592" w:rsidRDefault="00036592" w:rsidP="00E02229">
      <w:pPr>
        <w:ind w:firstLine="540"/>
        <w:jc w:val="both"/>
        <w:rPr>
          <w:color w:val="2D1400"/>
        </w:rPr>
      </w:pPr>
      <w:r w:rsidRPr="002B2264">
        <w:t xml:space="preserve">- отказ </w:t>
      </w:r>
      <w:r>
        <w:t>структурного подразделения</w:t>
      </w:r>
      <w:r w:rsidRPr="002B2264">
        <w:t>, его дол</w:t>
      </w:r>
      <w:r w:rsidRPr="002B2264">
        <w:t>ж</w:t>
      </w:r>
      <w:r w:rsidRPr="002B2264">
        <w:t>ностного лица в исправлении допущенных опечаток и ошибок в выданных в результате предоставления муниципальной услуги документах либо нар</w:t>
      </w:r>
      <w:r w:rsidRPr="002B2264">
        <w:t>у</w:t>
      </w:r>
      <w:r w:rsidRPr="002B2264">
        <w:t>шение установленного срока таких исправлений.</w:t>
      </w:r>
    </w:p>
    <w:p w:rsidR="00036592" w:rsidRPr="002B2264" w:rsidRDefault="00036592" w:rsidP="00E02229">
      <w:pPr>
        <w:widowControl w:val="0"/>
        <w:autoSpaceDE w:val="0"/>
        <w:autoSpaceDN w:val="0"/>
        <w:adjustRightInd w:val="0"/>
        <w:ind w:firstLine="540"/>
        <w:jc w:val="both"/>
      </w:pPr>
      <w:r>
        <w:rPr>
          <w:color w:val="2D1400"/>
        </w:rPr>
        <w:t>5.2</w:t>
      </w:r>
      <w:r w:rsidRPr="002B2264">
        <w:rPr>
          <w:color w:val="2D1400"/>
        </w:rPr>
        <w:t xml:space="preserve">. </w:t>
      </w:r>
      <w:r w:rsidRPr="002B2264">
        <w:t>Жалоба подается в письменной форме на бумажном носителе или в электронной форме (в случае наличия такой возможности) в Администрацию или соответствующее структурное подразделение, предоставляющее данную муниципальную услугу.</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w:t>
      </w:r>
      <w:r w:rsidRPr="002B2264">
        <w:rPr>
          <w:rFonts w:ascii="Times New Roman" w:hAnsi="Times New Roman"/>
          <w:sz w:val="24"/>
          <w:szCs w:val="24"/>
        </w:rPr>
        <w:t>т</w:t>
      </w:r>
      <w:r w:rsidRPr="002B2264">
        <w:rPr>
          <w:rFonts w:ascii="Times New Roman" w:hAnsi="Times New Roman"/>
          <w:sz w:val="24"/>
          <w:szCs w:val="24"/>
        </w:rPr>
        <w:t>вом Российской Федерации.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В электронном виде жалоба может быть подана заявителем посредс</w:t>
      </w:r>
      <w:r w:rsidRPr="002B2264">
        <w:rPr>
          <w:rFonts w:ascii="Times New Roman" w:hAnsi="Times New Roman"/>
          <w:sz w:val="24"/>
          <w:szCs w:val="24"/>
        </w:rPr>
        <w:t>т</w:t>
      </w:r>
      <w:r w:rsidRPr="002B2264">
        <w:rPr>
          <w:rFonts w:ascii="Times New Roman" w:hAnsi="Times New Roman"/>
          <w:sz w:val="24"/>
          <w:szCs w:val="24"/>
        </w:rPr>
        <w:t>вом:</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официального сайта органов местного самоуправления г. Переславля-Залесского, предоставляющих муниципальные у</w:t>
      </w:r>
      <w:r w:rsidRPr="002B2264">
        <w:rPr>
          <w:rFonts w:ascii="Times New Roman" w:hAnsi="Times New Roman"/>
          <w:sz w:val="24"/>
          <w:szCs w:val="24"/>
        </w:rPr>
        <w:t>с</w:t>
      </w:r>
      <w:r w:rsidRPr="002B2264">
        <w:rPr>
          <w:rFonts w:ascii="Times New Roman" w:hAnsi="Times New Roman"/>
          <w:sz w:val="24"/>
          <w:szCs w:val="24"/>
        </w:rPr>
        <w:t>луги, в информационно-телекоммуникационной сети «Интернет»;</w:t>
      </w:r>
    </w:p>
    <w:p w:rsidR="00036592" w:rsidRPr="006E688A"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Жалоба в письменной форме может быть также направлена по почте.</w:t>
      </w:r>
    </w:p>
    <w:p w:rsidR="00036592" w:rsidRPr="002B2264"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5.3</w:t>
      </w:r>
      <w:r w:rsidRPr="002B2264">
        <w:rPr>
          <w:rFonts w:ascii="Times New Roman" w:hAnsi="Times New Roman"/>
          <w:sz w:val="24"/>
          <w:szCs w:val="24"/>
        </w:rPr>
        <w:t>. В случае, если жалобу подает представитель заявителя, он предста</w:t>
      </w:r>
      <w:r w:rsidRPr="002B2264">
        <w:rPr>
          <w:rFonts w:ascii="Times New Roman" w:hAnsi="Times New Roman"/>
          <w:sz w:val="24"/>
          <w:szCs w:val="24"/>
        </w:rPr>
        <w:t>в</w:t>
      </w:r>
      <w:r w:rsidRPr="002B2264">
        <w:rPr>
          <w:rFonts w:ascii="Times New Roman" w:hAnsi="Times New Roman"/>
          <w:sz w:val="24"/>
          <w:szCs w:val="24"/>
        </w:rPr>
        <w:t>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оформленная в соответствии с законодательством Российской Фед</w:t>
      </w:r>
      <w:r w:rsidRPr="002B2264">
        <w:rPr>
          <w:rFonts w:ascii="Times New Roman" w:hAnsi="Times New Roman"/>
          <w:sz w:val="24"/>
          <w:szCs w:val="24"/>
        </w:rPr>
        <w:t>е</w:t>
      </w:r>
      <w:r w:rsidRPr="002B2264">
        <w:rPr>
          <w:rFonts w:ascii="Times New Roman" w:hAnsi="Times New Roman"/>
          <w:sz w:val="24"/>
          <w:szCs w:val="24"/>
        </w:rPr>
        <w:t>рации доверенность (для физических лиц);</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lastRenderedPageBreak/>
        <w:t>- оформленная в соответствии с законодательством Российской Фед</w:t>
      </w:r>
      <w:r w:rsidRPr="002B2264">
        <w:rPr>
          <w:rFonts w:ascii="Times New Roman" w:hAnsi="Times New Roman"/>
          <w:sz w:val="24"/>
          <w:szCs w:val="24"/>
        </w:rPr>
        <w:t>е</w:t>
      </w:r>
      <w:r w:rsidRPr="002B2264">
        <w:rPr>
          <w:rFonts w:ascii="Times New Roman" w:hAnsi="Times New Roman"/>
          <w:sz w:val="24"/>
          <w:szCs w:val="24"/>
        </w:rPr>
        <w:t>рации доверенность, заверенная печатью заявителя и подписанная руковод</w:t>
      </w:r>
      <w:r w:rsidRPr="002B2264">
        <w:rPr>
          <w:rFonts w:ascii="Times New Roman" w:hAnsi="Times New Roman"/>
          <w:sz w:val="24"/>
          <w:szCs w:val="24"/>
        </w:rPr>
        <w:t>и</w:t>
      </w:r>
      <w:r w:rsidRPr="002B2264">
        <w:rPr>
          <w:rFonts w:ascii="Times New Roman" w:hAnsi="Times New Roman"/>
          <w:sz w:val="24"/>
          <w:szCs w:val="24"/>
        </w:rPr>
        <w:t>телем заявителя или уполномоченным этим руководителем лицом (для юр</w:t>
      </w:r>
      <w:r w:rsidRPr="002B2264">
        <w:rPr>
          <w:rFonts w:ascii="Times New Roman" w:hAnsi="Times New Roman"/>
          <w:sz w:val="24"/>
          <w:szCs w:val="24"/>
        </w:rPr>
        <w:t>и</w:t>
      </w:r>
      <w:r w:rsidRPr="002B2264">
        <w:rPr>
          <w:rFonts w:ascii="Times New Roman" w:hAnsi="Times New Roman"/>
          <w:sz w:val="24"/>
          <w:szCs w:val="24"/>
        </w:rPr>
        <w:t>дических лиц);</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копия решения о назначении или об избрании либо приказа о назн</w:t>
      </w:r>
      <w:r w:rsidRPr="002B2264">
        <w:rPr>
          <w:rFonts w:ascii="Times New Roman" w:hAnsi="Times New Roman"/>
          <w:sz w:val="24"/>
          <w:szCs w:val="24"/>
        </w:rPr>
        <w:t>а</w:t>
      </w:r>
      <w:r w:rsidRPr="002B2264">
        <w:rPr>
          <w:rFonts w:ascii="Times New Roman" w:hAnsi="Times New Roman"/>
          <w:sz w:val="24"/>
          <w:szCs w:val="24"/>
        </w:rPr>
        <w:t>чении физического лица на должность, в соответствии с которым такое ф</w:t>
      </w:r>
      <w:r w:rsidRPr="002B2264">
        <w:rPr>
          <w:rFonts w:ascii="Times New Roman" w:hAnsi="Times New Roman"/>
          <w:sz w:val="24"/>
          <w:szCs w:val="24"/>
        </w:rPr>
        <w:t>и</w:t>
      </w:r>
      <w:r w:rsidRPr="002B2264">
        <w:rPr>
          <w:rFonts w:ascii="Times New Roman" w:hAnsi="Times New Roman"/>
          <w:sz w:val="24"/>
          <w:szCs w:val="24"/>
        </w:rPr>
        <w:t>зическое лицо обладает правом действовать от имени заявителя без довере</w:t>
      </w:r>
      <w:r w:rsidRPr="002B2264">
        <w:rPr>
          <w:rFonts w:ascii="Times New Roman" w:hAnsi="Times New Roman"/>
          <w:sz w:val="24"/>
          <w:szCs w:val="24"/>
        </w:rPr>
        <w:t>н</w:t>
      </w:r>
      <w:r w:rsidRPr="002B2264">
        <w:rPr>
          <w:rFonts w:ascii="Times New Roman" w:hAnsi="Times New Roman"/>
          <w:sz w:val="24"/>
          <w:szCs w:val="24"/>
        </w:rPr>
        <w:t>ности.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При подаче жалобы в электронном виде документы, указанные пункте</w:t>
      </w:r>
      <w:r>
        <w:rPr>
          <w:rFonts w:ascii="Times New Roman" w:hAnsi="Times New Roman"/>
          <w:sz w:val="24"/>
          <w:szCs w:val="24"/>
        </w:rPr>
        <w:t xml:space="preserve"> 5.3</w:t>
      </w:r>
      <w:r w:rsidRPr="002B2264">
        <w:rPr>
          <w:rFonts w:ascii="Times New Roman" w:hAnsi="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Pr="002B2264">
        <w:rPr>
          <w:rFonts w:ascii="Times New Roman" w:hAnsi="Times New Roman"/>
          <w:sz w:val="24"/>
          <w:szCs w:val="24"/>
        </w:rPr>
        <w:t>у</w:t>
      </w:r>
      <w:r w:rsidRPr="002B2264">
        <w:rPr>
          <w:rFonts w:ascii="Times New Roman" w:hAnsi="Times New Roman"/>
          <w:sz w:val="24"/>
          <w:szCs w:val="24"/>
        </w:rPr>
        <w:t>мент, удостоверяющий личность заявителя, не требуется.</w:t>
      </w:r>
    </w:p>
    <w:p w:rsidR="00036592" w:rsidRPr="002B2264"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5.4</w:t>
      </w:r>
      <w:r w:rsidRPr="002B2264">
        <w:rPr>
          <w:rFonts w:ascii="Times New Roman" w:hAnsi="Times New Roman"/>
          <w:sz w:val="24"/>
          <w:szCs w:val="24"/>
        </w:rPr>
        <w:t>. Жалоба должна содержать:</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xml:space="preserve">- наименование </w:t>
      </w:r>
      <w:r w:rsidRPr="002B2264">
        <w:rPr>
          <w:rFonts w:ascii="Times New Roman" w:hAnsi="Times New Roman"/>
          <w:color w:val="2D1400"/>
          <w:sz w:val="24"/>
          <w:szCs w:val="24"/>
        </w:rPr>
        <w:t>структурного подразделения, предоставляющего муниципальную услугу, либо должностного лица</w:t>
      </w:r>
      <w:r w:rsidRPr="002B2264">
        <w:rPr>
          <w:rFonts w:ascii="Times New Roman" w:hAnsi="Times New Roman"/>
          <w:sz w:val="24"/>
          <w:szCs w:val="24"/>
        </w:rPr>
        <w:t>, предоставляющего муниципальную услугу, либо муниципального служащего,</w:t>
      </w:r>
      <w:r w:rsidRPr="002B2264">
        <w:rPr>
          <w:rFonts w:ascii="Times New Roman" w:hAnsi="Times New Roman"/>
          <w:color w:val="2D1400"/>
          <w:sz w:val="24"/>
          <w:szCs w:val="24"/>
        </w:rPr>
        <w:t xml:space="preserve"> решения и действия (бездействие) которых обжалуются</w:t>
      </w:r>
      <w:r w:rsidRPr="002B2264">
        <w:rPr>
          <w:rFonts w:ascii="Times New Roman" w:hAnsi="Times New Roman"/>
          <w:sz w:val="24"/>
          <w:szCs w:val="24"/>
        </w:rPr>
        <w:t>;</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w:t>
      </w:r>
      <w:r w:rsidRPr="002B2264">
        <w:rPr>
          <w:rFonts w:ascii="Times New Roman" w:hAnsi="Times New Roman"/>
          <w:sz w:val="24"/>
          <w:szCs w:val="24"/>
        </w:rPr>
        <w:t>е</w:t>
      </w:r>
      <w:r w:rsidRPr="002B2264">
        <w:rPr>
          <w:rFonts w:ascii="Times New Roman" w:hAnsi="Times New Roman"/>
          <w:sz w:val="24"/>
          <w:szCs w:val="24"/>
        </w:rPr>
        <w:t>ния заявителя - юридического лица, а также номер (номера) контактного т</w:t>
      </w:r>
      <w:r w:rsidRPr="002B2264">
        <w:rPr>
          <w:rFonts w:ascii="Times New Roman" w:hAnsi="Times New Roman"/>
          <w:sz w:val="24"/>
          <w:szCs w:val="24"/>
        </w:rPr>
        <w:t>е</w:t>
      </w:r>
      <w:r w:rsidRPr="002B2264">
        <w:rPr>
          <w:rFonts w:ascii="Times New Roman" w:hAnsi="Times New Roman"/>
          <w:sz w:val="24"/>
          <w:szCs w:val="24"/>
        </w:rPr>
        <w:t>лефона, адрес (адреса) электронной почты (при наличии) и почтовый адрес, по которым должен быть направлен ответ заявителю;</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36592"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w:t>
      </w:r>
      <w:r w:rsidRPr="002B2264">
        <w:rPr>
          <w:rFonts w:ascii="Times New Roman" w:hAnsi="Times New Roman"/>
          <w:sz w:val="24"/>
          <w:szCs w:val="24"/>
        </w:rPr>
        <w:t>у</w:t>
      </w:r>
      <w:r w:rsidRPr="002B2264">
        <w:rPr>
          <w:rFonts w:ascii="Times New Roman" w:hAnsi="Times New Roman"/>
          <w:sz w:val="24"/>
          <w:szCs w:val="24"/>
        </w:rPr>
        <w:t>гу, его должностного лица, либо муниципального служащего. Заявителем могут быть представлены документы (при наличии), подтверждающие дов</w:t>
      </w:r>
      <w:r w:rsidRPr="002B2264">
        <w:rPr>
          <w:rFonts w:ascii="Times New Roman" w:hAnsi="Times New Roman"/>
          <w:sz w:val="24"/>
          <w:szCs w:val="24"/>
        </w:rPr>
        <w:t>о</w:t>
      </w:r>
      <w:r w:rsidRPr="002B2264">
        <w:rPr>
          <w:rFonts w:ascii="Times New Roman" w:hAnsi="Times New Roman"/>
          <w:sz w:val="24"/>
          <w:szCs w:val="24"/>
        </w:rPr>
        <w:t>ды заявителя, либо их копии.</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 xml:space="preserve">         5.5.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уполномоченное на ее рассмотрение структурное подразделение и в письменной форме информирует заявителя о перенаправлении жалобы.</w:t>
      </w:r>
    </w:p>
    <w:p w:rsidR="00036592" w:rsidRPr="002B2264" w:rsidRDefault="00036592" w:rsidP="00E02229">
      <w:pPr>
        <w:pStyle w:val="NoSpacing"/>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структурном подразделении.</w:t>
      </w:r>
    </w:p>
    <w:p w:rsidR="00036592" w:rsidRDefault="00036592" w:rsidP="00E02229">
      <w:pPr>
        <w:widowControl w:val="0"/>
        <w:autoSpaceDE w:val="0"/>
        <w:autoSpaceDN w:val="0"/>
        <w:adjustRightInd w:val="0"/>
        <w:ind w:firstLine="540"/>
        <w:jc w:val="both"/>
      </w:pPr>
      <w:r>
        <w:t>5.6</w:t>
      </w:r>
      <w:r w:rsidRPr="002B2264">
        <w:t>.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036592" w:rsidRDefault="00036592" w:rsidP="00E02229">
      <w:pPr>
        <w:widowControl w:val="0"/>
        <w:autoSpaceDE w:val="0"/>
        <w:autoSpaceDN w:val="0"/>
        <w:adjustRightInd w:val="0"/>
        <w:ind w:firstLine="540"/>
        <w:jc w:val="both"/>
      </w:pPr>
      <w:r>
        <w:t>5.7. В структурном подразделении определяются должностные лица, наделенные полномочиями по рассмотрению жалоб, а также муниципальные служащие, уполномоченные на:</w:t>
      </w:r>
    </w:p>
    <w:p w:rsidR="00036592" w:rsidRDefault="00036592" w:rsidP="00E02229">
      <w:pPr>
        <w:widowControl w:val="0"/>
        <w:autoSpaceDE w:val="0"/>
        <w:autoSpaceDN w:val="0"/>
        <w:adjustRightInd w:val="0"/>
        <w:ind w:firstLine="540"/>
        <w:jc w:val="both"/>
      </w:pPr>
      <w:r>
        <w:t>- прием и регистрацию жалоб;</w:t>
      </w:r>
    </w:p>
    <w:p w:rsidR="00036592" w:rsidRDefault="00036592" w:rsidP="00E02229">
      <w:pPr>
        <w:widowControl w:val="0"/>
        <w:autoSpaceDE w:val="0"/>
        <w:autoSpaceDN w:val="0"/>
        <w:adjustRightInd w:val="0"/>
        <w:ind w:firstLine="540"/>
        <w:jc w:val="both"/>
      </w:pPr>
      <w:r>
        <w:t>- подготовку проектов решений по результатам рассмотрения жалоб;</w:t>
      </w:r>
    </w:p>
    <w:p w:rsidR="00036592" w:rsidRPr="002B2264" w:rsidRDefault="00036592" w:rsidP="00E02229">
      <w:pPr>
        <w:widowControl w:val="0"/>
        <w:autoSpaceDE w:val="0"/>
        <w:autoSpaceDN w:val="0"/>
        <w:adjustRightInd w:val="0"/>
        <w:ind w:firstLine="540"/>
        <w:jc w:val="both"/>
      </w:pPr>
      <w:r>
        <w:t>-направление жалоб в уполномоченное на их рассмотрение структурное подразделение в соответствии с пунктом 5.5.</w:t>
      </w:r>
    </w:p>
    <w:p w:rsidR="00036592" w:rsidRPr="002B2264" w:rsidRDefault="00036592" w:rsidP="00E02229">
      <w:pPr>
        <w:widowControl w:val="0"/>
        <w:autoSpaceDE w:val="0"/>
        <w:autoSpaceDN w:val="0"/>
        <w:adjustRightInd w:val="0"/>
        <w:ind w:firstLine="540"/>
        <w:jc w:val="both"/>
      </w:pPr>
      <w:r>
        <w:rPr>
          <w:color w:val="000000"/>
        </w:rPr>
        <w:t>5.8</w:t>
      </w:r>
      <w:r w:rsidRPr="002B2264">
        <w:rPr>
          <w:color w:val="000000"/>
        </w:rPr>
        <w:t xml:space="preserve">. </w:t>
      </w:r>
      <w:r w:rsidRPr="002B2264">
        <w:t>Жалоба, поступившая в Администрацию или соответствующее структурное подразделение,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36592" w:rsidRPr="002B2264" w:rsidRDefault="00036592" w:rsidP="00E02229">
      <w:pPr>
        <w:widowControl w:val="0"/>
        <w:autoSpaceDE w:val="0"/>
        <w:autoSpaceDN w:val="0"/>
        <w:adjustRightInd w:val="0"/>
        <w:ind w:firstLine="540"/>
        <w:jc w:val="both"/>
      </w:pPr>
      <w:r w:rsidRPr="002B2264">
        <w:t>В случае обжалования отказа</w:t>
      </w:r>
      <w:r>
        <w:t>,</w:t>
      </w:r>
      <w:r w:rsidRPr="002B2264">
        <w:t xml:space="preserve"> вынесенного соответствующим структурным подразделением,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592" w:rsidRPr="002B2264" w:rsidRDefault="00036592" w:rsidP="00E02229">
      <w:pPr>
        <w:widowControl w:val="0"/>
        <w:autoSpaceDE w:val="0"/>
        <w:autoSpaceDN w:val="0"/>
        <w:adjustRightInd w:val="0"/>
        <w:ind w:firstLine="540"/>
        <w:jc w:val="both"/>
      </w:pPr>
      <w:r>
        <w:t>5.9</w:t>
      </w:r>
      <w:r w:rsidRPr="002B2264">
        <w:t xml:space="preserve">. Основанием для принятия решения о невозможности рассмотрения жалобы является отсутствие в жалобе фамилии подателя жалобы и (или) адреса, по которому </w:t>
      </w:r>
      <w:r w:rsidRPr="002B2264">
        <w:lastRenderedPageBreak/>
        <w:t>должен быть направлен ответ.</w:t>
      </w:r>
    </w:p>
    <w:p w:rsidR="00036592" w:rsidRPr="002B2264" w:rsidRDefault="00036592" w:rsidP="00E02229">
      <w:pPr>
        <w:widowControl w:val="0"/>
        <w:autoSpaceDE w:val="0"/>
        <w:autoSpaceDN w:val="0"/>
        <w:adjustRightInd w:val="0"/>
        <w:ind w:firstLine="540"/>
        <w:jc w:val="both"/>
      </w:pPr>
      <w:r>
        <w:t>5.10</w:t>
      </w:r>
      <w:r w:rsidRPr="002B2264">
        <w:t>. По результатам рассмотрения жалобы Администрация или ее структурное подразделение, предоставляющие соответствующую муниципальную услугу, принимает одно из следующих решений:</w:t>
      </w:r>
    </w:p>
    <w:p w:rsidR="00036592" w:rsidRDefault="00036592" w:rsidP="00E02229">
      <w:pPr>
        <w:widowControl w:val="0"/>
        <w:autoSpaceDE w:val="0"/>
        <w:autoSpaceDN w:val="0"/>
        <w:adjustRightInd w:val="0"/>
        <w:ind w:firstLine="540"/>
        <w:jc w:val="both"/>
      </w:pPr>
      <w:r>
        <w:t>5.10</w:t>
      </w:r>
      <w:r w:rsidRPr="002B2264">
        <w:t xml:space="preserve">.1. Удовлетворяет жалобу, в том числе путем отмены </w:t>
      </w:r>
      <w:r>
        <w:t>принятого</w:t>
      </w:r>
      <w:r w:rsidRPr="002B2264">
        <w:t xml:space="preserve"> решения, исправления допущенных Администрацией или ее структурным подразделением,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036592" w:rsidRPr="002B2264" w:rsidRDefault="00036592" w:rsidP="00E02229">
      <w:pPr>
        <w:widowControl w:val="0"/>
        <w:autoSpaceDE w:val="0"/>
        <w:autoSpaceDN w:val="0"/>
        <w:adjustRightInd w:val="0"/>
        <w:ind w:firstLine="540"/>
        <w:jc w:val="both"/>
      </w:pPr>
      <w:r>
        <w:t>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6592" w:rsidRPr="002B2264" w:rsidRDefault="00036592" w:rsidP="00E02229">
      <w:pPr>
        <w:widowControl w:val="0"/>
        <w:autoSpaceDE w:val="0"/>
        <w:autoSpaceDN w:val="0"/>
        <w:adjustRightInd w:val="0"/>
        <w:ind w:firstLine="540"/>
        <w:jc w:val="both"/>
      </w:pPr>
      <w:r>
        <w:t>5.10</w:t>
      </w:r>
      <w:r w:rsidRPr="002B2264">
        <w:t>.2. Отказывает в удовлетворении жалобы.</w:t>
      </w:r>
    </w:p>
    <w:p w:rsidR="00036592" w:rsidRPr="002B2264"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5.11</w:t>
      </w:r>
      <w:r w:rsidRPr="002B2264">
        <w:rPr>
          <w:rFonts w:ascii="Times New Roman" w:hAnsi="Times New Roman"/>
          <w:sz w:val="24"/>
          <w:szCs w:val="24"/>
        </w:rPr>
        <w:t>. В случае установления в ходе или по результатам рассмотрения ж</w:t>
      </w:r>
      <w:r w:rsidRPr="002B2264">
        <w:rPr>
          <w:rFonts w:ascii="Times New Roman" w:hAnsi="Times New Roman"/>
          <w:sz w:val="24"/>
          <w:szCs w:val="24"/>
        </w:rPr>
        <w:t>а</w:t>
      </w:r>
      <w:r w:rsidRPr="002B2264">
        <w:rPr>
          <w:rFonts w:ascii="Times New Roman" w:hAnsi="Times New Roman"/>
          <w:sz w:val="24"/>
          <w:szCs w:val="24"/>
        </w:rPr>
        <w:t>лобы признаков состава административного правонарушения, предусмотре</w:t>
      </w:r>
      <w:r w:rsidRPr="002B2264">
        <w:rPr>
          <w:rFonts w:ascii="Times New Roman" w:hAnsi="Times New Roman"/>
          <w:sz w:val="24"/>
          <w:szCs w:val="24"/>
        </w:rPr>
        <w:t>н</w:t>
      </w:r>
      <w:r w:rsidRPr="002B2264">
        <w:rPr>
          <w:rFonts w:ascii="Times New Roman" w:hAnsi="Times New Roman"/>
          <w:sz w:val="24"/>
          <w:szCs w:val="24"/>
        </w:rPr>
        <w:t xml:space="preserve">ного </w:t>
      </w:r>
      <w:hyperlink r:id="rId14" w:history="1">
        <w:r w:rsidRPr="002B2264">
          <w:rPr>
            <w:rFonts w:ascii="Times New Roman" w:hAnsi="Times New Roman"/>
            <w:sz w:val="24"/>
            <w:szCs w:val="24"/>
          </w:rPr>
          <w:t>статьей  5.63</w:t>
        </w:r>
      </w:hyperlink>
      <w:r w:rsidRPr="002B2264">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w:t>
      </w:r>
      <w:r w:rsidRPr="002B2264">
        <w:rPr>
          <w:rFonts w:ascii="Times New Roman" w:hAnsi="Times New Roman"/>
          <w:sz w:val="24"/>
          <w:szCs w:val="24"/>
        </w:rPr>
        <w:t>т</w:t>
      </w:r>
      <w:r w:rsidRPr="002B2264">
        <w:rPr>
          <w:rFonts w:ascii="Times New Roman" w:hAnsi="Times New Roman"/>
          <w:sz w:val="24"/>
          <w:szCs w:val="24"/>
        </w:rPr>
        <w:t>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036592" w:rsidRPr="002B2264"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5.12</w:t>
      </w:r>
      <w:r w:rsidRPr="002B2264">
        <w:rPr>
          <w:rFonts w:ascii="Times New Roman" w:hAnsi="Times New Roman"/>
          <w:sz w:val="24"/>
          <w:szCs w:val="24"/>
        </w:rPr>
        <w:t>. Ответ по результатам рассмотрения жалобы направляется заявит</w:t>
      </w:r>
      <w:r w:rsidRPr="002B2264">
        <w:rPr>
          <w:rFonts w:ascii="Times New Roman" w:hAnsi="Times New Roman"/>
          <w:sz w:val="24"/>
          <w:szCs w:val="24"/>
        </w:rPr>
        <w:t>е</w:t>
      </w:r>
      <w:r w:rsidRPr="002B2264">
        <w:rPr>
          <w:rFonts w:ascii="Times New Roman" w:hAnsi="Times New Roman"/>
          <w:sz w:val="24"/>
          <w:szCs w:val="24"/>
        </w:rPr>
        <w:t>лю не позднее дня, следующего за днем принятия решения, в письменной форме.</w:t>
      </w:r>
    </w:p>
    <w:p w:rsidR="00036592" w:rsidRPr="006D044D"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5.13</w:t>
      </w:r>
      <w:r w:rsidRPr="002B2264">
        <w:rPr>
          <w:rFonts w:ascii="Times New Roman" w:hAnsi="Times New Roman"/>
          <w:sz w:val="24"/>
          <w:szCs w:val="24"/>
        </w:rPr>
        <w:t>. В ответе по результатам рассмотрения жалобы указываются:</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xml:space="preserve">- наименование </w:t>
      </w:r>
      <w:r>
        <w:rPr>
          <w:rFonts w:ascii="Times New Roman" w:hAnsi="Times New Roman"/>
          <w:sz w:val="24"/>
          <w:szCs w:val="24"/>
        </w:rPr>
        <w:t>структурного подразделения</w:t>
      </w:r>
      <w:r w:rsidRPr="002B2264">
        <w:rPr>
          <w:rFonts w:ascii="Times New Roman" w:hAnsi="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номер, дата, место принятия решения, включая сведения о должнос</w:t>
      </w:r>
      <w:r w:rsidRPr="002B2264">
        <w:rPr>
          <w:rFonts w:ascii="Times New Roman" w:hAnsi="Times New Roman"/>
          <w:sz w:val="24"/>
          <w:szCs w:val="24"/>
        </w:rPr>
        <w:t>т</w:t>
      </w:r>
      <w:r w:rsidRPr="002B2264">
        <w:rPr>
          <w:rFonts w:ascii="Times New Roman" w:hAnsi="Times New Roman"/>
          <w:sz w:val="24"/>
          <w:szCs w:val="24"/>
        </w:rPr>
        <w:t>ном лице, решение или действие (бездействие) которого обжалуется;</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фамилия, имя, отчество (при наличии) или наименование заявителя;</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основания для принятия решения по жалобе;</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принятое в отношении жалобы решение;</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6592" w:rsidRPr="002B2264" w:rsidRDefault="00036592" w:rsidP="00E02229">
      <w:pPr>
        <w:pStyle w:val="NoSpacing"/>
        <w:ind w:firstLine="540"/>
        <w:jc w:val="both"/>
        <w:rPr>
          <w:rFonts w:ascii="Times New Roman" w:hAnsi="Times New Roman"/>
          <w:sz w:val="24"/>
          <w:szCs w:val="24"/>
        </w:rPr>
      </w:pPr>
      <w:r w:rsidRPr="002B2264">
        <w:rPr>
          <w:rFonts w:ascii="Times New Roman" w:hAnsi="Times New Roman"/>
          <w:sz w:val="24"/>
          <w:szCs w:val="24"/>
        </w:rPr>
        <w:t>- сведения о порядке обжалования принятого в отношении жалобы р</w:t>
      </w:r>
      <w:r w:rsidRPr="002B2264">
        <w:rPr>
          <w:rFonts w:ascii="Times New Roman" w:hAnsi="Times New Roman"/>
          <w:sz w:val="24"/>
          <w:szCs w:val="24"/>
        </w:rPr>
        <w:t>е</w:t>
      </w:r>
      <w:r w:rsidRPr="002B2264">
        <w:rPr>
          <w:rFonts w:ascii="Times New Roman" w:hAnsi="Times New Roman"/>
          <w:sz w:val="24"/>
          <w:szCs w:val="24"/>
        </w:rPr>
        <w:t>шения.</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5.14</w:t>
      </w:r>
      <w:r w:rsidRPr="002B2264">
        <w:rPr>
          <w:rFonts w:ascii="Times New Roman" w:hAnsi="Times New Roman"/>
          <w:sz w:val="24"/>
          <w:szCs w:val="24"/>
        </w:rPr>
        <w:t>. Ответ по результатам рассмотрения жалобы подписывается руководителем структурного подразделения, предоставляющего муниципальную услугу, в установленном порядке.</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5.15. Структурное подразделение отказывает в удовлетворении жалобы в следующих случаях:</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 отсутствие нарушений действующего законодательства;</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lastRenderedPageBreak/>
        <w:t>5.16. Структурное подразделение вправе оставить жалобу без ответа в следующих случаях:</w:t>
      </w:r>
    </w:p>
    <w:p w:rsidR="00036592" w:rsidRDefault="00036592" w:rsidP="00E02229">
      <w:pPr>
        <w:pStyle w:val="NoSpacing"/>
        <w:ind w:firstLine="540"/>
        <w:jc w:val="both"/>
        <w:rPr>
          <w:rFonts w:ascii="Times New Roman" w:hAnsi="Times New Roman"/>
          <w:sz w:val="24"/>
          <w:szCs w:val="24"/>
        </w:rPr>
      </w:pPr>
      <w:r>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36592" w:rsidRPr="002B2264" w:rsidRDefault="00036592" w:rsidP="00E02229">
      <w:pPr>
        <w:pStyle w:val="NoSpacing"/>
        <w:ind w:firstLine="540"/>
        <w:jc w:val="both"/>
        <w:rPr>
          <w:rFonts w:ascii="Times New Roman" w:hAnsi="Times New Roman"/>
          <w:sz w:val="24"/>
          <w:szCs w:val="24"/>
        </w:rPr>
      </w:pPr>
      <w:r>
        <w:rPr>
          <w:rFonts w:ascii="Times New Roman" w:hAnsi="Times New Roman"/>
          <w:sz w:val="24"/>
          <w:szCs w:val="24"/>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036592" w:rsidRPr="002B2264" w:rsidRDefault="00036592" w:rsidP="00E02229">
      <w:pPr>
        <w:pStyle w:val="NoSpacing"/>
        <w:ind w:firstLine="540"/>
        <w:jc w:val="both"/>
        <w:rPr>
          <w:rFonts w:ascii="Times New Roman" w:hAnsi="Times New Roman"/>
          <w:sz w:val="24"/>
          <w:szCs w:val="24"/>
        </w:rPr>
      </w:pPr>
      <w:r>
        <w:rPr>
          <w:rFonts w:ascii="Times New Roman" w:hAnsi="Times New Roman"/>
          <w:sz w:val="24"/>
          <w:szCs w:val="24"/>
        </w:rPr>
        <w:t>5.17</w:t>
      </w:r>
      <w:r w:rsidRPr="002B2264">
        <w:rPr>
          <w:rFonts w:ascii="Times New Roman" w:hAnsi="Times New Roman"/>
          <w:sz w:val="24"/>
          <w:szCs w:val="24"/>
        </w:rPr>
        <w:t>. Настоящий Порядок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36592" w:rsidRDefault="00036592" w:rsidP="00E02229">
      <w:pPr>
        <w:ind w:firstLine="540"/>
        <w:jc w:val="both"/>
        <w:rPr>
          <w:color w:val="2D1400"/>
        </w:rPr>
      </w:pPr>
      <w:r>
        <w:t>5.18</w:t>
      </w:r>
      <w:r w:rsidRPr="002B2264">
        <w:t>. Заявитель вправе обжаловать решения и действия (бездействие) соответствующих структурных подразделений,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720037" w:rsidRDefault="00720037" w:rsidP="00E02229">
      <w:pPr>
        <w:autoSpaceDE w:val="0"/>
        <w:ind w:firstLine="540"/>
        <w:jc w:val="both"/>
      </w:pPr>
    </w:p>
    <w:p w:rsidR="00AF3C26" w:rsidRDefault="00AF3C26" w:rsidP="00E02229">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36592" w:rsidRDefault="00036592"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Default="000730E5" w:rsidP="00A17575">
      <w:pPr>
        <w:autoSpaceDE w:val="0"/>
        <w:ind w:firstLine="540"/>
        <w:jc w:val="both"/>
        <w:rPr>
          <w:rFonts w:ascii="Arial CYR" w:hAnsi="Arial CYR" w:cs="Arial CYR"/>
        </w:rPr>
      </w:pPr>
    </w:p>
    <w:p w:rsidR="000730E5" w:rsidRPr="00482474" w:rsidRDefault="000730E5" w:rsidP="008D7C3E">
      <w:pPr>
        <w:autoSpaceDE w:val="0"/>
        <w:ind w:firstLine="567"/>
        <w:jc w:val="both"/>
        <w:rPr>
          <w:rFonts w:ascii="Arial CYR" w:hAnsi="Arial CYR" w:cs="Arial CYR"/>
        </w:rPr>
      </w:pPr>
    </w:p>
    <w:p w:rsidR="00BF526C" w:rsidRPr="009E3C3C" w:rsidRDefault="00E2101F" w:rsidP="009E3C3C">
      <w:pPr>
        <w:autoSpaceDE w:val="0"/>
        <w:jc w:val="both"/>
        <w:rPr>
          <w:rFonts w:ascii="Arial CYR" w:hAnsi="Arial CYR" w:cs="Arial CYR"/>
          <w:sz w:val="20"/>
          <w:szCs w:val="20"/>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5260975</wp:posOffset>
                </wp:positionH>
                <wp:positionV relativeFrom="paragraph">
                  <wp:posOffset>1572260</wp:posOffset>
                </wp:positionV>
                <wp:extent cx="111125" cy="0"/>
                <wp:effectExtent l="26035" t="19050" r="24765" b="47625"/>
                <wp:wrapNone/>
                <wp:docPr id="32"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A7372" id="Прямая соединительная линия 5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25pt,123.8pt" to="423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" strokeweight="3pt">
                <v:shadow on="t" color="black" opacity="22936f" origin=",.5" offset="0,.63889mm"/>
              </v:lin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3497580</wp:posOffset>
                </wp:positionH>
                <wp:positionV relativeFrom="paragraph">
                  <wp:posOffset>5372100</wp:posOffset>
                </wp:positionV>
                <wp:extent cx="0" cy="287020"/>
                <wp:effectExtent l="72390" t="8890" r="80010" b="18415"/>
                <wp:wrapNone/>
                <wp:docPr id="31"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4A562" id="_x0000_t32" coordsize="21600,21600" o:spt="32" o:oned="t" path="m,l21600,21600e" filled="f">
                <v:path arrowok="t" fillok="f" o:connecttype="none"/>
                <o:lock v:ext="edit" shapetype="t"/>
              </v:shapetype>
              <v:shape id="Прямая со стрелкой 58" o:spid="_x0000_s1026" type="#_x0000_t32" style="position:absolute;margin-left:275.4pt;margin-top:423pt;width:0;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">
                <v:stroke endarrow="open"/>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6543040</wp:posOffset>
                </wp:positionV>
                <wp:extent cx="0" cy="238125"/>
                <wp:effectExtent l="80010" t="8255" r="72390" b="20320"/>
                <wp:wrapNone/>
                <wp:docPr id="3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7752D" id="Прямая со стрелкой 50" o:spid="_x0000_s1026" type="#_x0000_t32" style="position:absolute;margin-left:90pt;margin-top:515.2pt;width:0;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">
                <v:stroke endarrow="open"/>
              </v:shape>
            </w:pict>
          </mc:Fallback>
        </mc:AlternateContent>
      </w:r>
    </w:p>
    <w:p w:rsidR="009B673B" w:rsidRPr="00F6350F" w:rsidRDefault="009B673B" w:rsidP="009B673B">
      <w:pPr>
        <w:ind w:firstLine="708"/>
        <w:jc w:val="right"/>
        <w:rPr>
          <w:color w:val="000000"/>
          <w:sz w:val="20"/>
          <w:szCs w:val="20"/>
        </w:rPr>
      </w:pPr>
      <w:r w:rsidRPr="00F6350F">
        <w:rPr>
          <w:color w:val="000000"/>
          <w:sz w:val="20"/>
          <w:szCs w:val="20"/>
        </w:rPr>
        <w:lastRenderedPageBreak/>
        <w:t>Приложение № 1</w:t>
      </w:r>
    </w:p>
    <w:p w:rsidR="009B673B" w:rsidRPr="00F6350F" w:rsidRDefault="009B673B" w:rsidP="009B673B">
      <w:pPr>
        <w:jc w:val="right"/>
        <w:rPr>
          <w:color w:val="000000"/>
          <w:sz w:val="20"/>
          <w:szCs w:val="20"/>
        </w:rPr>
      </w:pPr>
      <w:r w:rsidRPr="00F6350F">
        <w:rPr>
          <w:color w:val="000000"/>
          <w:sz w:val="20"/>
          <w:szCs w:val="20"/>
        </w:rPr>
        <w:t>к Административному регламенту</w:t>
      </w:r>
    </w:p>
    <w:p w:rsidR="009B673B" w:rsidRDefault="009B673B" w:rsidP="009B673B">
      <w:pPr>
        <w:jc w:val="right"/>
        <w:rPr>
          <w:color w:val="000000"/>
        </w:rPr>
      </w:pPr>
    </w:p>
    <w:p w:rsidR="009B673B" w:rsidRDefault="009B673B" w:rsidP="009B673B">
      <w:pPr>
        <w:jc w:val="right"/>
        <w:rPr>
          <w:color w:val="000000"/>
        </w:rPr>
      </w:pPr>
      <w:r>
        <w:rPr>
          <w:color w:val="000000"/>
        </w:rPr>
        <w:t>В _________________________________________</w:t>
      </w:r>
    </w:p>
    <w:p w:rsidR="009B673B" w:rsidRPr="00B54BC4" w:rsidRDefault="009B673B" w:rsidP="009B673B">
      <w:pPr>
        <w:jc w:val="right"/>
        <w:rPr>
          <w:color w:val="000000"/>
          <w:sz w:val="20"/>
          <w:szCs w:val="20"/>
        </w:rPr>
      </w:pPr>
      <w:r w:rsidRPr="00B54BC4">
        <w:rPr>
          <w:color w:val="000000"/>
          <w:sz w:val="20"/>
          <w:szCs w:val="20"/>
        </w:rPr>
        <w:t>наименование органа, осуществляющего выдачу</w:t>
      </w:r>
    </w:p>
    <w:p w:rsidR="009B673B" w:rsidRDefault="009B673B" w:rsidP="009B673B">
      <w:pPr>
        <w:jc w:val="right"/>
        <w:rPr>
          <w:color w:val="000000"/>
        </w:rPr>
      </w:pPr>
      <w:r>
        <w:rPr>
          <w:color w:val="000000"/>
        </w:rPr>
        <w:t>__________________________________________</w:t>
      </w:r>
    </w:p>
    <w:p w:rsidR="009B673B" w:rsidRPr="00B54BC4" w:rsidRDefault="009B673B" w:rsidP="009B673B">
      <w:pPr>
        <w:jc w:val="right"/>
        <w:rPr>
          <w:color w:val="000000"/>
          <w:sz w:val="20"/>
          <w:szCs w:val="20"/>
        </w:rPr>
      </w:pPr>
      <w:r w:rsidRPr="00B54BC4">
        <w:rPr>
          <w:color w:val="000000"/>
          <w:sz w:val="20"/>
          <w:szCs w:val="20"/>
        </w:rPr>
        <w:t>разрешения на ввод объекта в эксплуатацию</w:t>
      </w:r>
    </w:p>
    <w:p w:rsidR="009B673B" w:rsidRDefault="009B673B" w:rsidP="009B673B">
      <w:pPr>
        <w:jc w:val="right"/>
        <w:rPr>
          <w:color w:val="000000"/>
        </w:rPr>
      </w:pPr>
      <w:r>
        <w:rPr>
          <w:color w:val="000000"/>
        </w:rPr>
        <w:t>от__________________________________________</w:t>
      </w:r>
    </w:p>
    <w:p w:rsidR="009B673B" w:rsidRPr="00B54BC4" w:rsidRDefault="009B673B" w:rsidP="009B673B">
      <w:pPr>
        <w:jc w:val="right"/>
        <w:rPr>
          <w:color w:val="000000"/>
          <w:sz w:val="20"/>
          <w:szCs w:val="20"/>
        </w:rPr>
      </w:pPr>
      <w:r w:rsidRPr="00B54BC4">
        <w:rPr>
          <w:color w:val="000000"/>
          <w:sz w:val="20"/>
          <w:szCs w:val="20"/>
        </w:rPr>
        <w:t>(имя физического лица</w:t>
      </w:r>
      <w:r>
        <w:rPr>
          <w:color w:val="000000"/>
          <w:sz w:val="20"/>
          <w:szCs w:val="20"/>
        </w:rPr>
        <w:t xml:space="preserve"> </w:t>
      </w:r>
      <w:r w:rsidRPr="00B54BC4">
        <w:rPr>
          <w:color w:val="000000"/>
          <w:sz w:val="20"/>
          <w:szCs w:val="20"/>
        </w:rPr>
        <w:t>наименование юридического лица,</w:t>
      </w:r>
    </w:p>
    <w:p w:rsidR="009B673B" w:rsidRPr="00B54BC4" w:rsidRDefault="009B673B" w:rsidP="009B673B">
      <w:pPr>
        <w:jc w:val="right"/>
        <w:rPr>
          <w:color w:val="000000"/>
          <w:sz w:val="20"/>
          <w:szCs w:val="20"/>
        </w:rPr>
      </w:pPr>
      <w:r w:rsidRPr="00B54BC4">
        <w:rPr>
          <w:color w:val="000000"/>
          <w:sz w:val="20"/>
          <w:szCs w:val="20"/>
        </w:rPr>
        <w:t>почтовый адрес, телефон, факс)</w:t>
      </w:r>
    </w:p>
    <w:p w:rsidR="009B673B" w:rsidRDefault="009B673B" w:rsidP="009B673B">
      <w:pPr>
        <w:jc w:val="center"/>
        <w:rPr>
          <w:color w:val="000000"/>
        </w:rPr>
      </w:pPr>
    </w:p>
    <w:p w:rsidR="009B673B" w:rsidRPr="009E3C3C" w:rsidRDefault="009B673B" w:rsidP="009B673B">
      <w:pPr>
        <w:jc w:val="center"/>
        <w:rPr>
          <w:color w:val="000000"/>
        </w:rPr>
      </w:pPr>
      <w:r w:rsidRPr="009E3C3C">
        <w:rPr>
          <w:color w:val="000000"/>
        </w:rPr>
        <w:t xml:space="preserve">ЗАЯВЛЕНИЕ </w:t>
      </w:r>
    </w:p>
    <w:p w:rsidR="009B673B" w:rsidRPr="009E3C3C" w:rsidRDefault="009B673B" w:rsidP="009B673B">
      <w:pPr>
        <w:ind w:firstLine="225"/>
        <w:jc w:val="center"/>
        <w:rPr>
          <w:color w:val="000000"/>
        </w:rPr>
      </w:pPr>
      <w:r w:rsidRPr="009E3C3C">
        <w:rPr>
          <w:color w:val="000000"/>
        </w:rPr>
        <w:t>НА ПОЛУЧЕНИЕ РАЗРЕШЕНИЯ НА ВВОД ОБЪЕКТА В ЭКСПЛУАТАЦИЮ</w:t>
      </w:r>
    </w:p>
    <w:p w:rsidR="009B673B" w:rsidRDefault="009B673B" w:rsidP="009B673B">
      <w:pPr>
        <w:ind w:firstLine="225"/>
        <w:jc w:val="both"/>
        <w:rPr>
          <w:color w:val="000000"/>
        </w:rPr>
      </w:pPr>
    </w:p>
    <w:p w:rsidR="009B673B" w:rsidRDefault="009B673B" w:rsidP="009B673B">
      <w:pPr>
        <w:ind w:firstLine="225"/>
        <w:jc w:val="both"/>
        <w:rPr>
          <w:color w:val="000000"/>
        </w:rPr>
      </w:pPr>
      <w:r>
        <w:rPr>
          <w:color w:val="000000"/>
        </w:rPr>
        <w:t>Прошу выдать разрешение на ввод в эксплуатацию_____________________________________</w:t>
      </w:r>
      <w:r w:rsidRPr="009B673B">
        <w:rPr>
          <w:color w:val="000000"/>
          <w:u w:val="single"/>
        </w:rPr>
        <w:t xml:space="preserve">    </w:t>
      </w:r>
      <w:r>
        <w:rPr>
          <w:color w:val="000000"/>
        </w:rPr>
        <w:t>_</w:t>
      </w:r>
      <w:r w:rsidRPr="00BD76D5">
        <w:rPr>
          <w:color w:val="000000"/>
          <w:sz w:val="16"/>
          <w:szCs w:val="16"/>
        </w:rPr>
        <w:t xml:space="preserve"> </w:t>
      </w:r>
      <w:r>
        <w:rPr>
          <w:color w:val="000000"/>
        </w:rPr>
        <w:t>____________________________________________________________________________</w:t>
      </w:r>
    </w:p>
    <w:p w:rsidR="009B673B" w:rsidRPr="00BB746A" w:rsidRDefault="009B673B" w:rsidP="009B673B">
      <w:pPr>
        <w:ind w:firstLine="225"/>
        <w:jc w:val="both"/>
        <w:rPr>
          <w:color w:val="000000"/>
          <w:sz w:val="20"/>
          <w:szCs w:val="20"/>
        </w:rPr>
      </w:pPr>
      <w:r w:rsidRPr="00BB746A">
        <w:rPr>
          <w:color w:val="000000"/>
          <w:sz w:val="20"/>
          <w:szCs w:val="20"/>
        </w:rPr>
        <w:t>наименование построенного, реконструированного, отремонтированного объекта капитального строительства в соответствии с проектной документацией)</w:t>
      </w:r>
    </w:p>
    <w:p w:rsidR="009B673B" w:rsidRDefault="009B673B" w:rsidP="009B673B">
      <w:pPr>
        <w:ind w:firstLine="225"/>
        <w:rPr>
          <w:color w:val="000000"/>
        </w:rPr>
      </w:pPr>
      <w:r>
        <w:rPr>
          <w:color w:val="000000"/>
        </w:rPr>
        <w:t>расположенного по адресу _____________________________________________________________________________</w:t>
      </w:r>
    </w:p>
    <w:p w:rsidR="009B673B" w:rsidRDefault="009B673B" w:rsidP="009B673B">
      <w:pPr>
        <w:rPr>
          <w:color w:val="000000"/>
          <w:sz w:val="20"/>
          <w:szCs w:val="20"/>
        </w:rPr>
      </w:pPr>
      <w:r w:rsidRPr="00B54BC4">
        <w:rPr>
          <w:color w:val="000000"/>
          <w:sz w:val="20"/>
          <w:szCs w:val="20"/>
        </w:rPr>
        <w:t>(полный адрес построенного, реконструированного,</w:t>
      </w:r>
      <w:r w:rsidRPr="00B02E4A">
        <w:rPr>
          <w:color w:val="000000"/>
          <w:sz w:val="20"/>
          <w:szCs w:val="20"/>
        </w:rPr>
        <w:t xml:space="preserve"> </w:t>
      </w:r>
      <w:r w:rsidRPr="00B54BC4">
        <w:rPr>
          <w:color w:val="000000"/>
          <w:sz w:val="20"/>
          <w:szCs w:val="20"/>
        </w:rPr>
        <w:t>отремонт</w:t>
      </w:r>
      <w:r>
        <w:rPr>
          <w:color w:val="000000"/>
          <w:sz w:val="20"/>
          <w:szCs w:val="20"/>
        </w:rPr>
        <w:t>ированного объекта капитального</w:t>
      </w:r>
    </w:p>
    <w:p w:rsidR="009B673B" w:rsidRPr="00B54BC4" w:rsidRDefault="009B673B" w:rsidP="009B673B">
      <w:pPr>
        <w:rPr>
          <w:color w:val="000000"/>
          <w:sz w:val="20"/>
          <w:szCs w:val="20"/>
        </w:rPr>
      </w:pPr>
      <w:r w:rsidRPr="00B54BC4">
        <w:rPr>
          <w:color w:val="000000"/>
          <w:sz w:val="20"/>
          <w:szCs w:val="20"/>
        </w:rPr>
        <w:t>строительства)</w:t>
      </w:r>
    </w:p>
    <w:p w:rsidR="009B673B" w:rsidRPr="00B54BC4" w:rsidRDefault="009B673B" w:rsidP="009B673B">
      <w:pPr>
        <w:ind w:firstLine="225"/>
        <w:jc w:val="center"/>
        <w:rPr>
          <w:color w:val="000000"/>
          <w:sz w:val="20"/>
          <w:szCs w:val="20"/>
        </w:rPr>
      </w:pPr>
    </w:p>
    <w:p w:rsidR="009B673B" w:rsidRDefault="009B673B" w:rsidP="009B673B">
      <w:pPr>
        <w:ind w:firstLine="225"/>
        <w:jc w:val="both"/>
        <w:rPr>
          <w:color w:val="000000"/>
        </w:rPr>
      </w:pPr>
      <w:r>
        <w:rPr>
          <w:color w:val="000000"/>
        </w:rPr>
        <w:t>При этом прилагаю:</w:t>
      </w:r>
    </w:p>
    <w:p w:rsidR="009B673B" w:rsidRDefault="009B673B" w:rsidP="009B673B">
      <w:pPr>
        <w:ind w:firstLine="225"/>
        <w:rPr>
          <w:color w:val="000000"/>
        </w:rPr>
      </w:pPr>
      <w:r>
        <w:rPr>
          <w:color w:val="000000"/>
        </w:rPr>
        <w:t>правоустанавливающие документы на земельный участок _____________________________________________________________________________</w:t>
      </w:r>
    </w:p>
    <w:p w:rsidR="009B673B" w:rsidRPr="00B54BC4" w:rsidRDefault="009B673B" w:rsidP="009B673B">
      <w:pPr>
        <w:rPr>
          <w:color w:val="000000"/>
          <w:sz w:val="20"/>
          <w:szCs w:val="20"/>
        </w:rPr>
      </w:pPr>
      <w:r>
        <w:rPr>
          <w:color w:val="000000"/>
        </w:rPr>
        <w:t xml:space="preserve">                                     </w:t>
      </w:r>
      <w:r w:rsidRPr="00B54BC4">
        <w:rPr>
          <w:color w:val="000000"/>
          <w:sz w:val="20"/>
          <w:szCs w:val="20"/>
        </w:rPr>
        <w:t>(№ свидетельства и право пользования, договор аренды и т. д.)</w:t>
      </w:r>
    </w:p>
    <w:p w:rsidR="009B673B" w:rsidRDefault="009B673B" w:rsidP="009B673B">
      <w:pPr>
        <w:ind w:firstLine="225"/>
        <w:rPr>
          <w:color w:val="000000"/>
        </w:rPr>
      </w:pPr>
      <w:r>
        <w:rPr>
          <w:color w:val="000000"/>
        </w:rPr>
        <w:t>градостроительный план земельного участка</w:t>
      </w:r>
      <w:r w:rsidRPr="00B02E4A">
        <w:rPr>
          <w:color w:val="000000"/>
          <w:u w:val="single"/>
        </w:rPr>
        <w:t xml:space="preserve">____________________________________       </w:t>
      </w:r>
    </w:p>
    <w:p w:rsidR="009B673B" w:rsidRDefault="009B673B" w:rsidP="009B673B">
      <w:pPr>
        <w:ind w:firstLine="225"/>
        <w:jc w:val="both"/>
        <w:rPr>
          <w:color w:val="000000"/>
        </w:rPr>
      </w:pPr>
      <w:r>
        <w:rPr>
          <w:color w:val="000000"/>
        </w:rPr>
        <w:t>разрешение на строительство № _________________ от _______ 20____ г.;</w:t>
      </w:r>
    </w:p>
    <w:p w:rsidR="009B673B" w:rsidRDefault="009B673B" w:rsidP="009B673B">
      <w:pPr>
        <w:ind w:firstLine="225"/>
        <w:jc w:val="both"/>
        <w:rPr>
          <w:color w:val="000000"/>
        </w:rPr>
      </w:pPr>
      <w:r>
        <w:rPr>
          <w:color w:val="000000"/>
        </w:rPr>
        <w:t>акт приемки объекта капитального строительства (в случае осуществления строительства, реконструкции, капитального ремонта на основании договора) от ____________________ 20__ г.;</w:t>
      </w:r>
    </w:p>
    <w:p w:rsidR="009B673B" w:rsidRDefault="009B673B" w:rsidP="009B673B">
      <w:pPr>
        <w:ind w:firstLine="225"/>
        <w:jc w:val="both"/>
        <w:rPr>
          <w:color w:val="000000"/>
        </w:rPr>
      </w:pPr>
      <w:r>
        <w:rPr>
          <w:color w:val="000000"/>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w:t>
      </w:r>
    </w:p>
    <w:p w:rsidR="009B673B" w:rsidRDefault="009B673B" w:rsidP="009B673B">
      <w:pPr>
        <w:ind w:firstLine="225"/>
        <w:jc w:val="both"/>
        <w:rPr>
          <w:color w:val="000000"/>
        </w:rPr>
      </w:pPr>
      <w:r>
        <w:rPr>
          <w:color w:val="000000"/>
        </w:rPr>
        <w:t>___________________________________________________________________________;</w:t>
      </w:r>
    </w:p>
    <w:p w:rsidR="009B673B" w:rsidRDefault="009B673B" w:rsidP="009B673B">
      <w:pPr>
        <w:ind w:firstLine="225"/>
        <w:jc w:val="both"/>
        <w:rPr>
          <w:color w:val="000000"/>
        </w:rPr>
      </w:pPr>
      <w:r>
        <w:rPr>
          <w:color w:val="000000"/>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w:t>
      </w:r>
    </w:p>
    <w:p w:rsidR="009B673B" w:rsidRDefault="009B673B" w:rsidP="009B673B">
      <w:pPr>
        <w:ind w:firstLine="225"/>
        <w:jc w:val="both"/>
        <w:rPr>
          <w:color w:val="000000"/>
        </w:rPr>
      </w:pPr>
      <w:r>
        <w:rPr>
          <w:color w:val="000000"/>
        </w:rPr>
        <w:t>___________________________________________________________________________;</w:t>
      </w:r>
    </w:p>
    <w:p w:rsidR="009B673B" w:rsidRDefault="009B673B" w:rsidP="009B673B">
      <w:pPr>
        <w:ind w:firstLine="225"/>
        <w:jc w:val="both"/>
        <w:rPr>
          <w:color w:val="000000"/>
        </w:rPr>
      </w:pPr>
      <w:r>
        <w:rPr>
          <w:color w:val="000000"/>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w:t>
      </w:r>
    </w:p>
    <w:p w:rsidR="009B673B" w:rsidRDefault="009B673B" w:rsidP="009B673B">
      <w:pPr>
        <w:ind w:firstLine="225"/>
        <w:jc w:val="both"/>
        <w:rPr>
          <w:color w:val="000000"/>
        </w:rPr>
      </w:pPr>
      <w:r>
        <w:rPr>
          <w:color w:val="000000"/>
        </w:rPr>
        <w:t>____________________________________________________________________________</w:t>
      </w:r>
    </w:p>
    <w:p w:rsidR="009B673B" w:rsidRDefault="009B673B" w:rsidP="009B673B">
      <w:pPr>
        <w:ind w:firstLine="225"/>
        <w:jc w:val="both"/>
        <w:rPr>
          <w:color w:val="000000"/>
        </w:rPr>
      </w:pPr>
      <w:r>
        <w:rPr>
          <w:color w:val="000000"/>
        </w:rPr>
        <w:t>____________________________________________________________________________</w:t>
      </w:r>
    </w:p>
    <w:p w:rsidR="009B673B" w:rsidRDefault="009B673B" w:rsidP="009B673B">
      <w:pPr>
        <w:ind w:firstLine="225"/>
        <w:jc w:val="both"/>
        <w:rPr>
          <w:color w:val="000000"/>
        </w:rPr>
      </w:pPr>
      <w:r>
        <w:rPr>
          <w:color w:val="000000"/>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B673B" w:rsidRDefault="009B673B" w:rsidP="009B673B">
      <w:pPr>
        <w:ind w:firstLine="225"/>
        <w:jc w:val="both"/>
        <w:rPr>
          <w:color w:val="000000"/>
        </w:rPr>
      </w:pPr>
      <w:r>
        <w:rPr>
          <w:color w:val="000000"/>
        </w:rPr>
        <w:t>___________________________________________________________________________;</w:t>
      </w:r>
    </w:p>
    <w:p w:rsidR="009B673B" w:rsidRDefault="009B673B" w:rsidP="009B673B">
      <w:pPr>
        <w:ind w:firstLine="225"/>
        <w:jc w:val="both"/>
        <w:rPr>
          <w:color w:val="000000"/>
        </w:rPr>
      </w:pPr>
      <w:r>
        <w:rPr>
          <w:color w:val="000000"/>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r>
        <w:rPr>
          <w:color w:val="000000"/>
        </w:rPr>
        <w:lastRenderedPageBreak/>
        <w:t>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9B673B" w:rsidRDefault="009B673B" w:rsidP="009B673B">
      <w:pPr>
        <w:ind w:firstLine="225"/>
        <w:jc w:val="both"/>
        <w:rPr>
          <w:color w:val="000000"/>
        </w:rPr>
      </w:pPr>
      <w:r>
        <w:rPr>
          <w:color w:val="000000"/>
        </w:rPr>
        <w:t>____________________________________________________________________________</w:t>
      </w:r>
    </w:p>
    <w:p w:rsidR="009B673B" w:rsidRDefault="009B673B" w:rsidP="009B673B">
      <w:pPr>
        <w:ind w:firstLine="225"/>
        <w:jc w:val="both"/>
        <w:rPr>
          <w:color w:val="000000"/>
        </w:rPr>
      </w:pPr>
      <w:r>
        <w:rPr>
          <w:color w:val="000000"/>
        </w:rPr>
        <w:t>Приложение: документы, необходимые для получения разрешения на строительство объекта, в 1 экз. на ____ листах.</w:t>
      </w:r>
    </w:p>
    <w:p w:rsidR="009B673B" w:rsidRDefault="009B673B" w:rsidP="009B673B">
      <w:pPr>
        <w:ind w:firstLine="225"/>
        <w:jc w:val="both"/>
        <w:rPr>
          <w:color w:val="000000"/>
        </w:rPr>
      </w:pPr>
    </w:p>
    <w:p w:rsidR="009B673B" w:rsidRDefault="009B673B" w:rsidP="009B673B">
      <w:pPr>
        <w:ind w:firstLine="225"/>
        <w:jc w:val="both"/>
        <w:rPr>
          <w:color w:val="000000"/>
        </w:rPr>
      </w:pPr>
      <w:r>
        <w:rPr>
          <w:color w:val="000000"/>
        </w:rPr>
        <w:t>«_____» ____________ 20__ г.</w:t>
      </w:r>
      <w:r>
        <w:rPr>
          <w:color w:val="000000"/>
        </w:rPr>
        <w:tab/>
      </w:r>
      <w:r>
        <w:rPr>
          <w:color w:val="000000"/>
        </w:rPr>
        <w:tab/>
      </w:r>
      <w:r>
        <w:rPr>
          <w:color w:val="000000"/>
        </w:rPr>
        <w:tab/>
      </w:r>
      <w:r>
        <w:rPr>
          <w:color w:val="000000"/>
        </w:rPr>
        <w:tab/>
      </w:r>
      <w:r>
        <w:rPr>
          <w:color w:val="000000"/>
        </w:rPr>
        <w:tab/>
      </w:r>
      <w:r>
        <w:rPr>
          <w:color w:val="000000"/>
        </w:rPr>
        <w:tab/>
        <w:t>_____________________</w:t>
      </w:r>
    </w:p>
    <w:p w:rsidR="009B673B" w:rsidRDefault="009B673B" w:rsidP="009B673B">
      <w:pPr>
        <w:ind w:firstLine="225"/>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подпись</w:t>
      </w:r>
    </w:p>
    <w:p w:rsidR="009B673B" w:rsidRDefault="009B673B" w:rsidP="009B673B">
      <w:pPr>
        <w:ind w:firstLine="225"/>
        <w:jc w:val="both"/>
        <w:rPr>
          <w:color w:val="000000"/>
          <w:sz w:val="20"/>
          <w:szCs w:val="20"/>
        </w:rPr>
      </w:pPr>
      <w:r>
        <w:rPr>
          <w:color w:val="000000"/>
          <w:sz w:val="20"/>
          <w:szCs w:val="20"/>
        </w:rPr>
        <w:t xml:space="preserve">                                                                                                                                                              </w:t>
      </w:r>
    </w:p>
    <w:p w:rsidR="009B673B" w:rsidRDefault="009B673B" w:rsidP="009B673B">
      <w:pPr>
        <w:ind w:firstLine="225"/>
        <w:jc w:val="both"/>
        <w:rPr>
          <w:color w:val="000000"/>
          <w:sz w:val="20"/>
          <w:szCs w:val="20"/>
        </w:rPr>
      </w:pPr>
      <w:r>
        <w:rPr>
          <w:color w:val="000000"/>
          <w:sz w:val="20"/>
          <w:szCs w:val="20"/>
        </w:rPr>
        <w:t xml:space="preserve">                                                                                                                                                                       </w:t>
      </w: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firstLine="225"/>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B673B" w:rsidRDefault="009B673B"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E3C3C" w:rsidRDefault="009E3C3C" w:rsidP="009B673B">
      <w:pPr>
        <w:ind w:left="7080" w:firstLine="708"/>
        <w:jc w:val="both"/>
        <w:rPr>
          <w:color w:val="000000"/>
          <w:sz w:val="20"/>
          <w:szCs w:val="20"/>
        </w:rPr>
      </w:pPr>
    </w:p>
    <w:p w:rsidR="009B673B" w:rsidRPr="00F6350F" w:rsidRDefault="009B673B" w:rsidP="009B673B">
      <w:pPr>
        <w:ind w:left="7080" w:firstLine="708"/>
        <w:jc w:val="both"/>
        <w:rPr>
          <w:color w:val="000000"/>
          <w:sz w:val="20"/>
          <w:szCs w:val="20"/>
        </w:rPr>
      </w:pPr>
      <w:r w:rsidRPr="00F6350F">
        <w:rPr>
          <w:color w:val="000000"/>
          <w:sz w:val="20"/>
          <w:szCs w:val="20"/>
        </w:rPr>
        <w:lastRenderedPageBreak/>
        <w:t>Приложение № 2</w:t>
      </w:r>
    </w:p>
    <w:p w:rsidR="009B673B" w:rsidRPr="00F6350F" w:rsidRDefault="009B673B" w:rsidP="009E3C3C">
      <w:pPr>
        <w:jc w:val="right"/>
        <w:rPr>
          <w:color w:val="000000"/>
          <w:sz w:val="20"/>
          <w:szCs w:val="20"/>
        </w:rPr>
      </w:pPr>
      <w:r w:rsidRPr="00F6350F">
        <w:rPr>
          <w:color w:val="000000"/>
          <w:sz w:val="20"/>
          <w:szCs w:val="20"/>
        </w:rPr>
        <w:t>к Административному</w:t>
      </w:r>
      <w:r w:rsidR="009E3C3C">
        <w:rPr>
          <w:color w:val="000000"/>
          <w:sz w:val="20"/>
          <w:szCs w:val="20"/>
        </w:rPr>
        <w:t xml:space="preserve"> </w:t>
      </w:r>
      <w:r w:rsidRPr="00F6350F">
        <w:rPr>
          <w:color w:val="000000"/>
          <w:sz w:val="20"/>
          <w:szCs w:val="20"/>
        </w:rPr>
        <w:t>регламенту</w:t>
      </w:r>
    </w:p>
    <w:p w:rsidR="009B673B" w:rsidRDefault="009B673B" w:rsidP="009B673B">
      <w:pPr>
        <w:jc w:val="right"/>
        <w:rPr>
          <w:color w:val="000000"/>
          <w:sz w:val="28"/>
          <w:szCs w:val="28"/>
        </w:rPr>
      </w:pPr>
    </w:p>
    <w:p w:rsidR="009B673B" w:rsidRPr="007E4E88" w:rsidRDefault="009B673B" w:rsidP="009B673B">
      <w:pPr>
        <w:jc w:val="right"/>
        <w:rPr>
          <w:color w:val="000000"/>
          <w:sz w:val="28"/>
          <w:szCs w:val="28"/>
        </w:rPr>
      </w:pPr>
    </w:p>
    <w:p w:rsidR="009B673B" w:rsidRPr="00233823" w:rsidRDefault="009B673B" w:rsidP="009B673B">
      <w:pPr>
        <w:ind w:firstLine="708"/>
        <w:jc w:val="center"/>
        <w:rPr>
          <w:color w:val="000000"/>
          <w:sz w:val="28"/>
          <w:szCs w:val="28"/>
        </w:rPr>
      </w:pPr>
      <w:r>
        <w:rPr>
          <w:color w:val="000000"/>
          <w:sz w:val="28"/>
          <w:szCs w:val="28"/>
        </w:rPr>
        <w:t>Общая блок-схема административных процедур выдачи разрешения на ввод объекта в эксплуатацию в управлении</w:t>
      </w:r>
    </w:p>
    <w:p w:rsidR="009B673B" w:rsidRDefault="00E2101F" w:rsidP="009B673B">
      <w:pPr>
        <w:rPr>
          <w:color w:val="000000"/>
        </w:rPr>
      </w:pPr>
      <w:r>
        <w:rPr>
          <w:noProof/>
          <w:lang w:eastAsia="ru-RU"/>
        </w:rPr>
        <mc:AlternateContent>
          <mc:Choice Requires="wpc">
            <w:drawing>
              <wp:anchor distT="0" distB="0" distL="114300" distR="114300" simplePos="0" relativeHeight="251658240" behindDoc="1" locked="1" layoutInCell="1" allowOverlap="1">
                <wp:simplePos x="0" y="0"/>
                <wp:positionH relativeFrom="column">
                  <wp:posOffset>-114300</wp:posOffset>
                </wp:positionH>
                <wp:positionV relativeFrom="paragraph">
                  <wp:posOffset>302895</wp:posOffset>
                </wp:positionV>
                <wp:extent cx="6097905" cy="7200900"/>
                <wp:effectExtent l="3810" t="8890" r="3810" b="635"/>
                <wp:wrapNone/>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31"/>
                        <wps:cNvSpPr>
                          <a:spLocks noChangeArrowheads="1"/>
                        </wps:cNvSpPr>
                        <wps:spPr bwMode="auto">
                          <a:xfrm>
                            <a:off x="114304" y="0"/>
                            <a:ext cx="5943806" cy="266700"/>
                          </a:xfrm>
                          <a:prstGeom prst="rect">
                            <a:avLst/>
                          </a:prstGeom>
                          <a:solidFill>
                            <a:srgbClr val="FFFFFF"/>
                          </a:solidFill>
                          <a:ln w="9525">
                            <a:solidFill>
                              <a:srgbClr val="000000"/>
                            </a:solidFill>
                            <a:miter lim="800000"/>
                            <a:headEnd/>
                            <a:tailEnd/>
                          </a:ln>
                        </wps:spPr>
                        <wps:txbx>
                          <w:txbxContent>
                            <w:p w:rsidR="009E3C3C" w:rsidRDefault="009E3C3C" w:rsidP="009B673B">
                              <w:pPr>
                                <w:ind w:firstLine="720"/>
                                <w:jc w:val="center"/>
                              </w:pPr>
                              <w:r>
                                <w:t xml:space="preserve">Обращение </w:t>
                              </w:r>
                              <w:r w:rsidR="003B5E7F">
                                <w:t>Заявител</w:t>
                              </w:r>
                              <w:r w:rsidR="00407081">
                                <w:t>я</w:t>
                              </w:r>
                              <w:r>
                                <w:t xml:space="preserve"> с заявлением </w:t>
                              </w:r>
                            </w:p>
                          </w:txbxContent>
                        </wps:txbx>
                        <wps:bodyPr rot="0" vert="horz" wrap="square" lIns="91440" tIns="45720" rIns="91440" bIns="45720" anchor="t" anchorCtr="0" upright="1">
                          <a:noAutofit/>
                        </wps:bodyPr>
                      </wps:wsp>
                      <wps:wsp>
                        <wps:cNvPr id="5" name="Rectangle 32"/>
                        <wps:cNvSpPr>
                          <a:spLocks noChangeArrowheads="1"/>
                        </wps:cNvSpPr>
                        <wps:spPr bwMode="auto">
                          <a:xfrm>
                            <a:off x="114304" y="685800"/>
                            <a:ext cx="5943806" cy="310727"/>
                          </a:xfrm>
                          <a:prstGeom prst="rect">
                            <a:avLst/>
                          </a:prstGeom>
                          <a:solidFill>
                            <a:srgbClr val="FFFFFF"/>
                          </a:solidFill>
                          <a:ln w="9525">
                            <a:solidFill>
                              <a:srgbClr val="000000"/>
                            </a:solidFill>
                            <a:miter lim="800000"/>
                            <a:headEnd/>
                            <a:tailEnd/>
                          </a:ln>
                        </wps:spPr>
                        <wps:txbx>
                          <w:txbxContent>
                            <w:p w:rsidR="009E3C3C" w:rsidRPr="00233823" w:rsidRDefault="009E3C3C" w:rsidP="009B673B">
                              <w:pPr>
                                <w:jc w:val="center"/>
                              </w:pPr>
                              <w:r>
                                <w:t>Регистрация заявления</w:t>
                              </w:r>
                              <w:r w:rsidRPr="00233823">
                                <w:t xml:space="preserve"> в день поступления</w:t>
                              </w:r>
                            </w:p>
                          </w:txbxContent>
                        </wps:txbx>
                        <wps:bodyPr rot="0" vert="horz" wrap="square" lIns="91440" tIns="45720" rIns="91440" bIns="45720" anchor="t" anchorCtr="0" upright="1">
                          <a:noAutofit/>
                        </wps:bodyPr>
                      </wps:wsp>
                      <wps:wsp>
                        <wps:cNvPr id="6" name="Rectangle 33"/>
                        <wps:cNvSpPr>
                          <a:spLocks noChangeArrowheads="1"/>
                        </wps:cNvSpPr>
                        <wps:spPr bwMode="auto">
                          <a:xfrm>
                            <a:off x="114304" y="1257300"/>
                            <a:ext cx="5944653" cy="685800"/>
                          </a:xfrm>
                          <a:prstGeom prst="rect">
                            <a:avLst/>
                          </a:prstGeom>
                          <a:solidFill>
                            <a:srgbClr val="FFFFFF"/>
                          </a:solidFill>
                          <a:ln w="9525">
                            <a:solidFill>
                              <a:srgbClr val="000000"/>
                            </a:solidFill>
                            <a:miter lim="800000"/>
                            <a:headEnd/>
                            <a:tailEnd/>
                          </a:ln>
                        </wps:spPr>
                        <wps:txbx>
                          <w:txbxContent>
                            <w:p w:rsidR="009E3C3C" w:rsidRDefault="009E3C3C" w:rsidP="009B673B">
                              <w:pPr>
                                <w:jc w:val="center"/>
                                <w:rPr>
                                  <w:color w:val="000000"/>
                                </w:rPr>
                              </w:pPr>
                              <w:r>
                                <w:t>Начальник отдела направляет поступившее заявление</w:t>
                              </w:r>
                              <w:r w:rsidRPr="00233823">
                                <w:rPr>
                                  <w:b/>
                                  <w:bCs/>
                                </w:rPr>
                                <w:t xml:space="preserve"> </w:t>
                              </w:r>
                              <w:r w:rsidRPr="00233823">
                                <w:rPr>
                                  <w:color w:val="000000"/>
                                </w:rPr>
                                <w:t>исполнителю</w:t>
                              </w:r>
                              <w:r>
                                <w:rPr>
                                  <w:color w:val="000000"/>
                                </w:rPr>
                                <w:t xml:space="preserve"> для рассмотрения и подготовки</w:t>
                              </w:r>
                            </w:p>
                            <w:p w:rsidR="009E3C3C" w:rsidRPr="00233823" w:rsidRDefault="009E3C3C" w:rsidP="009B673B">
                              <w:pPr>
                                <w:jc w:val="center"/>
                              </w:pPr>
                              <w:r>
                                <w:rPr>
                                  <w:color w:val="000000"/>
                                </w:rPr>
                                <w:t xml:space="preserve">разрешения на ввод объекта в эксплуатацию или отказа </w:t>
                              </w:r>
                            </w:p>
                          </w:txbxContent>
                        </wps:txbx>
                        <wps:bodyPr rot="0" vert="horz" wrap="square" lIns="91440" tIns="45720" rIns="91440" bIns="45720" anchor="t" anchorCtr="0" upright="1">
                          <a:noAutofit/>
                        </wps:bodyPr>
                      </wps:wsp>
                      <wps:wsp>
                        <wps:cNvPr id="7" name="Rectangle 34"/>
                        <wps:cNvSpPr>
                          <a:spLocks noChangeArrowheads="1"/>
                        </wps:cNvSpPr>
                        <wps:spPr bwMode="auto">
                          <a:xfrm>
                            <a:off x="114304" y="2171700"/>
                            <a:ext cx="5943806" cy="524087"/>
                          </a:xfrm>
                          <a:prstGeom prst="rect">
                            <a:avLst/>
                          </a:prstGeom>
                          <a:solidFill>
                            <a:srgbClr val="FFFFFF"/>
                          </a:solidFill>
                          <a:ln w="9525">
                            <a:solidFill>
                              <a:srgbClr val="000000"/>
                            </a:solidFill>
                            <a:miter lim="800000"/>
                            <a:headEnd/>
                            <a:tailEnd/>
                          </a:ln>
                        </wps:spPr>
                        <wps:txbx>
                          <w:txbxContent>
                            <w:p w:rsidR="009E3C3C" w:rsidRDefault="009E3C3C" w:rsidP="009B673B">
                              <w:pPr>
                                <w:jc w:val="center"/>
                              </w:pPr>
                              <w:r>
                                <w:t>Рассмотрение заявления и приложенных документов на соответствие с пунктом 2.7. регламента и осмотр объекта капитального строительства</w:t>
                              </w:r>
                            </w:p>
                          </w:txbxContent>
                        </wps:txbx>
                        <wps:bodyPr rot="0" vert="horz" wrap="square" lIns="91440" tIns="45720" rIns="91440" bIns="45720" anchor="t" anchorCtr="0" upright="1">
                          <a:noAutofit/>
                        </wps:bodyPr>
                      </wps:wsp>
                      <wps:wsp>
                        <wps:cNvPr id="8" name="Line 35"/>
                        <wps:cNvCnPr>
                          <a:cxnSpLocks noChangeShapeType="1"/>
                        </wps:cNvCnPr>
                        <wps:spPr bwMode="auto">
                          <a:xfrm flipH="1">
                            <a:off x="3084514" y="2717800"/>
                            <a:ext cx="847"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6"/>
                        <wps:cNvCnPr>
                          <a:cxnSpLocks noChangeShapeType="1"/>
                        </wps:cNvCnPr>
                        <wps:spPr bwMode="auto">
                          <a:xfrm flipH="1">
                            <a:off x="1371648" y="3086100"/>
                            <a:ext cx="160194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7"/>
                        <wps:cNvCnPr>
                          <a:cxnSpLocks noChangeShapeType="1"/>
                        </wps:cNvCnPr>
                        <wps:spPr bwMode="auto">
                          <a:xfrm>
                            <a:off x="2897394" y="2743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8"/>
                        <wps:cNvCnPr>
                          <a:cxnSpLocks noChangeShapeType="1"/>
                        </wps:cNvCnPr>
                        <wps:spPr bwMode="auto">
                          <a:xfrm>
                            <a:off x="2971903" y="3086100"/>
                            <a:ext cx="180007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9"/>
                        <wps:cNvSpPr>
                          <a:spLocks noChangeArrowheads="1"/>
                        </wps:cNvSpPr>
                        <wps:spPr bwMode="auto">
                          <a:xfrm>
                            <a:off x="114304" y="3314700"/>
                            <a:ext cx="2818651" cy="657013"/>
                          </a:xfrm>
                          <a:prstGeom prst="rect">
                            <a:avLst/>
                          </a:prstGeom>
                          <a:solidFill>
                            <a:srgbClr val="FFFFFF"/>
                          </a:solidFill>
                          <a:ln w="9525">
                            <a:solidFill>
                              <a:srgbClr val="000000"/>
                            </a:solidFill>
                            <a:miter lim="800000"/>
                            <a:headEnd/>
                            <a:tailEnd/>
                          </a:ln>
                        </wps:spPr>
                        <wps:txbx>
                          <w:txbxContent>
                            <w:p w:rsidR="009E3C3C" w:rsidRDefault="009E3C3C" w:rsidP="009B673B">
                              <w:pPr>
                                <w:jc w:val="center"/>
                              </w:pPr>
                              <w:r>
                                <w:t>Начальник отдела согласовывает проект разрешения на ввод объекта в эксплуатацию</w:t>
                              </w:r>
                            </w:p>
                          </w:txbxContent>
                        </wps:txbx>
                        <wps:bodyPr rot="0" vert="horz" wrap="square" lIns="91440" tIns="45720" rIns="91440" bIns="45720" anchor="t" anchorCtr="0" upright="1">
                          <a:noAutofit/>
                        </wps:bodyPr>
                      </wps:wsp>
                      <wps:wsp>
                        <wps:cNvPr id="13" name="Line 40"/>
                        <wps:cNvCnPr>
                          <a:cxnSpLocks noChangeShapeType="1"/>
                        </wps:cNvCnPr>
                        <wps:spPr bwMode="auto">
                          <a:xfrm>
                            <a:off x="1371648" y="3086100"/>
                            <a:ext cx="847" cy="2048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1"/>
                        <wps:cNvCnPr>
                          <a:cxnSpLocks noChangeShapeType="1"/>
                        </wps:cNvCnPr>
                        <wps:spPr bwMode="auto">
                          <a:xfrm>
                            <a:off x="4769439" y="3086100"/>
                            <a:ext cx="847" cy="2048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2"/>
                        <wps:cNvCnPr>
                          <a:cxnSpLocks noChangeShapeType="1"/>
                        </wps:cNvCnPr>
                        <wps:spPr bwMode="auto">
                          <a:xfrm>
                            <a:off x="3086207" y="342900"/>
                            <a:ext cx="847"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3"/>
                        <wps:cNvCnPr>
                          <a:cxnSpLocks noChangeShapeType="1"/>
                        </wps:cNvCnPr>
                        <wps:spPr bwMode="auto">
                          <a:xfrm>
                            <a:off x="3086207" y="1028700"/>
                            <a:ext cx="847" cy="237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4"/>
                        <wps:cNvCnPr>
                          <a:cxnSpLocks noChangeShapeType="1"/>
                        </wps:cNvCnPr>
                        <wps:spPr bwMode="auto">
                          <a:xfrm>
                            <a:off x="1371648" y="4000500"/>
                            <a:ext cx="847"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45"/>
                        <wps:cNvSpPr>
                          <a:spLocks noChangeArrowheads="1"/>
                        </wps:cNvSpPr>
                        <wps:spPr bwMode="auto">
                          <a:xfrm>
                            <a:off x="112611" y="5257800"/>
                            <a:ext cx="2818651" cy="457200"/>
                          </a:xfrm>
                          <a:prstGeom prst="rect">
                            <a:avLst/>
                          </a:prstGeom>
                          <a:solidFill>
                            <a:srgbClr val="FFFFFF"/>
                          </a:solidFill>
                          <a:ln w="9525">
                            <a:solidFill>
                              <a:srgbClr val="000000"/>
                            </a:solidFill>
                            <a:miter lim="800000"/>
                            <a:headEnd/>
                            <a:tailEnd/>
                          </a:ln>
                        </wps:spPr>
                        <wps:txbx>
                          <w:txbxContent>
                            <w:p w:rsidR="009E3C3C" w:rsidRDefault="009E3C3C" w:rsidP="009B673B">
                              <w:pPr>
                                <w:jc w:val="center"/>
                              </w:pPr>
                              <w:r>
                                <w:t xml:space="preserve">Разрешение на ввод объекта в эксплуатацию вручается </w:t>
                              </w:r>
                              <w:r w:rsidR="003B5E7F">
                                <w:t>Заявител</w:t>
                              </w:r>
                              <w:r w:rsidR="00407081">
                                <w:t>ю</w:t>
                              </w:r>
                            </w:p>
                          </w:txbxContent>
                        </wps:txbx>
                        <wps:bodyPr rot="0" vert="horz" wrap="square" lIns="91440" tIns="45720" rIns="91440" bIns="45720" anchor="t" anchorCtr="0" upright="1">
                          <a:noAutofit/>
                        </wps:bodyPr>
                      </wps:wsp>
                      <wps:wsp>
                        <wps:cNvPr id="19" name="Rectangle 46"/>
                        <wps:cNvSpPr>
                          <a:spLocks noChangeArrowheads="1"/>
                        </wps:cNvSpPr>
                        <wps:spPr bwMode="auto">
                          <a:xfrm>
                            <a:off x="3198818" y="5257800"/>
                            <a:ext cx="2819498" cy="342900"/>
                          </a:xfrm>
                          <a:prstGeom prst="rect">
                            <a:avLst/>
                          </a:prstGeom>
                          <a:solidFill>
                            <a:srgbClr val="FFFFFF"/>
                          </a:solidFill>
                          <a:ln w="9525">
                            <a:solidFill>
                              <a:srgbClr val="000000"/>
                            </a:solidFill>
                            <a:miter lim="800000"/>
                            <a:headEnd/>
                            <a:tailEnd/>
                          </a:ln>
                        </wps:spPr>
                        <wps:txbx>
                          <w:txbxContent>
                            <w:p w:rsidR="009E3C3C" w:rsidRDefault="009E3C3C" w:rsidP="009B673B">
                              <w:pPr>
                                <w:jc w:val="center"/>
                              </w:pPr>
                              <w:r>
                                <w:t xml:space="preserve">Отказ вручается </w:t>
                              </w:r>
                              <w:r w:rsidR="003B5E7F">
                                <w:t>Заявител</w:t>
                              </w:r>
                              <w:r w:rsidR="00407081">
                                <w:t>ю</w:t>
                              </w:r>
                            </w:p>
                          </w:txbxContent>
                        </wps:txbx>
                        <wps:bodyPr rot="0" vert="horz" wrap="square" lIns="91440" tIns="45720" rIns="91440" bIns="45720" anchor="t" anchorCtr="0" upright="1">
                          <a:noAutofit/>
                        </wps:bodyPr>
                      </wps:wsp>
                      <wps:wsp>
                        <wps:cNvPr id="20" name="Line 47"/>
                        <wps:cNvCnPr>
                          <a:cxnSpLocks noChangeShapeType="1"/>
                        </wps:cNvCnPr>
                        <wps:spPr bwMode="auto">
                          <a:xfrm>
                            <a:off x="1413982" y="4924213"/>
                            <a:ext cx="1693" cy="324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48"/>
                        <wps:cNvSpPr>
                          <a:spLocks noChangeArrowheads="1"/>
                        </wps:cNvSpPr>
                        <wps:spPr bwMode="auto">
                          <a:xfrm>
                            <a:off x="3198818" y="3314700"/>
                            <a:ext cx="2819498" cy="657013"/>
                          </a:xfrm>
                          <a:prstGeom prst="rect">
                            <a:avLst/>
                          </a:prstGeom>
                          <a:solidFill>
                            <a:srgbClr val="FFFFFF"/>
                          </a:solidFill>
                          <a:ln w="9525">
                            <a:solidFill>
                              <a:srgbClr val="000000"/>
                            </a:solidFill>
                            <a:miter lim="800000"/>
                            <a:headEnd/>
                            <a:tailEnd/>
                          </a:ln>
                        </wps:spPr>
                        <wps:txbx>
                          <w:txbxContent>
                            <w:p w:rsidR="009E3C3C" w:rsidRDefault="009E3C3C" w:rsidP="009B673B">
                              <w:pPr>
                                <w:jc w:val="center"/>
                              </w:pPr>
                              <w:r>
                                <w:t>Начальник отдела согласовывает проект отказа в выдаче разрешения на ввод объекта в эксплуатацию</w:t>
                              </w:r>
                            </w:p>
                            <w:p w:rsidR="009E3C3C" w:rsidRDefault="009E3C3C" w:rsidP="009B673B"/>
                          </w:txbxContent>
                        </wps:txbx>
                        <wps:bodyPr rot="0" vert="horz" wrap="square" lIns="91440" tIns="45720" rIns="91440" bIns="45720" anchor="t" anchorCtr="0" upright="1">
                          <a:noAutofit/>
                        </wps:bodyPr>
                      </wps:wsp>
                      <wps:wsp>
                        <wps:cNvPr id="22" name="Line 49"/>
                        <wps:cNvCnPr>
                          <a:cxnSpLocks noChangeShapeType="1"/>
                        </wps:cNvCnPr>
                        <wps:spPr bwMode="auto">
                          <a:xfrm>
                            <a:off x="4799073" y="40005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0"/>
                        <wps:cNvCnPr>
                          <a:cxnSpLocks noChangeShapeType="1"/>
                        </wps:cNvCnPr>
                        <wps:spPr bwMode="auto">
                          <a:xfrm>
                            <a:off x="4799073" y="4914900"/>
                            <a:ext cx="847" cy="324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1"/>
                        <wps:cNvCnPr>
                          <a:cxnSpLocks noChangeShapeType="1"/>
                        </wps:cNvCnPr>
                        <wps:spPr bwMode="auto">
                          <a:xfrm>
                            <a:off x="3086207" y="19431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52"/>
                        <wps:cNvSpPr>
                          <a:spLocks noChangeArrowheads="1"/>
                        </wps:cNvSpPr>
                        <wps:spPr bwMode="auto">
                          <a:xfrm>
                            <a:off x="114304" y="4229100"/>
                            <a:ext cx="2818651" cy="720513"/>
                          </a:xfrm>
                          <a:prstGeom prst="rect">
                            <a:avLst/>
                          </a:prstGeom>
                          <a:solidFill>
                            <a:srgbClr val="FFFFFF"/>
                          </a:solidFill>
                          <a:ln w="9525">
                            <a:solidFill>
                              <a:srgbClr val="000000"/>
                            </a:solidFill>
                            <a:miter lim="800000"/>
                            <a:headEnd/>
                            <a:tailEnd/>
                          </a:ln>
                        </wps:spPr>
                        <wps:txbx>
                          <w:txbxContent>
                            <w:p w:rsidR="009E3C3C" w:rsidRDefault="009E3C3C" w:rsidP="009B673B">
                              <w:pPr>
                                <w:jc w:val="center"/>
                              </w:pPr>
                              <w:r>
                                <w:t>Глава администрации подписывает разрешение на ввод объекта в эксплуатацию</w:t>
                              </w:r>
                            </w:p>
                          </w:txbxContent>
                        </wps:txbx>
                        <wps:bodyPr rot="0" vert="horz" wrap="square" lIns="91440" tIns="45720" rIns="91440" bIns="45720" anchor="t" anchorCtr="0" upright="1">
                          <a:noAutofit/>
                        </wps:bodyPr>
                      </wps:wsp>
                      <wps:wsp>
                        <wps:cNvPr id="26" name="Rectangle 53"/>
                        <wps:cNvSpPr>
                          <a:spLocks noChangeArrowheads="1"/>
                        </wps:cNvSpPr>
                        <wps:spPr bwMode="auto">
                          <a:xfrm>
                            <a:off x="3198818" y="4229100"/>
                            <a:ext cx="2819498" cy="720513"/>
                          </a:xfrm>
                          <a:prstGeom prst="rect">
                            <a:avLst/>
                          </a:prstGeom>
                          <a:solidFill>
                            <a:srgbClr val="FFFFFF"/>
                          </a:solidFill>
                          <a:ln w="9525">
                            <a:solidFill>
                              <a:srgbClr val="000000"/>
                            </a:solidFill>
                            <a:miter lim="800000"/>
                            <a:headEnd/>
                            <a:tailEnd/>
                          </a:ln>
                        </wps:spPr>
                        <wps:txbx>
                          <w:txbxContent>
                            <w:p w:rsidR="009E3C3C" w:rsidRDefault="009E3C3C" w:rsidP="009B673B">
                              <w:pPr>
                                <w:jc w:val="center"/>
                              </w:pPr>
                            </w:p>
                            <w:p w:rsidR="009E3C3C" w:rsidRDefault="009E3C3C" w:rsidP="009B673B">
                              <w:pPr>
                                <w:jc w:val="center"/>
                              </w:pPr>
                              <w:r>
                                <w:t>Глава администрации подписывает отказ</w:t>
                              </w:r>
                            </w:p>
                          </w:txbxContent>
                        </wps:txbx>
                        <wps:bodyPr rot="0" vert="horz" wrap="square" lIns="91440" tIns="45720" rIns="91440" bIns="45720" anchor="t" anchorCtr="0" upright="1">
                          <a:noAutofit/>
                        </wps:bodyPr>
                      </wps:wsp>
                      <wps:wsp>
                        <wps:cNvPr id="27" name="Rectangle 54"/>
                        <wps:cNvSpPr>
                          <a:spLocks noChangeArrowheads="1"/>
                        </wps:cNvSpPr>
                        <wps:spPr bwMode="auto">
                          <a:xfrm>
                            <a:off x="1369954" y="2743200"/>
                            <a:ext cx="1600256" cy="266700"/>
                          </a:xfrm>
                          <a:prstGeom prst="rect">
                            <a:avLst/>
                          </a:prstGeom>
                          <a:solidFill>
                            <a:srgbClr val="FFFFFF"/>
                          </a:solidFill>
                          <a:ln w="9525">
                            <a:solidFill>
                              <a:srgbClr val="FFFFFF"/>
                            </a:solidFill>
                            <a:miter lim="800000"/>
                            <a:headEnd/>
                            <a:tailEnd/>
                          </a:ln>
                        </wps:spPr>
                        <wps:txbx>
                          <w:txbxContent>
                            <w:p w:rsidR="009E3C3C" w:rsidRDefault="009E3C3C" w:rsidP="009B673B">
                              <w:pPr>
                                <w:jc w:val="center"/>
                              </w:pPr>
                              <w:r>
                                <w:t>соответствует</w:t>
                              </w:r>
                            </w:p>
                          </w:txbxContent>
                        </wps:txbx>
                        <wps:bodyPr rot="0" vert="horz" wrap="square" lIns="91440" tIns="45720" rIns="91440" bIns="45720" anchor="t" anchorCtr="0" upright="1">
                          <a:noAutofit/>
                        </wps:bodyPr>
                      </wps:wsp>
                      <wps:wsp>
                        <wps:cNvPr id="28" name="Rectangle 55"/>
                        <wps:cNvSpPr>
                          <a:spLocks noChangeArrowheads="1"/>
                        </wps:cNvSpPr>
                        <wps:spPr bwMode="auto">
                          <a:xfrm>
                            <a:off x="3198818" y="2743200"/>
                            <a:ext cx="1600256" cy="266700"/>
                          </a:xfrm>
                          <a:prstGeom prst="rect">
                            <a:avLst/>
                          </a:prstGeom>
                          <a:solidFill>
                            <a:srgbClr val="FFFFFF"/>
                          </a:solidFill>
                          <a:ln w="9525">
                            <a:solidFill>
                              <a:srgbClr val="FFFFFF"/>
                            </a:solidFill>
                            <a:miter lim="800000"/>
                            <a:headEnd/>
                            <a:tailEnd/>
                          </a:ln>
                        </wps:spPr>
                        <wps:txbx>
                          <w:txbxContent>
                            <w:p w:rsidR="009E3C3C" w:rsidRDefault="009E3C3C" w:rsidP="009B673B">
                              <w:pPr>
                                <w:jc w:val="center"/>
                              </w:pPr>
                              <w:r>
                                <w:t>не соответствует</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9" o:spid="_x0000_s1026" editas="canvas" style="position:absolute;margin-left:-9pt;margin-top:23.85pt;width:480.15pt;height:567pt;z-index:-251658240" coordsize="60979,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79;height:72009;visibility:visible;mso-wrap-style:square">
                  <v:fill o:detectmouseclick="t"/>
                  <v:path o:connecttype="none"/>
                </v:shape>
                <v:rect id="Rectangle 31" o:spid="_x0000_s1028" style="position:absolute;left:1143;width:594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E3C3C" w:rsidRDefault="009E3C3C" w:rsidP="009B673B">
                        <w:pPr>
                          <w:ind w:firstLine="720"/>
                          <w:jc w:val="center"/>
                        </w:pPr>
                        <w:r>
                          <w:t xml:space="preserve">Обращение </w:t>
                        </w:r>
                        <w:r w:rsidR="003B5E7F">
                          <w:t>Заявител</w:t>
                        </w:r>
                        <w:r w:rsidR="00407081">
                          <w:t>я</w:t>
                        </w:r>
                        <w:r>
                          <w:t xml:space="preserve"> с заявлением </w:t>
                        </w:r>
                      </w:p>
                    </w:txbxContent>
                  </v:textbox>
                </v:rect>
                <v:rect id="Rectangle 32" o:spid="_x0000_s1029" style="position:absolute;left:1143;top:6858;width:59438;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E3C3C" w:rsidRPr="00233823" w:rsidRDefault="009E3C3C" w:rsidP="009B673B">
                        <w:pPr>
                          <w:jc w:val="center"/>
                        </w:pPr>
                        <w:r>
                          <w:t>Регистрация заявления</w:t>
                        </w:r>
                        <w:r w:rsidRPr="00233823">
                          <w:t xml:space="preserve"> в день поступления</w:t>
                        </w:r>
                      </w:p>
                    </w:txbxContent>
                  </v:textbox>
                </v:rect>
                <v:rect id="Rectangle 33" o:spid="_x0000_s1030" style="position:absolute;left:1143;top:12573;width:594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E3C3C" w:rsidRDefault="009E3C3C" w:rsidP="009B673B">
                        <w:pPr>
                          <w:jc w:val="center"/>
                          <w:rPr>
                            <w:color w:val="000000"/>
                          </w:rPr>
                        </w:pPr>
                        <w:r>
                          <w:t>Начальник отдела направляет поступившее заявление</w:t>
                        </w:r>
                        <w:r w:rsidRPr="00233823">
                          <w:rPr>
                            <w:b/>
                            <w:bCs/>
                          </w:rPr>
                          <w:t xml:space="preserve"> </w:t>
                        </w:r>
                        <w:r w:rsidRPr="00233823">
                          <w:rPr>
                            <w:color w:val="000000"/>
                          </w:rPr>
                          <w:t>исполнителю</w:t>
                        </w:r>
                        <w:r>
                          <w:rPr>
                            <w:color w:val="000000"/>
                          </w:rPr>
                          <w:t xml:space="preserve"> для рассмотрения и подготовки</w:t>
                        </w:r>
                      </w:p>
                      <w:p w:rsidR="009E3C3C" w:rsidRPr="00233823" w:rsidRDefault="009E3C3C" w:rsidP="009B673B">
                        <w:pPr>
                          <w:jc w:val="center"/>
                        </w:pPr>
                        <w:r>
                          <w:rPr>
                            <w:color w:val="000000"/>
                          </w:rPr>
                          <w:t xml:space="preserve">разрешения на ввод объекта в эксплуатацию или отказа </w:t>
                        </w:r>
                      </w:p>
                    </w:txbxContent>
                  </v:textbox>
                </v:rect>
                <v:rect id="Rectangle 34" o:spid="_x0000_s1031" style="position:absolute;left:1143;top:21717;width:59438;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E3C3C" w:rsidRDefault="009E3C3C" w:rsidP="009B673B">
                        <w:pPr>
                          <w:jc w:val="center"/>
                        </w:pPr>
                        <w:r>
                          <w:t>Рассмотрение заявления и приложенных документов на соответствие с пунктом 2.7. регламента и осмотр объекта капитального строительства</w:t>
                        </w:r>
                      </w:p>
                    </w:txbxContent>
                  </v:textbox>
                </v:rect>
                <v:line id="Line 35" o:spid="_x0000_s1032" style="position:absolute;flip:x;visibility:visible;mso-wrap-style:square" from="30845,27178" to="30853,3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36" o:spid="_x0000_s1033" style="position:absolute;flip:x;visibility:visible;mso-wrap-style:square" from="13716,30861" to="29735,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37" o:spid="_x0000_s1034" style="position:absolute;visibility:visible;mso-wrap-style:square" from="28973,27432" to="2897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8" o:spid="_x0000_s1035" style="position:absolute;visibility:visible;mso-wrap-style:square" from="29719,30861" to="47719,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39" o:spid="_x0000_s1036" style="position:absolute;left:1143;top:33147;width:28186;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E3C3C" w:rsidRDefault="009E3C3C" w:rsidP="009B673B">
                        <w:pPr>
                          <w:jc w:val="center"/>
                        </w:pPr>
                        <w:r>
                          <w:t>Начальник отдела согласовывает проект разрешения на ввод объекта в эксплуатацию</w:t>
                        </w:r>
                      </w:p>
                    </w:txbxContent>
                  </v:textbox>
                </v:rect>
                <v:line id="Line 40" o:spid="_x0000_s1037" style="position:absolute;visibility:visible;mso-wrap-style:square" from="13716,30861" to="13724,3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1" o:spid="_x0000_s1038" style="position:absolute;visibility:visible;mso-wrap-style:square" from="47694,30861" to="47702,3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2" o:spid="_x0000_s1039" style="position:absolute;visibility:visible;mso-wrap-style:square" from="30862,3429" to="30870,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3" o:spid="_x0000_s1040" style="position:absolute;visibility:visible;mso-wrap-style:square" from="30862,10287" to="30870,1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4" o:spid="_x0000_s1041" style="position:absolute;visibility:visible;mso-wrap-style:square" from="13716,40005" to="13724,4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45" o:spid="_x0000_s1042" style="position:absolute;left:1126;top:52578;width:281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E3C3C" w:rsidRDefault="009E3C3C" w:rsidP="009B673B">
                        <w:pPr>
                          <w:jc w:val="center"/>
                        </w:pPr>
                        <w:r>
                          <w:t xml:space="preserve">Разрешение на ввод объекта в эксплуатацию вручается </w:t>
                        </w:r>
                        <w:r w:rsidR="003B5E7F">
                          <w:t>Заявител</w:t>
                        </w:r>
                        <w:r w:rsidR="00407081">
                          <w:t>ю</w:t>
                        </w:r>
                      </w:p>
                    </w:txbxContent>
                  </v:textbox>
                </v:rect>
                <v:rect id="Rectangle 46" o:spid="_x0000_s1043" style="position:absolute;left:31988;top:52578;width:281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E3C3C" w:rsidRDefault="009E3C3C" w:rsidP="009B673B">
                        <w:pPr>
                          <w:jc w:val="center"/>
                        </w:pPr>
                        <w:r>
                          <w:t xml:space="preserve">Отказ вручается </w:t>
                        </w:r>
                        <w:r w:rsidR="003B5E7F">
                          <w:t>Заявител</w:t>
                        </w:r>
                        <w:r w:rsidR="00407081">
                          <w:t>ю</w:t>
                        </w:r>
                      </w:p>
                    </w:txbxContent>
                  </v:textbox>
                </v:rect>
                <v:line id="Line 47" o:spid="_x0000_s1044" style="position:absolute;visibility:visible;mso-wrap-style:square" from="14139,49242" to="14156,5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48" o:spid="_x0000_s1045" style="position:absolute;left:31988;top:33147;width:28195;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E3C3C" w:rsidRDefault="009E3C3C" w:rsidP="009B673B">
                        <w:pPr>
                          <w:jc w:val="center"/>
                        </w:pPr>
                        <w:r>
                          <w:t>Начальник отдела согласовывает проект отказа в выдаче разрешения на ввод объекта в эксплуатацию</w:t>
                        </w:r>
                      </w:p>
                      <w:p w:rsidR="009E3C3C" w:rsidRDefault="009E3C3C" w:rsidP="009B673B"/>
                    </w:txbxContent>
                  </v:textbox>
                </v:rect>
                <v:line id="Line 49" o:spid="_x0000_s1046" style="position:absolute;visibility:visible;mso-wrap-style:square" from="47990,40005" to="4799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0" o:spid="_x0000_s1047" style="position:absolute;visibility:visible;mso-wrap-style:square" from="47990,49149" to="47999,5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1" o:spid="_x0000_s1048" style="position:absolute;visibility:visible;mso-wrap-style:square" from="30862,19431" to="3087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52" o:spid="_x0000_s1049" style="position:absolute;left:1143;top:42291;width:28186;height:7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E3C3C" w:rsidRDefault="009E3C3C" w:rsidP="009B673B">
                        <w:pPr>
                          <w:jc w:val="center"/>
                        </w:pPr>
                        <w:r>
                          <w:t>Глава администрации подписывает разрешение на ввод объекта в эксплуатацию</w:t>
                        </w:r>
                      </w:p>
                    </w:txbxContent>
                  </v:textbox>
                </v:rect>
                <v:rect id="Rectangle 53" o:spid="_x0000_s1050" style="position:absolute;left:31988;top:42291;width:28195;height:7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E3C3C" w:rsidRDefault="009E3C3C" w:rsidP="009B673B">
                        <w:pPr>
                          <w:jc w:val="center"/>
                        </w:pPr>
                      </w:p>
                      <w:p w:rsidR="009E3C3C" w:rsidRDefault="009E3C3C" w:rsidP="009B673B">
                        <w:pPr>
                          <w:jc w:val="center"/>
                        </w:pPr>
                        <w:r>
                          <w:t>Глава администрации подписывает отказ</w:t>
                        </w:r>
                      </w:p>
                    </w:txbxContent>
                  </v:textbox>
                </v:rect>
                <v:rect id="Rectangle 54" o:spid="_x0000_s1051" style="position:absolute;left:13699;top:27432;width:1600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Tv8QA&#10;AADbAAAADwAAAGRycy9kb3ducmV2LnhtbESPT2vCQBTE74V+h+UJ3upGkVaim2A1Yg89WP/cH7vP&#10;JJh9G7Krxn76bqHQ4zAzv2EWeW8bcaPO144VjEcJCGLtTM2lguNh8zID4QOywcYxKXiQhzx7flpg&#10;atydv+i2D6WIEPYpKqhCaFMpva7Ioh+5ljh6Z9dZDFF2pTQd3iPcNnKSJK/SYs1xocKWVhXpy/5q&#10;FewQ17vvrdbvxeNzWtDqVJBrlBoO+uUcRKA+/If/2h9GweQN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507/EAAAA2wAAAA8AAAAAAAAAAAAAAAAAmAIAAGRycy9k&#10;b3ducmV2LnhtbFBLBQYAAAAABAAEAPUAAACJAwAAAAA=&#10;" strokecolor="white">
                  <v:textbox>
                    <w:txbxContent>
                      <w:p w:rsidR="009E3C3C" w:rsidRDefault="009E3C3C" w:rsidP="009B673B">
                        <w:pPr>
                          <w:jc w:val="center"/>
                        </w:pPr>
                        <w:r>
                          <w:t>соответствует</w:t>
                        </w:r>
                      </w:p>
                    </w:txbxContent>
                  </v:textbox>
                </v:rect>
                <v:rect id="Rectangle 55" o:spid="_x0000_s1052" style="position:absolute;left:31988;top:27432;width:1600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Hzb4A&#10;AADbAAAADwAAAGRycy9kb3ducmV2LnhtbERPy4rCMBTdC/5DuII7TZVhGKpRfHTQhQuf+0tybYvN&#10;TWmiVr9+shBmeTjv6by1lXhQ40vHCkbDBASxdqbkXMH59Dv4AeEDssHKMSl4kYf5rNuZYmrckw/0&#10;OIZcxBD2KSooQqhTKb0uyKIfupo4clfXWAwRNrk0DT5juK3kOEm+pcWSY0OBNa0K0rfj3SrYI673&#10;743Wy+y1+8podcnIVUr1e+1iAiJQG/7FH/fWKBjHsfFL/AFy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mR82+AAAA2wAAAA8AAAAAAAAAAAAAAAAAmAIAAGRycy9kb3ducmV2&#10;LnhtbFBLBQYAAAAABAAEAPUAAACDAwAAAAA=&#10;" strokecolor="white">
                  <v:textbox>
                    <w:txbxContent>
                      <w:p w:rsidR="009E3C3C" w:rsidRDefault="009E3C3C" w:rsidP="009B673B">
                        <w:pPr>
                          <w:jc w:val="center"/>
                        </w:pPr>
                        <w:r>
                          <w:t>не соответствует</w:t>
                        </w:r>
                      </w:p>
                    </w:txbxContent>
                  </v:textbox>
                </v:rect>
                <w10:anchorlock/>
              </v:group>
            </w:pict>
          </mc:Fallback>
        </mc:AlternateContent>
      </w:r>
    </w:p>
    <w:p w:rsidR="009B673B" w:rsidRDefault="00E2101F" w:rsidP="009B673B">
      <w:pPr>
        <w:rPr>
          <w:color w:val="000000"/>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6057900</wp:posOffset>
                </wp:positionH>
                <wp:positionV relativeFrom="paragraph">
                  <wp:posOffset>13335</wp:posOffset>
                </wp:positionV>
                <wp:extent cx="228600" cy="5885815"/>
                <wp:effectExtent l="13335" t="8890" r="5715" b="1079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5885815"/>
                        </a:xfrm>
                        <a:prstGeom prst="leftBrace">
                          <a:avLst>
                            <a:gd name="adj1" fmla="val 2145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6A8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 o:spid="_x0000_s1026" type="#_x0000_t87" style="position:absolute;margin-left:477pt;margin-top:1.05pt;width:18pt;height:46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">
                <w10:anchorlock/>
              </v:shape>
            </w:pict>
          </mc:Fallback>
        </mc:AlternateContent>
      </w:r>
    </w:p>
    <w:p w:rsidR="009B673B" w:rsidRDefault="009B673B" w:rsidP="009B673B">
      <w:pPr>
        <w:rPr>
          <w:color w:val="000000"/>
        </w:rPr>
      </w:pPr>
    </w:p>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E2101F" w:rsidP="009B673B">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62230</wp:posOffset>
                </wp:positionV>
                <wp:extent cx="342900" cy="1028700"/>
                <wp:effectExtent l="13335" t="12065" r="5715" b="698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rect">
                          <a:avLst/>
                        </a:prstGeom>
                        <a:solidFill>
                          <a:srgbClr val="FFFFFF"/>
                        </a:solidFill>
                        <a:ln w="9525">
                          <a:solidFill>
                            <a:srgbClr val="FFFFFF"/>
                          </a:solidFill>
                          <a:miter lim="800000"/>
                          <a:headEnd/>
                          <a:tailEnd/>
                        </a:ln>
                      </wps:spPr>
                      <wps:txbx>
                        <w:txbxContent>
                          <w:p w:rsidR="009E3C3C" w:rsidRDefault="009E3C3C" w:rsidP="009B673B">
                            <w:pPr>
                              <w:jc w:val="center"/>
                            </w:pPr>
                            <w:r>
                              <w:t>10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3" style="position:absolute;margin-left:486pt;margin-top:4.9pt;width:2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" strokecolor="white">
                <v:textbox style="layout-flow:vertical;mso-layout-flow-alt:bottom-to-top">
                  <w:txbxContent>
                    <w:p w:rsidR="009E3C3C" w:rsidRDefault="009E3C3C" w:rsidP="009B673B">
                      <w:pPr>
                        <w:jc w:val="center"/>
                      </w:pPr>
                      <w:r>
                        <w:t>10 дней</w:t>
                      </w:r>
                    </w:p>
                  </w:txbxContent>
                </v:textbox>
              </v:rect>
            </w:pict>
          </mc:Fallback>
        </mc:AlternateContent>
      </w:r>
    </w:p>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Pr>
        <w:tabs>
          <w:tab w:val="left" w:pos="7200"/>
        </w:tabs>
      </w:pPr>
    </w:p>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Pr>
        <w:tabs>
          <w:tab w:val="left" w:pos="1800"/>
        </w:tabs>
      </w:pPr>
    </w:p>
    <w:p w:rsidR="009B673B" w:rsidRDefault="009B673B" w:rsidP="009B673B"/>
    <w:p w:rsidR="009B673B" w:rsidRDefault="009B673B" w:rsidP="009B673B">
      <w:pPr>
        <w:tabs>
          <w:tab w:val="left" w:pos="7200"/>
        </w:tabs>
      </w:pPr>
    </w:p>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 w:rsidR="009B673B" w:rsidRDefault="009B673B" w:rsidP="009B673B">
      <w:pPr>
        <w:rPr>
          <w:color w:val="000000"/>
          <w:sz w:val="20"/>
          <w:szCs w:val="20"/>
        </w:rPr>
      </w:pPr>
    </w:p>
    <w:p w:rsidR="009E3C3C" w:rsidRDefault="009E3C3C" w:rsidP="009B673B">
      <w:pPr>
        <w:rPr>
          <w:color w:val="000000"/>
          <w:sz w:val="20"/>
          <w:szCs w:val="20"/>
        </w:rPr>
      </w:pPr>
    </w:p>
    <w:p w:rsidR="009B673B" w:rsidRDefault="009B673B" w:rsidP="009B673B">
      <w:pPr>
        <w:jc w:val="right"/>
        <w:rPr>
          <w:color w:val="000000"/>
          <w:sz w:val="20"/>
          <w:szCs w:val="20"/>
        </w:rPr>
      </w:pPr>
    </w:p>
    <w:p w:rsidR="009B673B" w:rsidRPr="00F6350F" w:rsidRDefault="009B673B" w:rsidP="009B673B">
      <w:pPr>
        <w:jc w:val="right"/>
        <w:rPr>
          <w:sz w:val="20"/>
          <w:szCs w:val="20"/>
        </w:rPr>
      </w:pPr>
      <w:r w:rsidRPr="00F6350F">
        <w:rPr>
          <w:color w:val="000000"/>
          <w:sz w:val="20"/>
          <w:szCs w:val="20"/>
        </w:rPr>
        <w:lastRenderedPageBreak/>
        <w:t>Приложение № 3</w:t>
      </w:r>
    </w:p>
    <w:p w:rsidR="009B673B" w:rsidRPr="009E3C3C" w:rsidRDefault="009B673B" w:rsidP="009E3C3C">
      <w:pPr>
        <w:jc w:val="right"/>
        <w:rPr>
          <w:color w:val="000000"/>
          <w:sz w:val="20"/>
          <w:szCs w:val="20"/>
        </w:rPr>
      </w:pPr>
      <w:r w:rsidRPr="00F6350F">
        <w:rPr>
          <w:color w:val="000000"/>
          <w:sz w:val="20"/>
          <w:szCs w:val="20"/>
        </w:rPr>
        <w:t>к Административному</w:t>
      </w:r>
      <w:r w:rsidR="009E3C3C">
        <w:rPr>
          <w:color w:val="000000"/>
          <w:sz w:val="20"/>
          <w:szCs w:val="20"/>
        </w:rPr>
        <w:t xml:space="preserve"> </w:t>
      </w:r>
      <w:r w:rsidRPr="00F6350F">
        <w:rPr>
          <w:color w:val="000000"/>
          <w:sz w:val="20"/>
          <w:szCs w:val="20"/>
        </w:rPr>
        <w:t>регламенту</w:t>
      </w:r>
    </w:p>
    <w:p w:rsidR="009B673B" w:rsidRDefault="009B673B" w:rsidP="009B673B"/>
    <w:tbl>
      <w:tblPr>
        <w:tblW w:w="9498" w:type="dxa"/>
        <w:tblInd w:w="105" w:type="dxa"/>
        <w:tblLayout w:type="fixed"/>
        <w:tblCellMar>
          <w:left w:w="105" w:type="dxa"/>
          <w:right w:w="105" w:type="dxa"/>
        </w:tblCellMar>
        <w:tblLook w:val="0000" w:firstRow="0" w:lastRow="0" w:firstColumn="0" w:lastColumn="0" w:noHBand="0" w:noVBand="0"/>
      </w:tblPr>
      <w:tblGrid>
        <w:gridCol w:w="45"/>
        <w:gridCol w:w="4320"/>
        <w:gridCol w:w="135"/>
        <w:gridCol w:w="645"/>
        <w:gridCol w:w="4320"/>
        <w:gridCol w:w="33"/>
      </w:tblGrid>
      <w:tr w:rsidR="009B673B" w:rsidTr="00AF3C26">
        <w:tblPrEx>
          <w:tblCellMar>
            <w:top w:w="0" w:type="dxa"/>
            <w:bottom w:w="0" w:type="dxa"/>
          </w:tblCellMar>
        </w:tblPrEx>
        <w:trPr>
          <w:gridAfter w:val="1"/>
          <w:wAfter w:w="33" w:type="dxa"/>
        </w:trPr>
        <w:tc>
          <w:tcPr>
            <w:tcW w:w="4500" w:type="dxa"/>
            <w:gridSpan w:val="3"/>
          </w:tcPr>
          <w:p w:rsidR="009B673B" w:rsidRDefault="009B673B" w:rsidP="009B673B">
            <w:pPr>
              <w:rPr>
                <w:color w:val="000000"/>
              </w:rPr>
            </w:pPr>
          </w:p>
        </w:tc>
        <w:tc>
          <w:tcPr>
            <w:tcW w:w="4965" w:type="dxa"/>
            <w:gridSpan w:val="2"/>
          </w:tcPr>
          <w:p w:rsidR="009B673B" w:rsidRPr="00B02E4A" w:rsidRDefault="009B673B" w:rsidP="009B673B">
            <w:pPr>
              <w:jc w:val="right"/>
              <w:rPr>
                <w:color w:val="000000"/>
                <w:sz w:val="18"/>
                <w:szCs w:val="18"/>
              </w:rPr>
            </w:pPr>
            <w:r w:rsidRPr="00B02E4A">
              <w:rPr>
                <w:color w:val="000000"/>
                <w:sz w:val="18"/>
                <w:szCs w:val="18"/>
              </w:rPr>
              <w:t>Утверждено постановлением</w:t>
            </w:r>
          </w:p>
          <w:p w:rsidR="009B673B" w:rsidRPr="00B02E4A" w:rsidRDefault="009B673B" w:rsidP="009B673B">
            <w:pPr>
              <w:jc w:val="right"/>
              <w:rPr>
                <w:color w:val="000000"/>
                <w:sz w:val="18"/>
                <w:szCs w:val="18"/>
              </w:rPr>
            </w:pPr>
            <w:r w:rsidRPr="00B02E4A">
              <w:rPr>
                <w:color w:val="000000"/>
                <w:sz w:val="18"/>
                <w:szCs w:val="18"/>
              </w:rPr>
              <w:t>Правительства Российской</w:t>
            </w:r>
          </w:p>
          <w:p w:rsidR="009B673B" w:rsidRPr="00B02E4A" w:rsidRDefault="009B673B" w:rsidP="009B673B">
            <w:pPr>
              <w:jc w:val="right"/>
              <w:rPr>
                <w:color w:val="000000"/>
                <w:sz w:val="18"/>
                <w:szCs w:val="18"/>
              </w:rPr>
            </w:pPr>
            <w:r w:rsidRPr="00B02E4A">
              <w:rPr>
                <w:color w:val="000000"/>
                <w:sz w:val="18"/>
                <w:szCs w:val="18"/>
              </w:rPr>
              <w:t xml:space="preserve">Федерации от 24 ноября </w:t>
            </w:r>
            <w:smartTag w:uri="urn:schemas-microsoft-com:office:smarttags" w:element="metricconverter">
              <w:smartTagPr>
                <w:attr w:name="ProductID" w:val="2005 г"/>
              </w:smartTagPr>
              <w:smartTag w:uri="urn:schemas-microsoft-com:office:smarttags" w:element="PersonName">
                <w:smartTagPr>
                  <w:attr w:name="ProductID" w:val="2005 г"/>
                </w:smartTagPr>
                <w:r w:rsidRPr="00B02E4A">
                  <w:rPr>
                    <w:color w:val="000000"/>
                    <w:sz w:val="18"/>
                    <w:szCs w:val="18"/>
                  </w:rPr>
                  <w:t>2005 г</w:t>
                </w:r>
              </w:smartTag>
            </w:smartTag>
            <w:r w:rsidRPr="00B02E4A">
              <w:rPr>
                <w:color w:val="000000"/>
                <w:sz w:val="18"/>
                <w:szCs w:val="18"/>
              </w:rPr>
              <w:t>.</w:t>
            </w:r>
          </w:p>
          <w:p w:rsidR="009B673B" w:rsidRPr="00B02E4A" w:rsidRDefault="009B673B" w:rsidP="009B673B">
            <w:pPr>
              <w:jc w:val="right"/>
              <w:rPr>
                <w:color w:val="000000"/>
                <w:sz w:val="18"/>
                <w:szCs w:val="18"/>
              </w:rPr>
            </w:pPr>
            <w:r w:rsidRPr="00B02E4A">
              <w:rPr>
                <w:color w:val="000000"/>
                <w:sz w:val="18"/>
                <w:szCs w:val="18"/>
              </w:rPr>
              <w:t>№ 698 «О форме разрешения на</w:t>
            </w:r>
          </w:p>
          <w:p w:rsidR="009B673B" w:rsidRPr="00B02E4A" w:rsidRDefault="009B673B" w:rsidP="009B673B">
            <w:pPr>
              <w:jc w:val="right"/>
              <w:rPr>
                <w:color w:val="000000"/>
                <w:sz w:val="18"/>
                <w:szCs w:val="18"/>
              </w:rPr>
            </w:pPr>
            <w:r w:rsidRPr="00B02E4A">
              <w:rPr>
                <w:color w:val="000000"/>
                <w:sz w:val="18"/>
                <w:szCs w:val="18"/>
              </w:rPr>
              <w:t>строительство и форме разрешения</w:t>
            </w:r>
          </w:p>
          <w:p w:rsidR="009B673B" w:rsidRPr="007E4E88" w:rsidRDefault="009B673B" w:rsidP="009B673B">
            <w:pPr>
              <w:jc w:val="right"/>
              <w:rPr>
                <w:color w:val="000000"/>
                <w:sz w:val="28"/>
                <w:szCs w:val="28"/>
              </w:rPr>
            </w:pPr>
            <w:r w:rsidRPr="00B02E4A">
              <w:rPr>
                <w:color w:val="000000"/>
                <w:sz w:val="18"/>
                <w:szCs w:val="18"/>
              </w:rPr>
              <w:t>на ввод объекта в эксплуатацию»</w:t>
            </w:r>
            <w:r>
              <w:rPr>
                <w:color w:val="000000"/>
              </w:rPr>
              <w:t xml:space="preserve"> </w:t>
            </w:r>
          </w:p>
        </w:tc>
      </w:tr>
      <w:tr w:rsidR="009B673B" w:rsidTr="00AF3C26">
        <w:tblPrEx>
          <w:tblCellMar>
            <w:top w:w="0" w:type="dxa"/>
            <w:left w:w="60" w:type="dxa"/>
            <w:bottom w:w="0" w:type="dxa"/>
            <w:right w:w="60" w:type="dxa"/>
          </w:tblCellMar>
        </w:tblPrEx>
        <w:trPr>
          <w:gridBefore w:val="1"/>
          <w:wBefore w:w="45" w:type="dxa"/>
        </w:trPr>
        <w:tc>
          <w:tcPr>
            <w:tcW w:w="4320" w:type="dxa"/>
          </w:tcPr>
          <w:p w:rsidR="009B673B" w:rsidRDefault="009B673B" w:rsidP="009B673B">
            <w:pPr>
              <w:rPr>
                <w:color w:val="000000"/>
              </w:rPr>
            </w:pPr>
          </w:p>
        </w:tc>
        <w:tc>
          <w:tcPr>
            <w:tcW w:w="780" w:type="dxa"/>
            <w:gridSpan w:val="2"/>
          </w:tcPr>
          <w:p w:rsidR="009B673B" w:rsidRDefault="009B673B" w:rsidP="009B673B">
            <w:pPr>
              <w:rPr>
                <w:color w:val="000000"/>
              </w:rPr>
            </w:pPr>
            <w:r>
              <w:rPr>
                <w:color w:val="000000"/>
              </w:rPr>
              <w:t xml:space="preserve">Кому </w:t>
            </w:r>
          </w:p>
        </w:tc>
        <w:tc>
          <w:tcPr>
            <w:tcW w:w="4353" w:type="dxa"/>
            <w:gridSpan w:val="2"/>
          </w:tcPr>
          <w:p w:rsidR="009B673B" w:rsidRDefault="009B673B" w:rsidP="009B673B">
            <w:pPr>
              <w:rPr>
                <w:color w:val="000000"/>
              </w:rPr>
            </w:pPr>
          </w:p>
        </w:tc>
      </w:tr>
      <w:tr w:rsidR="009B673B" w:rsidTr="00AF3C26">
        <w:tblPrEx>
          <w:tblCellMar>
            <w:top w:w="0" w:type="dxa"/>
            <w:left w:w="60" w:type="dxa"/>
            <w:bottom w:w="0" w:type="dxa"/>
            <w:right w:w="60" w:type="dxa"/>
          </w:tblCellMar>
        </w:tblPrEx>
        <w:trPr>
          <w:gridBefore w:val="1"/>
          <w:wBefore w:w="45" w:type="dxa"/>
        </w:trPr>
        <w:tc>
          <w:tcPr>
            <w:tcW w:w="4320" w:type="dxa"/>
          </w:tcPr>
          <w:p w:rsidR="009B673B" w:rsidRDefault="009B673B" w:rsidP="009B673B">
            <w:pPr>
              <w:rPr>
                <w:color w:val="000000"/>
              </w:rPr>
            </w:pPr>
          </w:p>
        </w:tc>
        <w:tc>
          <w:tcPr>
            <w:tcW w:w="780" w:type="dxa"/>
            <w:gridSpan w:val="2"/>
          </w:tcPr>
          <w:p w:rsidR="009B673B" w:rsidRDefault="009B673B" w:rsidP="009B673B">
            <w:pPr>
              <w:rPr>
                <w:color w:val="000000"/>
              </w:rPr>
            </w:pPr>
          </w:p>
        </w:tc>
        <w:tc>
          <w:tcPr>
            <w:tcW w:w="4353" w:type="dxa"/>
            <w:gridSpan w:val="2"/>
          </w:tcPr>
          <w:p w:rsidR="009B673B" w:rsidRDefault="009B673B" w:rsidP="009B673B">
            <w:pPr>
              <w:jc w:val="center"/>
              <w:rPr>
                <w:color w:val="000000"/>
              </w:rPr>
            </w:pPr>
            <w:r>
              <w:rPr>
                <w:color w:val="000000"/>
              </w:rPr>
              <w:t xml:space="preserve">(наименование </w:t>
            </w:r>
            <w:r w:rsidR="003B5E7F">
              <w:rPr>
                <w:color w:val="000000"/>
              </w:rPr>
              <w:t>Заявитель</w:t>
            </w:r>
            <w:r>
              <w:rPr>
                <w:color w:val="000000"/>
              </w:rPr>
              <w:t>а-</w:t>
            </w:r>
          </w:p>
        </w:tc>
      </w:tr>
      <w:tr w:rsidR="009B673B" w:rsidTr="00AF3C26">
        <w:tblPrEx>
          <w:tblCellMar>
            <w:top w:w="0" w:type="dxa"/>
            <w:left w:w="60" w:type="dxa"/>
            <w:bottom w:w="0" w:type="dxa"/>
            <w:right w:w="60" w:type="dxa"/>
          </w:tblCellMar>
        </w:tblPrEx>
        <w:trPr>
          <w:gridBefore w:val="1"/>
          <w:wBefore w:w="45" w:type="dxa"/>
        </w:trPr>
        <w:tc>
          <w:tcPr>
            <w:tcW w:w="4320" w:type="dxa"/>
          </w:tcPr>
          <w:p w:rsidR="009B673B" w:rsidRDefault="009B673B" w:rsidP="009B673B">
            <w:pPr>
              <w:rPr>
                <w:color w:val="000000"/>
              </w:rPr>
            </w:pPr>
          </w:p>
        </w:tc>
        <w:tc>
          <w:tcPr>
            <w:tcW w:w="5133" w:type="dxa"/>
            <w:gridSpan w:val="4"/>
          </w:tcPr>
          <w:p w:rsidR="009B673B" w:rsidRDefault="009B673B" w:rsidP="009B673B">
            <w:pPr>
              <w:rPr>
                <w:color w:val="000000"/>
              </w:rPr>
            </w:pPr>
          </w:p>
        </w:tc>
      </w:tr>
      <w:tr w:rsidR="009B673B" w:rsidTr="00AF3C26">
        <w:tblPrEx>
          <w:tblCellMar>
            <w:top w:w="0" w:type="dxa"/>
            <w:left w:w="60" w:type="dxa"/>
            <w:bottom w:w="0" w:type="dxa"/>
            <w:right w:w="60" w:type="dxa"/>
          </w:tblCellMar>
        </w:tblPrEx>
        <w:trPr>
          <w:gridBefore w:val="1"/>
          <w:wBefore w:w="45" w:type="dxa"/>
        </w:trPr>
        <w:tc>
          <w:tcPr>
            <w:tcW w:w="4320" w:type="dxa"/>
          </w:tcPr>
          <w:p w:rsidR="009B673B" w:rsidRDefault="009B673B" w:rsidP="009B673B">
            <w:pPr>
              <w:rPr>
                <w:color w:val="000000"/>
              </w:rPr>
            </w:pPr>
          </w:p>
        </w:tc>
        <w:tc>
          <w:tcPr>
            <w:tcW w:w="5133" w:type="dxa"/>
            <w:gridSpan w:val="4"/>
          </w:tcPr>
          <w:p w:rsidR="009B673B" w:rsidRDefault="009B673B" w:rsidP="009B673B">
            <w:pPr>
              <w:jc w:val="center"/>
              <w:rPr>
                <w:color w:val="000000"/>
              </w:rPr>
            </w:pPr>
            <w:r>
              <w:rPr>
                <w:color w:val="000000"/>
              </w:rPr>
              <w:t>имя физического лица,</w:t>
            </w:r>
          </w:p>
        </w:tc>
      </w:tr>
      <w:tr w:rsidR="009B673B" w:rsidTr="00AF3C26">
        <w:tblPrEx>
          <w:tblCellMar>
            <w:top w:w="0" w:type="dxa"/>
            <w:left w:w="60" w:type="dxa"/>
            <w:bottom w:w="0" w:type="dxa"/>
            <w:right w:w="60" w:type="dxa"/>
          </w:tblCellMar>
        </w:tblPrEx>
        <w:trPr>
          <w:gridBefore w:val="1"/>
          <w:wBefore w:w="45" w:type="dxa"/>
        </w:trPr>
        <w:tc>
          <w:tcPr>
            <w:tcW w:w="4320" w:type="dxa"/>
          </w:tcPr>
          <w:p w:rsidR="009B673B" w:rsidRDefault="009B673B" w:rsidP="009B673B">
            <w:pPr>
              <w:rPr>
                <w:color w:val="000000"/>
              </w:rPr>
            </w:pPr>
          </w:p>
        </w:tc>
        <w:tc>
          <w:tcPr>
            <w:tcW w:w="5133" w:type="dxa"/>
            <w:gridSpan w:val="4"/>
          </w:tcPr>
          <w:p w:rsidR="009B673B" w:rsidRDefault="009B673B" w:rsidP="009B673B">
            <w:pPr>
              <w:rPr>
                <w:color w:val="000000"/>
              </w:rPr>
            </w:pPr>
          </w:p>
        </w:tc>
      </w:tr>
      <w:tr w:rsidR="009B673B" w:rsidTr="00AF3C26">
        <w:tblPrEx>
          <w:tblCellMar>
            <w:top w:w="0" w:type="dxa"/>
            <w:left w:w="60" w:type="dxa"/>
            <w:bottom w:w="0" w:type="dxa"/>
            <w:right w:w="60" w:type="dxa"/>
          </w:tblCellMar>
        </w:tblPrEx>
        <w:trPr>
          <w:gridBefore w:val="1"/>
          <w:wBefore w:w="45" w:type="dxa"/>
        </w:trPr>
        <w:tc>
          <w:tcPr>
            <w:tcW w:w="4320" w:type="dxa"/>
          </w:tcPr>
          <w:p w:rsidR="009B673B" w:rsidRDefault="009B673B" w:rsidP="009B673B">
            <w:pPr>
              <w:rPr>
                <w:color w:val="000000"/>
              </w:rPr>
            </w:pPr>
          </w:p>
        </w:tc>
        <w:tc>
          <w:tcPr>
            <w:tcW w:w="5133" w:type="dxa"/>
            <w:gridSpan w:val="4"/>
          </w:tcPr>
          <w:p w:rsidR="009B673B" w:rsidRDefault="009B673B" w:rsidP="009B673B">
            <w:pPr>
              <w:jc w:val="center"/>
              <w:rPr>
                <w:color w:val="000000"/>
              </w:rPr>
            </w:pPr>
            <w:r>
              <w:rPr>
                <w:color w:val="000000"/>
              </w:rPr>
              <w:t>полное наименование юридического лица-</w:t>
            </w:r>
          </w:p>
        </w:tc>
      </w:tr>
      <w:tr w:rsidR="009B673B" w:rsidTr="00AF3C26">
        <w:tblPrEx>
          <w:tblCellMar>
            <w:top w:w="0" w:type="dxa"/>
            <w:left w:w="60" w:type="dxa"/>
            <w:bottom w:w="0" w:type="dxa"/>
            <w:right w:w="60" w:type="dxa"/>
          </w:tblCellMar>
        </w:tblPrEx>
        <w:trPr>
          <w:gridBefore w:val="1"/>
          <w:wBefore w:w="45" w:type="dxa"/>
        </w:trPr>
        <w:tc>
          <w:tcPr>
            <w:tcW w:w="4320" w:type="dxa"/>
          </w:tcPr>
          <w:p w:rsidR="009B673B" w:rsidRDefault="009B673B" w:rsidP="009B673B">
            <w:pPr>
              <w:rPr>
                <w:color w:val="000000"/>
              </w:rPr>
            </w:pPr>
          </w:p>
        </w:tc>
        <w:tc>
          <w:tcPr>
            <w:tcW w:w="5133" w:type="dxa"/>
            <w:gridSpan w:val="4"/>
          </w:tcPr>
          <w:p w:rsidR="009B673B" w:rsidRDefault="009B673B" w:rsidP="009B673B">
            <w:pPr>
              <w:jc w:val="center"/>
              <w:rPr>
                <w:color w:val="000000"/>
              </w:rPr>
            </w:pPr>
            <w:r>
              <w:rPr>
                <w:color w:val="000000"/>
              </w:rPr>
              <w:t>(его почтовый индекс и адрес)</w:t>
            </w:r>
          </w:p>
        </w:tc>
      </w:tr>
    </w:tbl>
    <w:p w:rsidR="009B673B" w:rsidRDefault="009B673B" w:rsidP="009B673B">
      <w:pPr>
        <w:jc w:val="center"/>
        <w:rPr>
          <w:color w:val="000000"/>
        </w:rPr>
      </w:pPr>
    </w:p>
    <w:p w:rsidR="009B673B" w:rsidRPr="008D4350" w:rsidRDefault="009B673B" w:rsidP="009B673B">
      <w:pPr>
        <w:jc w:val="center"/>
        <w:rPr>
          <w:b/>
          <w:color w:val="000000"/>
        </w:rPr>
      </w:pPr>
      <w:r w:rsidRPr="008D4350">
        <w:rPr>
          <w:b/>
          <w:color w:val="000000"/>
        </w:rPr>
        <w:t>РАЗРЕШЕНИЕ</w:t>
      </w:r>
    </w:p>
    <w:p w:rsidR="009B673B" w:rsidRPr="008D4350" w:rsidRDefault="009B673B" w:rsidP="009B673B">
      <w:pPr>
        <w:jc w:val="center"/>
        <w:rPr>
          <w:b/>
          <w:color w:val="000000"/>
        </w:rPr>
      </w:pPr>
      <w:r w:rsidRPr="008D4350">
        <w:rPr>
          <w:b/>
          <w:color w:val="000000"/>
        </w:rPr>
        <w:t>на ввод объекта в эксплуатацию</w:t>
      </w:r>
    </w:p>
    <w:p w:rsidR="009B673B" w:rsidRDefault="009B673B" w:rsidP="009B673B">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50"/>
        <w:gridCol w:w="465"/>
        <w:gridCol w:w="450"/>
        <w:gridCol w:w="465"/>
        <w:gridCol w:w="450"/>
        <w:gridCol w:w="450"/>
        <w:gridCol w:w="465"/>
        <w:gridCol w:w="450"/>
        <w:gridCol w:w="450"/>
        <w:gridCol w:w="465"/>
        <w:gridCol w:w="450"/>
        <w:gridCol w:w="465"/>
        <w:gridCol w:w="450"/>
        <w:gridCol w:w="450"/>
        <w:gridCol w:w="465"/>
        <w:gridCol w:w="450"/>
        <w:gridCol w:w="450"/>
        <w:gridCol w:w="465"/>
        <w:gridCol w:w="450"/>
        <w:gridCol w:w="701"/>
      </w:tblGrid>
      <w:tr w:rsidR="009B673B">
        <w:tblPrEx>
          <w:tblCellMar>
            <w:top w:w="0" w:type="dxa"/>
            <w:bottom w:w="0" w:type="dxa"/>
          </w:tblCellMar>
        </w:tblPrEx>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r>
              <w:rPr>
                <w:color w:val="000000"/>
              </w:rPr>
              <w:t xml:space="preserve">№ </w:t>
            </w:r>
          </w:p>
        </w:tc>
        <w:tc>
          <w:tcPr>
            <w:tcW w:w="465"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c>
          <w:tcPr>
            <w:tcW w:w="701" w:type="dxa"/>
            <w:tcBorders>
              <w:top w:val="single" w:sz="2" w:space="0" w:color="auto"/>
              <w:left w:val="single" w:sz="2" w:space="0" w:color="auto"/>
              <w:bottom w:val="single" w:sz="2" w:space="0" w:color="auto"/>
              <w:right w:val="single" w:sz="2" w:space="0" w:color="auto"/>
            </w:tcBorders>
          </w:tcPr>
          <w:p w:rsidR="009B673B" w:rsidRDefault="009B673B" w:rsidP="009B673B">
            <w:pPr>
              <w:rPr>
                <w:color w:val="000000"/>
              </w:rPr>
            </w:pPr>
          </w:p>
        </w:tc>
      </w:tr>
    </w:tbl>
    <w:p w:rsidR="009B673B" w:rsidRDefault="009B673B" w:rsidP="009B673B">
      <w:pPr>
        <w:ind w:firstLine="225"/>
        <w:jc w:val="both"/>
        <w:rPr>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50"/>
        <w:gridCol w:w="855"/>
        <w:gridCol w:w="15"/>
        <w:gridCol w:w="2250"/>
        <w:gridCol w:w="5820"/>
        <w:gridCol w:w="990"/>
      </w:tblGrid>
      <w:tr w:rsidR="009B673B" w:rsidTr="000E17A7">
        <w:tblPrEx>
          <w:tblCellMar>
            <w:top w:w="0" w:type="dxa"/>
            <w:bottom w:w="0" w:type="dxa"/>
          </w:tblCellMar>
        </w:tblPrEx>
        <w:tc>
          <w:tcPr>
            <w:tcW w:w="1005" w:type="dxa"/>
            <w:gridSpan w:val="2"/>
          </w:tcPr>
          <w:p w:rsidR="009B673B" w:rsidRDefault="009B673B" w:rsidP="009B673B">
            <w:pPr>
              <w:rPr>
                <w:color w:val="000000"/>
              </w:rPr>
            </w:pPr>
            <w:r>
              <w:rPr>
                <w:color w:val="000000"/>
              </w:rPr>
              <w:t>1.</w:t>
            </w:r>
          </w:p>
        </w:tc>
        <w:tc>
          <w:tcPr>
            <w:tcW w:w="9075" w:type="dxa"/>
            <w:gridSpan w:val="4"/>
          </w:tcPr>
          <w:p w:rsidR="009B673B" w:rsidRDefault="009B673B" w:rsidP="009B673B">
            <w:pPr>
              <w:rPr>
                <w:color w:val="000000"/>
              </w:rPr>
            </w:pPr>
          </w:p>
        </w:tc>
      </w:tr>
      <w:tr w:rsidR="009B673B" w:rsidTr="000E17A7">
        <w:tblPrEx>
          <w:tblCellMar>
            <w:top w:w="0" w:type="dxa"/>
            <w:bottom w:w="0" w:type="dxa"/>
          </w:tblCellMar>
        </w:tblPrEx>
        <w:trPr>
          <w:trHeight w:val="382"/>
        </w:trPr>
        <w:tc>
          <w:tcPr>
            <w:tcW w:w="1020" w:type="dxa"/>
            <w:gridSpan w:val="3"/>
          </w:tcPr>
          <w:p w:rsidR="009B673B" w:rsidRDefault="009B673B" w:rsidP="009B673B">
            <w:pPr>
              <w:rPr>
                <w:color w:val="000000"/>
              </w:rPr>
            </w:pPr>
          </w:p>
        </w:tc>
        <w:tc>
          <w:tcPr>
            <w:tcW w:w="9060" w:type="dxa"/>
            <w:gridSpan w:val="3"/>
          </w:tcPr>
          <w:p w:rsidR="009B673B" w:rsidRPr="008D4350" w:rsidRDefault="009B673B" w:rsidP="009B673B">
            <w:pPr>
              <w:jc w:val="center"/>
              <w:rPr>
                <w:color w:val="000000"/>
                <w:sz w:val="18"/>
                <w:szCs w:val="18"/>
              </w:rPr>
            </w:pPr>
            <w:r w:rsidRPr="008D4350">
              <w:rPr>
                <w:color w:val="000000"/>
                <w:sz w:val="18"/>
                <w:szCs w:val="18"/>
              </w:rPr>
              <w:t xml:space="preserve">(наименование уполномоченного федерального органа исполнительной власти или </w:t>
            </w:r>
          </w:p>
        </w:tc>
      </w:tr>
      <w:tr w:rsidR="009B673B" w:rsidTr="000E17A7">
        <w:tblPrEx>
          <w:tblCellMar>
            <w:top w:w="0" w:type="dxa"/>
            <w:bottom w:w="0" w:type="dxa"/>
          </w:tblCellMar>
        </w:tblPrEx>
        <w:tc>
          <w:tcPr>
            <w:tcW w:w="10080" w:type="dxa"/>
            <w:gridSpan w:val="6"/>
          </w:tcPr>
          <w:p w:rsidR="009B673B" w:rsidRDefault="009B673B" w:rsidP="009B673B">
            <w:pPr>
              <w:rPr>
                <w:color w:val="000000"/>
              </w:rPr>
            </w:pPr>
          </w:p>
        </w:tc>
      </w:tr>
      <w:tr w:rsidR="009B673B" w:rsidTr="000E17A7">
        <w:tblPrEx>
          <w:tblCellMar>
            <w:top w:w="0" w:type="dxa"/>
            <w:bottom w:w="0" w:type="dxa"/>
          </w:tblCellMar>
        </w:tblPrEx>
        <w:tc>
          <w:tcPr>
            <w:tcW w:w="10080" w:type="dxa"/>
            <w:gridSpan w:val="6"/>
          </w:tcPr>
          <w:p w:rsidR="009B673B" w:rsidRPr="008D4350" w:rsidRDefault="009B673B" w:rsidP="009B673B">
            <w:pPr>
              <w:jc w:val="center"/>
              <w:rPr>
                <w:color w:val="000000"/>
                <w:sz w:val="18"/>
                <w:szCs w:val="18"/>
              </w:rPr>
            </w:pPr>
            <w:r w:rsidRPr="008D4350">
              <w:rPr>
                <w:color w:val="000000"/>
                <w:sz w:val="18"/>
                <w:szCs w:val="18"/>
              </w:rPr>
              <w:t xml:space="preserve">органа исполнительной власти субъекта Российской Федерации, или органа местного </w:t>
            </w:r>
          </w:p>
        </w:tc>
      </w:tr>
      <w:tr w:rsidR="009B673B" w:rsidTr="000E17A7">
        <w:tblPrEx>
          <w:tblCellMar>
            <w:top w:w="0" w:type="dxa"/>
            <w:bottom w:w="0" w:type="dxa"/>
          </w:tblCellMar>
        </w:tblPrEx>
        <w:tc>
          <w:tcPr>
            <w:tcW w:w="9090" w:type="dxa"/>
            <w:gridSpan w:val="5"/>
          </w:tcPr>
          <w:p w:rsidR="009B673B" w:rsidRDefault="009B673B" w:rsidP="009B673B">
            <w:pPr>
              <w:rPr>
                <w:color w:val="000000"/>
              </w:rPr>
            </w:pPr>
          </w:p>
        </w:tc>
        <w:tc>
          <w:tcPr>
            <w:tcW w:w="990" w:type="dxa"/>
          </w:tcPr>
          <w:p w:rsidR="009B673B" w:rsidRDefault="009B673B" w:rsidP="009B673B">
            <w:pPr>
              <w:jc w:val="center"/>
              <w:rPr>
                <w:color w:val="000000"/>
              </w:rPr>
            </w:pPr>
            <w:r>
              <w:rPr>
                <w:color w:val="000000"/>
              </w:rPr>
              <w:t>,</w:t>
            </w:r>
          </w:p>
        </w:tc>
      </w:tr>
      <w:tr w:rsidR="009B673B" w:rsidTr="000E17A7">
        <w:tblPrEx>
          <w:tblCellMar>
            <w:top w:w="0" w:type="dxa"/>
            <w:bottom w:w="0" w:type="dxa"/>
          </w:tblCellMar>
        </w:tblPrEx>
        <w:tc>
          <w:tcPr>
            <w:tcW w:w="10080" w:type="dxa"/>
            <w:gridSpan w:val="6"/>
          </w:tcPr>
          <w:p w:rsidR="009B673B" w:rsidRPr="008D4350" w:rsidRDefault="009B673B" w:rsidP="009B673B">
            <w:pPr>
              <w:jc w:val="center"/>
              <w:rPr>
                <w:color w:val="000000"/>
                <w:sz w:val="18"/>
                <w:szCs w:val="18"/>
              </w:rPr>
            </w:pPr>
            <w:r w:rsidRPr="008D4350">
              <w:rPr>
                <w:color w:val="000000"/>
                <w:sz w:val="18"/>
                <w:szCs w:val="18"/>
              </w:rPr>
              <w:t>самоуправления, осуществляющих выдачу разрешения на ввод объекта в эксплуатацию)</w:t>
            </w:r>
          </w:p>
        </w:tc>
      </w:tr>
      <w:tr w:rsidR="009B673B" w:rsidTr="000E17A7">
        <w:tblPrEx>
          <w:tblCellMar>
            <w:top w:w="0" w:type="dxa"/>
            <w:bottom w:w="0" w:type="dxa"/>
          </w:tblCellMar>
        </w:tblPrEx>
        <w:tc>
          <w:tcPr>
            <w:tcW w:w="10080" w:type="dxa"/>
            <w:gridSpan w:val="6"/>
          </w:tcPr>
          <w:p w:rsidR="009B673B" w:rsidRDefault="009B673B" w:rsidP="009B673B">
            <w:pPr>
              <w:jc w:val="both"/>
              <w:rPr>
                <w:color w:val="000000"/>
              </w:rPr>
            </w:pPr>
            <w:r>
              <w:rPr>
                <w:color w:val="000000"/>
              </w:rPr>
              <w:t xml:space="preserve">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объекта капитального строительства </w:t>
            </w:r>
          </w:p>
        </w:tc>
      </w:tr>
      <w:tr w:rsidR="009B673B" w:rsidTr="000E17A7">
        <w:tblPrEx>
          <w:tblCellMar>
            <w:top w:w="0" w:type="dxa"/>
            <w:bottom w:w="0" w:type="dxa"/>
          </w:tblCellMar>
        </w:tblPrEx>
        <w:tc>
          <w:tcPr>
            <w:tcW w:w="10080" w:type="dxa"/>
            <w:gridSpan w:val="6"/>
          </w:tcPr>
          <w:p w:rsidR="009B673B" w:rsidRPr="008D4350" w:rsidRDefault="009B673B" w:rsidP="009B673B">
            <w:pPr>
              <w:jc w:val="center"/>
              <w:rPr>
                <w:color w:val="000000"/>
                <w:sz w:val="18"/>
                <w:szCs w:val="18"/>
              </w:rPr>
            </w:pPr>
            <w:r w:rsidRPr="008D4350">
              <w:rPr>
                <w:color w:val="000000"/>
                <w:sz w:val="18"/>
                <w:szCs w:val="18"/>
              </w:rPr>
              <w:t>(ненужное зачеркнуть)</w:t>
            </w:r>
          </w:p>
        </w:tc>
      </w:tr>
      <w:tr w:rsidR="009B673B" w:rsidTr="000E17A7">
        <w:tblPrEx>
          <w:tblCellMar>
            <w:top w:w="0" w:type="dxa"/>
            <w:bottom w:w="0" w:type="dxa"/>
          </w:tblCellMar>
        </w:tblPrEx>
        <w:tc>
          <w:tcPr>
            <w:tcW w:w="10080" w:type="dxa"/>
            <w:gridSpan w:val="6"/>
          </w:tcPr>
          <w:p w:rsidR="009B673B" w:rsidRDefault="009B673B" w:rsidP="009B673B">
            <w:pPr>
              <w:rPr>
                <w:color w:val="000000"/>
              </w:rPr>
            </w:pPr>
          </w:p>
        </w:tc>
      </w:tr>
      <w:tr w:rsidR="009B673B" w:rsidTr="000E17A7">
        <w:tblPrEx>
          <w:tblCellMar>
            <w:top w:w="0" w:type="dxa"/>
            <w:bottom w:w="0" w:type="dxa"/>
          </w:tblCellMar>
        </w:tblPrEx>
        <w:tc>
          <w:tcPr>
            <w:tcW w:w="150" w:type="dxa"/>
          </w:tcPr>
          <w:p w:rsidR="009B673B" w:rsidRDefault="009B673B" w:rsidP="009B673B">
            <w:pPr>
              <w:rPr>
                <w:color w:val="000000"/>
              </w:rPr>
            </w:pPr>
          </w:p>
        </w:tc>
        <w:tc>
          <w:tcPr>
            <w:tcW w:w="9930" w:type="dxa"/>
            <w:gridSpan w:val="5"/>
          </w:tcPr>
          <w:p w:rsidR="009B673B" w:rsidRPr="008D4350" w:rsidRDefault="009B673B" w:rsidP="009B673B">
            <w:pPr>
              <w:jc w:val="center"/>
              <w:rPr>
                <w:color w:val="000000"/>
                <w:sz w:val="18"/>
                <w:szCs w:val="18"/>
              </w:rPr>
            </w:pPr>
            <w:r w:rsidRPr="008D4350">
              <w:rPr>
                <w:color w:val="000000"/>
                <w:sz w:val="18"/>
                <w:szCs w:val="18"/>
              </w:rPr>
              <w:t xml:space="preserve">(наименование объекта капитального строительства </w:t>
            </w:r>
          </w:p>
        </w:tc>
      </w:tr>
      <w:tr w:rsidR="009B673B" w:rsidTr="000E17A7">
        <w:tblPrEx>
          <w:tblCellMar>
            <w:top w:w="0" w:type="dxa"/>
            <w:bottom w:w="0" w:type="dxa"/>
          </w:tblCellMar>
        </w:tblPrEx>
        <w:tc>
          <w:tcPr>
            <w:tcW w:w="9090" w:type="dxa"/>
            <w:gridSpan w:val="5"/>
          </w:tcPr>
          <w:p w:rsidR="009B673B" w:rsidRDefault="009B673B" w:rsidP="009B673B">
            <w:pPr>
              <w:rPr>
                <w:color w:val="000000"/>
              </w:rPr>
            </w:pPr>
          </w:p>
        </w:tc>
        <w:tc>
          <w:tcPr>
            <w:tcW w:w="990" w:type="dxa"/>
          </w:tcPr>
          <w:p w:rsidR="009B673B" w:rsidRDefault="009B673B" w:rsidP="009B673B">
            <w:pPr>
              <w:rPr>
                <w:color w:val="000000"/>
              </w:rPr>
            </w:pPr>
            <w:r>
              <w:rPr>
                <w:color w:val="000000"/>
              </w:rPr>
              <w:t>,</w:t>
            </w:r>
          </w:p>
        </w:tc>
      </w:tr>
      <w:tr w:rsidR="009B673B" w:rsidTr="000E17A7">
        <w:tblPrEx>
          <w:tblCellMar>
            <w:top w:w="0" w:type="dxa"/>
            <w:bottom w:w="0" w:type="dxa"/>
          </w:tblCellMar>
        </w:tblPrEx>
        <w:tc>
          <w:tcPr>
            <w:tcW w:w="10080" w:type="dxa"/>
            <w:gridSpan w:val="6"/>
          </w:tcPr>
          <w:p w:rsidR="009B673B" w:rsidRPr="008D4350" w:rsidRDefault="009B673B" w:rsidP="009B673B">
            <w:pPr>
              <w:jc w:val="center"/>
              <w:rPr>
                <w:color w:val="000000"/>
                <w:sz w:val="18"/>
                <w:szCs w:val="18"/>
              </w:rPr>
            </w:pPr>
            <w:r w:rsidRPr="008D4350">
              <w:rPr>
                <w:color w:val="000000"/>
                <w:sz w:val="18"/>
                <w:szCs w:val="18"/>
              </w:rPr>
              <w:t>в соответствии с проектной документацией)</w:t>
            </w:r>
          </w:p>
        </w:tc>
      </w:tr>
      <w:tr w:rsidR="009B673B" w:rsidTr="000E17A7">
        <w:tblPrEx>
          <w:tblCellMar>
            <w:top w:w="0" w:type="dxa"/>
            <w:bottom w:w="0" w:type="dxa"/>
          </w:tblCellMar>
        </w:tblPrEx>
        <w:tc>
          <w:tcPr>
            <w:tcW w:w="3270" w:type="dxa"/>
            <w:gridSpan w:val="4"/>
          </w:tcPr>
          <w:p w:rsidR="009B673B" w:rsidRDefault="009B673B" w:rsidP="009B673B">
            <w:pPr>
              <w:rPr>
                <w:color w:val="000000"/>
              </w:rPr>
            </w:pPr>
            <w:r>
              <w:rPr>
                <w:color w:val="000000"/>
              </w:rPr>
              <w:t xml:space="preserve">расположенного по адресу </w:t>
            </w:r>
          </w:p>
        </w:tc>
        <w:tc>
          <w:tcPr>
            <w:tcW w:w="6810" w:type="dxa"/>
            <w:gridSpan w:val="2"/>
          </w:tcPr>
          <w:p w:rsidR="009B673B" w:rsidRDefault="009B673B" w:rsidP="009B673B">
            <w:pPr>
              <w:rPr>
                <w:color w:val="000000"/>
              </w:rPr>
            </w:pPr>
          </w:p>
        </w:tc>
      </w:tr>
      <w:tr w:rsidR="009B673B" w:rsidTr="000E17A7">
        <w:tblPrEx>
          <w:tblCellMar>
            <w:top w:w="0" w:type="dxa"/>
            <w:bottom w:w="0" w:type="dxa"/>
          </w:tblCellMar>
        </w:tblPrEx>
        <w:tc>
          <w:tcPr>
            <w:tcW w:w="3270" w:type="dxa"/>
            <w:gridSpan w:val="4"/>
          </w:tcPr>
          <w:p w:rsidR="009B673B" w:rsidRDefault="009B673B" w:rsidP="009B673B">
            <w:pPr>
              <w:rPr>
                <w:color w:val="000000"/>
              </w:rPr>
            </w:pPr>
          </w:p>
        </w:tc>
        <w:tc>
          <w:tcPr>
            <w:tcW w:w="6810" w:type="dxa"/>
            <w:gridSpan w:val="2"/>
          </w:tcPr>
          <w:p w:rsidR="009B673B" w:rsidRPr="008D4350" w:rsidRDefault="009B673B" w:rsidP="009B673B">
            <w:pPr>
              <w:jc w:val="center"/>
              <w:rPr>
                <w:color w:val="000000"/>
                <w:sz w:val="18"/>
                <w:szCs w:val="18"/>
              </w:rPr>
            </w:pPr>
            <w:r w:rsidRPr="008D4350">
              <w:rPr>
                <w:color w:val="000000"/>
                <w:sz w:val="18"/>
                <w:szCs w:val="18"/>
              </w:rPr>
              <w:t xml:space="preserve">(полный адрес объекта капитального строительства с указанием </w:t>
            </w:r>
          </w:p>
        </w:tc>
      </w:tr>
      <w:tr w:rsidR="009B673B" w:rsidTr="000E17A7">
        <w:tblPrEx>
          <w:tblCellMar>
            <w:top w:w="0" w:type="dxa"/>
            <w:bottom w:w="0" w:type="dxa"/>
          </w:tblCellMar>
        </w:tblPrEx>
        <w:tc>
          <w:tcPr>
            <w:tcW w:w="10080" w:type="dxa"/>
            <w:gridSpan w:val="6"/>
          </w:tcPr>
          <w:p w:rsidR="009B673B" w:rsidRDefault="009B673B" w:rsidP="009B673B">
            <w:pPr>
              <w:rPr>
                <w:color w:val="000000"/>
              </w:rPr>
            </w:pPr>
          </w:p>
        </w:tc>
      </w:tr>
      <w:tr w:rsidR="009B673B" w:rsidTr="000E17A7">
        <w:tblPrEx>
          <w:tblCellMar>
            <w:top w:w="0" w:type="dxa"/>
            <w:bottom w:w="0" w:type="dxa"/>
          </w:tblCellMar>
        </w:tblPrEx>
        <w:tc>
          <w:tcPr>
            <w:tcW w:w="10080" w:type="dxa"/>
            <w:gridSpan w:val="6"/>
          </w:tcPr>
          <w:p w:rsidR="009B673B" w:rsidRPr="008D4350" w:rsidRDefault="009B673B" w:rsidP="009B673B">
            <w:pPr>
              <w:jc w:val="center"/>
              <w:rPr>
                <w:color w:val="000000"/>
                <w:sz w:val="18"/>
                <w:szCs w:val="18"/>
              </w:rPr>
            </w:pPr>
            <w:r w:rsidRPr="008D4350">
              <w:rPr>
                <w:color w:val="000000"/>
                <w:sz w:val="18"/>
                <w:szCs w:val="18"/>
              </w:rPr>
              <w:t>субъекта Российской Федерации, административного района и т.д. или строительный адрес)</w:t>
            </w:r>
          </w:p>
        </w:tc>
      </w:tr>
    </w:tbl>
    <w:p w:rsidR="009B673B" w:rsidRDefault="009B673B" w:rsidP="009B673B">
      <w:pPr>
        <w:ind w:firstLine="225"/>
        <w:jc w:val="both"/>
        <w:rPr>
          <w:color w:val="000000"/>
        </w:rPr>
      </w:pPr>
    </w:p>
    <w:p w:rsidR="009B673B" w:rsidRDefault="009B673B" w:rsidP="009B673B">
      <w:pPr>
        <w:ind w:firstLine="225"/>
        <w:jc w:val="both"/>
        <w:rPr>
          <w:color w:val="000000"/>
        </w:rPr>
      </w:pPr>
      <w:r>
        <w:rPr>
          <w:color w:val="000000"/>
        </w:rPr>
        <w:t xml:space="preserve">2. Сведения об объекте капитального строительства </w:t>
      </w:r>
    </w:p>
    <w:tbl>
      <w:tblPr>
        <w:tblW w:w="0" w:type="auto"/>
        <w:tblInd w:w="165" w:type="dxa"/>
        <w:tblLayout w:type="fixed"/>
        <w:tblCellMar>
          <w:left w:w="30" w:type="dxa"/>
          <w:right w:w="30" w:type="dxa"/>
        </w:tblCellMar>
        <w:tblLook w:val="0000" w:firstRow="0" w:lastRow="0" w:firstColumn="0" w:lastColumn="0" w:noHBand="0" w:noVBand="0"/>
      </w:tblPr>
      <w:tblGrid>
        <w:gridCol w:w="4005"/>
        <w:gridCol w:w="1905"/>
        <w:gridCol w:w="1920"/>
        <w:gridCol w:w="2036"/>
      </w:tblGrid>
      <w:tr w:rsidR="009B673B" w:rsidTr="000E17A7">
        <w:tblPrEx>
          <w:tblCellMar>
            <w:top w:w="0" w:type="dxa"/>
            <w:bottom w:w="0" w:type="dxa"/>
          </w:tblCellMar>
        </w:tblPrEx>
        <w:tc>
          <w:tcPr>
            <w:tcW w:w="4005" w:type="dxa"/>
          </w:tcPr>
          <w:p w:rsidR="009B673B" w:rsidRDefault="009B673B" w:rsidP="009B673B">
            <w:pPr>
              <w:jc w:val="center"/>
              <w:rPr>
                <w:color w:val="000000"/>
              </w:rPr>
            </w:pPr>
            <w:r>
              <w:rPr>
                <w:color w:val="000000"/>
              </w:rPr>
              <w:t xml:space="preserve">Наименование показателя </w:t>
            </w:r>
          </w:p>
        </w:tc>
        <w:tc>
          <w:tcPr>
            <w:tcW w:w="1905" w:type="dxa"/>
          </w:tcPr>
          <w:p w:rsidR="009B673B" w:rsidRDefault="009B673B" w:rsidP="009B673B">
            <w:pPr>
              <w:jc w:val="center"/>
              <w:rPr>
                <w:color w:val="000000"/>
              </w:rPr>
            </w:pPr>
            <w:r>
              <w:rPr>
                <w:color w:val="000000"/>
              </w:rPr>
              <w:t xml:space="preserve">Единица измерения </w:t>
            </w:r>
          </w:p>
        </w:tc>
        <w:tc>
          <w:tcPr>
            <w:tcW w:w="1920" w:type="dxa"/>
          </w:tcPr>
          <w:p w:rsidR="009B673B" w:rsidRDefault="009B673B" w:rsidP="009B673B">
            <w:pPr>
              <w:jc w:val="center"/>
              <w:rPr>
                <w:color w:val="000000"/>
              </w:rPr>
            </w:pPr>
            <w:r>
              <w:rPr>
                <w:color w:val="000000"/>
              </w:rPr>
              <w:t xml:space="preserve">По проекту </w:t>
            </w:r>
          </w:p>
        </w:tc>
        <w:tc>
          <w:tcPr>
            <w:tcW w:w="2036" w:type="dxa"/>
          </w:tcPr>
          <w:p w:rsidR="009B673B" w:rsidRDefault="009B673B" w:rsidP="009B673B">
            <w:pPr>
              <w:jc w:val="center"/>
              <w:rPr>
                <w:color w:val="000000"/>
              </w:rPr>
            </w:pPr>
            <w:r>
              <w:rPr>
                <w:color w:val="000000"/>
              </w:rPr>
              <w:t xml:space="preserve">Фактически </w:t>
            </w:r>
          </w:p>
        </w:tc>
      </w:tr>
      <w:tr w:rsidR="009B673B" w:rsidTr="000E17A7">
        <w:tblPrEx>
          <w:tblCellMar>
            <w:top w:w="0" w:type="dxa"/>
            <w:bottom w:w="0" w:type="dxa"/>
          </w:tblCellMar>
        </w:tblPrEx>
        <w:tc>
          <w:tcPr>
            <w:tcW w:w="4005" w:type="dxa"/>
          </w:tcPr>
          <w:p w:rsidR="009B673B" w:rsidRDefault="009B673B" w:rsidP="009B673B">
            <w:pPr>
              <w:jc w:val="center"/>
              <w:rPr>
                <w:color w:val="000000"/>
              </w:rPr>
            </w:pPr>
            <w:r>
              <w:rPr>
                <w:color w:val="000000"/>
              </w:rPr>
              <w:t xml:space="preserve">1 </w:t>
            </w:r>
          </w:p>
        </w:tc>
        <w:tc>
          <w:tcPr>
            <w:tcW w:w="1905" w:type="dxa"/>
          </w:tcPr>
          <w:p w:rsidR="009B673B" w:rsidRDefault="009B673B" w:rsidP="009B673B">
            <w:pPr>
              <w:jc w:val="center"/>
              <w:rPr>
                <w:color w:val="000000"/>
              </w:rPr>
            </w:pPr>
            <w:r>
              <w:rPr>
                <w:color w:val="000000"/>
              </w:rPr>
              <w:t xml:space="preserve">2 </w:t>
            </w:r>
          </w:p>
        </w:tc>
        <w:tc>
          <w:tcPr>
            <w:tcW w:w="1920" w:type="dxa"/>
          </w:tcPr>
          <w:p w:rsidR="009B673B" w:rsidRDefault="009B673B" w:rsidP="009B673B">
            <w:pPr>
              <w:jc w:val="center"/>
              <w:rPr>
                <w:color w:val="000000"/>
              </w:rPr>
            </w:pPr>
            <w:r>
              <w:rPr>
                <w:color w:val="000000"/>
              </w:rPr>
              <w:t xml:space="preserve">3 </w:t>
            </w:r>
          </w:p>
        </w:tc>
        <w:tc>
          <w:tcPr>
            <w:tcW w:w="2036" w:type="dxa"/>
          </w:tcPr>
          <w:p w:rsidR="009B673B" w:rsidRDefault="009B673B" w:rsidP="009B673B">
            <w:pPr>
              <w:jc w:val="center"/>
              <w:rPr>
                <w:color w:val="000000"/>
              </w:rPr>
            </w:pPr>
            <w:r>
              <w:rPr>
                <w:color w:val="000000"/>
              </w:rPr>
              <w:t xml:space="preserve">4 </w:t>
            </w:r>
          </w:p>
        </w:tc>
      </w:tr>
      <w:tr w:rsidR="009B673B" w:rsidTr="000E17A7">
        <w:tblPrEx>
          <w:tblCellMar>
            <w:top w:w="0" w:type="dxa"/>
            <w:left w:w="60" w:type="dxa"/>
            <w:bottom w:w="0" w:type="dxa"/>
            <w:right w:w="60" w:type="dxa"/>
          </w:tblCellMar>
        </w:tblPrEx>
        <w:tc>
          <w:tcPr>
            <w:tcW w:w="9866" w:type="dxa"/>
            <w:gridSpan w:val="4"/>
          </w:tcPr>
          <w:p w:rsidR="009B673B" w:rsidRDefault="009B673B" w:rsidP="009B673B">
            <w:pPr>
              <w:jc w:val="center"/>
              <w:rPr>
                <w:color w:val="000000"/>
              </w:rPr>
            </w:pPr>
            <w:r>
              <w:rPr>
                <w:color w:val="000000"/>
              </w:rPr>
              <w:t xml:space="preserve">I. Общие показатели вводимого в эксплуатацию объекта </w:t>
            </w: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Строительный объем - всего,</w:t>
            </w:r>
          </w:p>
        </w:tc>
        <w:tc>
          <w:tcPr>
            <w:tcW w:w="1905" w:type="dxa"/>
          </w:tcPr>
          <w:p w:rsidR="009B673B" w:rsidRDefault="009B673B" w:rsidP="009B673B">
            <w:pPr>
              <w:jc w:val="center"/>
              <w:rPr>
                <w:color w:val="000000"/>
              </w:rPr>
            </w:pPr>
            <w:r>
              <w:rPr>
                <w:color w:val="000000"/>
              </w:rPr>
              <w:t xml:space="preserve">куб.м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в том числе надземной части </w:t>
            </w:r>
          </w:p>
        </w:tc>
        <w:tc>
          <w:tcPr>
            <w:tcW w:w="1905" w:type="dxa"/>
          </w:tcPr>
          <w:p w:rsidR="009B673B" w:rsidRDefault="009B673B" w:rsidP="009B673B">
            <w:pPr>
              <w:jc w:val="center"/>
              <w:rPr>
                <w:color w:val="000000"/>
              </w:rPr>
            </w:pPr>
            <w:r>
              <w:rPr>
                <w:color w:val="000000"/>
              </w:rPr>
              <w:t xml:space="preserve">куб.м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Общая площадь </w:t>
            </w:r>
          </w:p>
        </w:tc>
        <w:tc>
          <w:tcPr>
            <w:tcW w:w="1905" w:type="dxa"/>
          </w:tcPr>
          <w:p w:rsidR="009B673B" w:rsidRDefault="009B673B" w:rsidP="009B673B">
            <w:pPr>
              <w:jc w:val="center"/>
              <w:rPr>
                <w:color w:val="000000"/>
              </w:rPr>
            </w:pPr>
            <w:r>
              <w:rPr>
                <w:color w:val="000000"/>
              </w:rPr>
              <w:t xml:space="preserve">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Площадь встроенно-пристроенных помещений </w:t>
            </w:r>
          </w:p>
        </w:tc>
        <w:tc>
          <w:tcPr>
            <w:tcW w:w="1905" w:type="dxa"/>
          </w:tcPr>
          <w:p w:rsidR="009B673B" w:rsidRDefault="009B673B" w:rsidP="009B673B">
            <w:pPr>
              <w:jc w:val="center"/>
              <w:rPr>
                <w:color w:val="000000"/>
              </w:rPr>
            </w:pPr>
            <w:r>
              <w:rPr>
                <w:color w:val="000000"/>
              </w:rPr>
              <w:t xml:space="preserve">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Количество зданий </w:t>
            </w:r>
          </w:p>
        </w:tc>
        <w:tc>
          <w:tcPr>
            <w:tcW w:w="1905" w:type="dxa"/>
          </w:tcPr>
          <w:p w:rsidR="009B673B" w:rsidRDefault="009B673B" w:rsidP="009B673B">
            <w:pPr>
              <w:jc w:val="center"/>
              <w:rPr>
                <w:color w:val="000000"/>
              </w:rPr>
            </w:pPr>
            <w:r>
              <w:rPr>
                <w:color w:val="000000"/>
              </w:rPr>
              <w:t xml:space="preserve">штук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left w:w="60" w:type="dxa"/>
            <w:bottom w:w="0" w:type="dxa"/>
            <w:right w:w="60" w:type="dxa"/>
          </w:tblCellMar>
        </w:tblPrEx>
        <w:tc>
          <w:tcPr>
            <w:tcW w:w="9866" w:type="dxa"/>
            <w:gridSpan w:val="4"/>
          </w:tcPr>
          <w:p w:rsidR="009B673B" w:rsidRDefault="009B673B" w:rsidP="009B673B">
            <w:pPr>
              <w:jc w:val="center"/>
              <w:rPr>
                <w:color w:val="000000"/>
              </w:rPr>
            </w:pPr>
            <w:r>
              <w:rPr>
                <w:color w:val="000000"/>
              </w:rPr>
              <w:t>II. Нежилые объекты</w:t>
            </w:r>
          </w:p>
          <w:p w:rsidR="009B673B" w:rsidRDefault="009B673B" w:rsidP="009B673B">
            <w:pPr>
              <w:jc w:val="center"/>
              <w:rPr>
                <w:color w:val="000000"/>
              </w:rPr>
            </w:pPr>
            <w:r>
              <w:rPr>
                <w:color w:val="000000"/>
              </w:rPr>
              <w:t>Объекты непроизводственного назначения (школы, больницы,</w:t>
            </w:r>
          </w:p>
          <w:p w:rsidR="009B673B" w:rsidRDefault="009B673B" w:rsidP="009B673B">
            <w:pPr>
              <w:jc w:val="center"/>
              <w:rPr>
                <w:color w:val="000000"/>
              </w:rPr>
            </w:pPr>
            <w:r>
              <w:rPr>
                <w:color w:val="000000"/>
              </w:rPr>
              <w:t>детские сады, объекты культуры, спорта и т. д.)</w:t>
            </w: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lastRenderedPageBreak/>
              <w:t xml:space="preserve">Количество мест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Количество посещений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Вместимость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Pr="008D4350" w:rsidRDefault="009B673B" w:rsidP="009B673B">
            <w:pPr>
              <w:jc w:val="center"/>
              <w:rPr>
                <w:color w:val="000000"/>
                <w:sz w:val="18"/>
                <w:szCs w:val="18"/>
              </w:rPr>
            </w:pPr>
            <w:r w:rsidRPr="008D4350">
              <w:rPr>
                <w:color w:val="000000"/>
                <w:sz w:val="18"/>
                <w:szCs w:val="18"/>
              </w:rPr>
              <w:t>(иные показатели)</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Pr="008D4350" w:rsidRDefault="009B673B" w:rsidP="009B673B">
            <w:pPr>
              <w:jc w:val="center"/>
              <w:rPr>
                <w:color w:val="000000"/>
                <w:sz w:val="18"/>
                <w:szCs w:val="18"/>
              </w:rPr>
            </w:pPr>
            <w:r w:rsidRPr="008D4350">
              <w:rPr>
                <w:color w:val="000000"/>
                <w:sz w:val="18"/>
                <w:szCs w:val="18"/>
              </w:rPr>
              <w:t>(иные показатели)</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left w:w="60" w:type="dxa"/>
            <w:bottom w:w="0" w:type="dxa"/>
            <w:right w:w="60" w:type="dxa"/>
          </w:tblCellMar>
        </w:tblPrEx>
        <w:tc>
          <w:tcPr>
            <w:tcW w:w="9866" w:type="dxa"/>
            <w:gridSpan w:val="4"/>
          </w:tcPr>
          <w:p w:rsidR="009B673B" w:rsidRDefault="009B673B" w:rsidP="009B673B">
            <w:pPr>
              <w:jc w:val="center"/>
              <w:rPr>
                <w:color w:val="000000"/>
              </w:rPr>
            </w:pPr>
            <w:r>
              <w:rPr>
                <w:color w:val="000000"/>
              </w:rPr>
              <w:t xml:space="preserve">Объекты производственного назначения </w:t>
            </w: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Мощность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Производительность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Протяженность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Pr="008D4350" w:rsidRDefault="009B673B" w:rsidP="009B673B">
            <w:pPr>
              <w:jc w:val="center"/>
              <w:rPr>
                <w:color w:val="000000"/>
                <w:sz w:val="18"/>
                <w:szCs w:val="18"/>
              </w:rPr>
            </w:pPr>
            <w:r w:rsidRPr="008D4350">
              <w:rPr>
                <w:color w:val="000000"/>
                <w:sz w:val="18"/>
                <w:szCs w:val="18"/>
              </w:rPr>
              <w:t>(иные показатели)</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Pr="008D4350" w:rsidRDefault="009B673B" w:rsidP="009B673B">
            <w:pPr>
              <w:rPr>
                <w:color w:val="000000"/>
                <w:sz w:val="18"/>
                <w:szCs w:val="18"/>
              </w:rPr>
            </w:pP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Pr="008D4350" w:rsidRDefault="009B673B" w:rsidP="009B673B">
            <w:pPr>
              <w:jc w:val="center"/>
              <w:rPr>
                <w:color w:val="000000"/>
                <w:sz w:val="18"/>
                <w:szCs w:val="18"/>
              </w:rPr>
            </w:pPr>
            <w:r w:rsidRPr="008D4350">
              <w:rPr>
                <w:color w:val="000000"/>
                <w:sz w:val="18"/>
                <w:szCs w:val="18"/>
              </w:rPr>
              <w:t>(иные показатели)</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фундаментов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стен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перекрытий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кровли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left w:w="60" w:type="dxa"/>
            <w:bottom w:w="0" w:type="dxa"/>
            <w:right w:w="60" w:type="dxa"/>
          </w:tblCellMar>
        </w:tblPrEx>
        <w:tc>
          <w:tcPr>
            <w:tcW w:w="9866" w:type="dxa"/>
            <w:gridSpan w:val="4"/>
          </w:tcPr>
          <w:p w:rsidR="009B673B" w:rsidRDefault="009B673B" w:rsidP="009B673B">
            <w:pPr>
              <w:jc w:val="center"/>
              <w:rPr>
                <w:color w:val="000000"/>
              </w:rPr>
            </w:pPr>
            <w:r>
              <w:rPr>
                <w:color w:val="000000"/>
              </w:rPr>
              <w:t xml:space="preserve">III. Объекты жилищного строительства </w:t>
            </w: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Общая площадь жилых помещений (за исключением балконов, лоджий, веранд и террас)</w:t>
            </w:r>
          </w:p>
        </w:tc>
        <w:tc>
          <w:tcPr>
            <w:tcW w:w="1905" w:type="dxa"/>
          </w:tcPr>
          <w:p w:rsidR="009B673B" w:rsidRDefault="009B673B" w:rsidP="009B673B">
            <w:pPr>
              <w:jc w:val="center"/>
              <w:rPr>
                <w:color w:val="000000"/>
              </w:rPr>
            </w:pPr>
            <w:r>
              <w:rPr>
                <w:color w:val="000000"/>
              </w:rPr>
              <w:t xml:space="preserve">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Количество этажей </w:t>
            </w:r>
          </w:p>
        </w:tc>
        <w:tc>
          <w:tcPr>
            <w:tcW w:w="1905" w:type="dxa"/>
          </w:tcPr>
          <w:p w:rsidR="009B673B" w:rsidRDefault="009B673B" w:rsidP="009B673B">
            <w:pPr>
              <w:jc w:val="center"/>
              <w:rPr>
                <w:color w:val="000000"/>
              </w:rPr>
            </w:pPr>
            <w:r>
              <w:rPr>
                <w:color w:val="000000"/>
              </w:rPr>
              <w:t xml:space="preserve">штук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Количество секций </w:t>
            </w:r>
          </w:p>
        </w:tc>
        <w:tc>
          <w:tcPr>
            <w:tcW w:w="1905" w:type="dxa"/>
          </w:tcPr>
          <w:p w:rsidR="009B673B" w:rsidRDefault="009B673B" w:rsidP="009B673B">
            <w:pPr>
              <w:jc w:val="center"/>
              <w:rPr>
                <w:color w:val="000000"/>
              </w:rPr>
            </w:pPr>
            <w:r>
              <w:rPr>
                <w:color w:val="000000"/>
              </w:rPr>
              <w:t xml:space="preserve">секций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Количество квартир - всего </w:t>
            </w:r>
          </w:p>
        </w:tc>
        <w:tc>
          <w:tcPr>
            <w:tcW w:w="1905" w:type="dxa"/>
          </w:tcPr>
          <w:p w:rsidR="009B673B" w:rsidRDefault="009B673B" w:rsidP="009B673B">
            <w:pPr>
              <w:jc w:val="center"/>
              <w:rPr>
                <w:color w:val="000000"/>
              </w:rPr>
            </w:pPr>
            <w:r>
              <w:rPr>
                <w:color w:val="000000"/>
              </w:rPr>
              <w:t xml:space="preserve">штук/кв.м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в том числе:</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1-комнатные </w:t>
            </w:r>
          </w:p>
        </w:tc>
        <w:tc>
          <w:tcPr>
            <w:tcW w:w="1905" w:type="dxa"/>
          </w:tcPr>
          <w:p w:rsidR="009B673B" w:rsidRDefault="009B673B" w:rsidP="009B673B">
            <w:pPr>
              <w:jc w:val="center"/>
              <w:rPr>
                <w:color w:val="000000"/>
              </w:rPr>
            </w:pPr>
            <w:r>
              <w:rPr>
                <w:color w:val="000000"/>
              </w:rPr>
              <w:t xml:space="preserve">штук/кв.м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2-комнатные </w:t>
            </w:r>
          </w:p>
        </w:tc>
        <w:tc>
          <w:tcPr>
            <w:tcW w:w="1905" w:type="dxa"/>
          </w:tcPr>
          <w:p w:rsidR="009B673B" w:rsidRDefault="009B673B" w:rsidP="009B673B">
            <w:pPr>
              <w:jc w:val="center"/>
              <w:rPr>
                <w:color w:val="000000"/>
              </w:rPr>
            </w:pPr>
            <w:r>
              <w:rPr>
                <w:color w:val="000000"/>
              </w:rPr>
              <w:t xml:space="preserve">штук/кв.м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3-комнатные </w:t>
            </w:r>
          </w:p>
        </w:tc>
        <w:tc>
          <w:tcPr>
            <w:tcW w:w="1905" w:type="dxa"/>
          </w:tcPr>
          <w:p w:rsidR="009B673B" w:rsidRDefault="009B673B" w:rsidP="009B673B">
            <w:pPr>
              <w:jc w:val="center"/>
              <w:rPr>
                <w:color w:val="000000"/>
              </w:rPr>
            </w:pPr>
            <w:r>
              <w:rPr>
                <w:color w:val="000000"/>
              </w:rPr>
              <w:t xml:space="preserve">штук/кв.м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4-комнатные </w:t>
            </w:r>
          </w:p>
        </w:tc>
        <w:tc>
          <w:tcPr>
            <w:tcW w:w="1905" w:type="dxa"/>
          </w:tcPr>
          <w:p w:rsidR="009B673B" w:rsidRDefault="009B673B" w:rsidP="009B673B">
            <w:pPr>
              <w:jc w:val="center"/>
              <w:rPr>
                <w:color w:val="000000"/>
              </w:rPr>
            </w:pPr>
            <w:r>
              <w:rPr>
                <w:color w:val="000000"/>
              </w:rPr>
              <w:t xml:space="preserve">штук/кв.м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более чем 4-комнатные </w:t>
            </w:r>
          </w:p>
        </w:tc>
        <w:tc>
          <w:tcPr>
            <w:tcW w:w="1905" w:type="dxa"/>
          </w:tcPr>
          <w:p w:rsidR="009B673B" w:rsidRDefault="009B673B" w:rsidP="009B673B">
            <w:pPr>
              <w:jc w:val="center"/>
              <w:rPr>
                <w:color w:val="000000"/>
              </w:rPr>
            </w:pPr>
            <w:r>
              <w:rPr>
                <w:color w:val="000000"/>
              </w:rPr>
              <w:t xml:space="preserve">штук/кв.м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Общая площадь жилых помещений (с учетом балконов, лоджий, веранд и террас)</w:t>
            </w:r>
          </w:p>
        </w:tc>
        <w:tc>
          <w:tcPr>
            <w:tcW w:w="1905" w:type="dxa"/>
          </w:tcPr>
          <w:p w:rsidR="009B673B" w:rsidRDefault="009B673B" w:rsidP="009B673B">
            <w:pPr>
              <w:jc w:val="center"/>
              <w:rPr>
                <w:color w:val="000000"/>
              </w:rPr>
            </w:pPr>
            <w:r>
              <w:rPr>
                <w:color w:val="000000"/>
              </w:rPr>
              <w:t xml:space="preserve">кв.м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фундаментов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стен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перекрытий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Материалы кровли </w:t>
            </w:r>
          </w:p>
        </w:tc>
        <w:tc>
          <w:tcPr>
            <w:tcW w:w="1905" w:type="dxa"/>
          </w:tcPr>
          <w:p w:rsidR="009B673B" w:rsidRDefault="009B673B" w:rsidP="009B673B">
            <w:pPr>
              <w:rPr>
                <w:color w:val="000000"/>
              </w:rPr>
            </w:pP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9866" w:type="dxa"/>
            <w:gridSpan w:val="4"/>
          </w:tcPr>
          <w:p w:rsidR="009B673B" w:rsidRDefault="009B673B" w:rsidP="009B673B">
            <w:pPr>
              <w:jc w:val="center"/>
              <w:rPr>
                <w:color w:val="000000"/>
              </w:rPr>
            </w:pPr>
            <w:r>
              <w:rPr>
                <w:color w:val="000000"/>
              </w:rPr>
              <w:t xml:space="preserve">IV. Стоимость строительства </w:t>
            </w: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Стоимость строительства объекта - всего </w:t>
            </w:r>
          </w:p>
        </w:tc>
        <w:tc>
          <w:tcPr>
            <w:tcW w:w="1905" w:type="dxa"/>
          </w:tcPr>
          <w:p w:rsidR="009B673B" w:rsidRDefault="009B673B" w:rsidP="009B673B">
            <w:pPr>
              <w:jc w:val="center"/>
              <w:rPr>
                <w:color w:val="000000"/>
              </w:rPr>
            </w:pPr>
            <w:r>
              <w:rPr>
                <w:color w:val="000000"/>
              </w:rPr>
              <w:t xml:space="preserve">тыс. рублей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r w:rsidR="009B673B" w:rsidTr="000E17A7">
        <w:tblPrEx>
          <w:tblCellMar>
            <w:top w:w="0" w:type="dxa"/>
            <w:bottom w:w="0" w:type="dxa"/>
          </w:tblCellMar>
        </w:tblPrEx>
        <w:tc>
          <w:tcPr>
            <w:tcW w:w="4005" w:type="dxa"/>
          </w:tcPr>
          <w:p w:rsidR="009B673B" w:rsidRDefault="009B673B" w:rsidP="009B673B">
            <w:pPr>
              <w:rPr>
                <w:color w:val="000000"/>
              </w:rPr>
            </w:pPr>
            <w:r>
              <w:rPr>
                <w:color w:val="000000"/>
              </w:rPr>
              <w:t xml:space="preserve">в том числе строительно-монтажных работ </w:t>
            </w:r>
          </w:p>
        </w:tc>
        <w:tc>
          <w:tcPr>
            <w:tcW w:w="1905" w:type="dxa"/>
          </w:tcPr>
          <w:p w:rsidR="009B673B" w:rsidRDefault="009B673B" w:rsidP="009B673B">
            <w:pPr>
              <w:jc w:val="center"/>
              <w:rPr>
                <w:color w:val="000000"/>
              </w:rPr>
            </w:pPr>
            <w:r>
              <w:rPr>
                <w:color w:val="000000"/>
              </w:rPr>
              <w:t xml:space="preserve">тыс. рублей </w:t>
            </w:r>
          </w:p>
        </w:tc>
        <w:tc>
          <w:tcPr>
            <w:tcW w:w="1920" w:type="dxa"/>
          </w:tcPr>
          <w:p w:rsidR="009B673B" w:rsidRDefault="009B673B" w:rsidP="009B673B">
            <w:pPr>
              <w:rPr>
                <w:color w:val="000000"/>
              </w:rPr>
            </w:pPr>
          </w:p>
        </w:tc>
        <w:tc>
          <w:tcPr>
            <w:tcW w:w="2036" w:type="dxa"/>
          </w:tcPr>
          <w:p w:rsidR="009B673B" w:rsidRDefault="009B673B" w:rsidP="009B673B">
            <w:pPr>
              <w:rPr>
                <w:color w:val="000000"/>
              </w:rPr>
            </w:pPr>
          </w:p>
        </w:tc>
      </w:tr>
    </w:tbl>
    <w:p w:rsidR="009B673B" w:rsidRDefault="009B673B" w:rsidP="00AF3C26">
      <w:pPr>
        <w:jc w:val="both"/>
        <w:rPr>
          <w:color w:val="000000"/>
        </w:rPr>
      </w:pPr>
    </w:p>
    <w:tbl>
      <w:tblPr>
        <w:tblW w:w="0" w:type="auto"/>
        <w:tblInd w:w="195" w:type="dxa"/>
        <w:tblLayout w:type="fixed"/>
        <w:tblCellMar>
          <w:left w:w="60" w:type="dxa"/>
          <w:right w:w="60" w:type="dxa"/>
        </w:tblCellMar>
        <w:tblLook w:val="0000" w:firstRow="0" w:lastRow="0" w:firstColumn="0" w:lastColumn="0" w:noHBand="0" w:noVBand="0"/>
      </w:tblPr>
      <w:tblGrid>
        <w:gridCol w:w="4005"/>
        <w:gridCol w:w="150"/>
        <w:gridCol w:w="1545"/>
        <w:gridCol w:w="150"/>
        <w:gridCol w:w="3596"/>
      </w:tblGrid>
      <w:tr w:rsidR="009B673B">
        <w:tblPrEx>
          <w:tblCellMar>
            <w:top w:w="0" w:type="dxa"/>
            <w:bottom w:w="0" w:type="dxa"/>
          </w:tblCellMar>
        </w:tblPrEx>
        <w:tc>
          <w:tcPr>
            <w:tcW w:w="4005" w:type="dxa"/>
          </w:tcPr>
          <w:p w:rsidR="009B673B" w:rsidRDefault="009B673B" w:rsidP="009B673B">
            <w:pPr>
              <w:jc w:val="center"/>
              <w:rPr>
                <w:color w:val="000000"/>
              </w:rPr>
            </w:pPr>
            <w:r>
              <w:rPr>
                <w:color w:val="000000"/>
              </w:rPr>
              <w:t>_________________________</w:t>
            </w:r>
          </w:p>
          <w:p w:rsidR="009B673B" w:rsidRPr="00E41B0A" w:rsidRDefault="009B673B" w:rsidP="009B673B">
            <w:pPr>
              <w:jc w:val="center"/>
              <w:rPr>
                <w:color w:val="000000"/>
                <w:sz w:val="20"/>
                <w:szCs w:val="20"/>
              </w:rPr>
            </w:pPr>
            <w:r w:rsidRPr="00E41B0A">
              <w:rPr>
                <w:color w:val="000000"/>
                <w:sz w:val="20"/>
                <w:szCs w:val="20"/>
              </w:rPr>
              <w:t>(должность уполномоченного сотрудника органа, осуществляющего выдачу разрешения на ввод объекта в эксплуатацию)</w:t>
            </w:r>
          </w:p>
        </w:tc>
        <w:tc>
          <w:tcPr>
            <w:tcW w:w="150" w:type="dxa"/>
          </w:tcPr>
          <w:p w:rsidR="009B673B" w:rsidRDefault="009B673B" w:rsidP="009B673B">
            <w:pPr>
              <w:rPr>
                <w:color w:val="000000"/>
              </w:rPr>
            </w:pPr>
          </w:p>
        </w:tc>
        <w:tc>
          <w:tcPr>
            <w:tcW w:w="1545" w:type="dxa"/>
          </w:tcPr>
          <w:p w:rsidR="009B673B" w:rsidRDefault="009B673B" w:rsidP="009B673B">
            <w:pPr>
              <w:jc w:val="center"/>
              <w:rPr>
                <w:color w:val="000000"/>
              </w:rPr>
            </w:pPr>
            <w:r>
              <w:rPr>
                <w:color w:val="000000"/>
              </w:rPr>
              <w:t>_________</w:t>
            </w:r>
          </w:p>
          <w:p w:rsidR="009B673B" w:rsidRPr="00E41B0A" w:rsidRDefault="009B673B" w:rsidP="009B673B">
            <w:pPr>
              <w:jc w:val="center"/>
              <w:rPr>
                <w:color w:val="000000"/>
                <w:sz w:val="20"/>
                <w:szCs w:val="20"/>
              </w:rPr>
            </w:pPr>
            <w:r w:rsidRPr="00E41B0A">
              <w:rPr>
                <w:color w:val="000000"/>
                <w:sz w:val="20"/>
                <w:szCs w:val="20"/>
              </w:rPr>
              <w:t>(подпись)</w:t>
            </w:r>
          </w:p>
        </w:tc>
        <w:tc>
          <w:tcPr>
            <w:tcW w:w="150" w:type="dxa"/>
          </w:tcPr>
          <w:p w:rsidR="009B673B" w:rsidRDefault="009B673B" w:rsidP="009B673B">
            <w:pPr>
              <w:rPr>
                <w:color w:val="000000"/>
              </w:rPr>
            </w:pPr>
          </w:p>
        </w:tc>
        <w:tc>
          <w:tcPr>
            <w:tcW w:w="3596" w:type="dxa"/>
          </w:tcPr>
          <w:p w:rsidR="009B673B" w:rsidRDefault="009B673B" w:rsidP="009B673B">
            <w:pPr>
              <w:rPr>
                <w:color w:val="000000"/>
              </w:rPr>
            </w:pPr>
            <w:r>
              <w:rPr>
                <w:color w:val="000000"/>
              </w:rPr>
              <w:t>______________________</w:t>
            </w:r>
          </w:p>
          <w:p w:rsidR="009B673B" w:rsidRPr="00E41B0A" w:rsidRDefault="009B673B" w:rsidP="009B673B">
            <w:pPr>
              <w:rPr>
                <w:color w:val="000000"/>
                <w:sz w:val="20"/>
                <w:szCs w:val="20"/>
              </w:rPr>
            </w:pPr>
            <w:r w:rsidRPr="00E41B0A">
              <w:rPr>
                <w:color w:val="000000"/>
                <w:sz w:val="20"/>
                <w:szCs w:val="20"/>
              </w:rPr>
              <w:t>(расшифровка подписи)</w:t>
            </w:r>
          </w:p>
        </w:tc>
      </w:tr>
    </w:tbl>
    <w:p w:rsidR="009B673B" w:rsidRDefault="009B673B" w:rsidP="009B673B">
      <w:pPr>
        <w:rPr>
          <w:color w:val="000000"/>
        </w:rPr>
      </w:pPr>
    </w:p>
    <w:p w:rsidR="009B673B" w:rsidRDefault="009B673B" w:rsidP="009B673B">
      <w:pPr>
        <w:rPr>
          <w:color w:val="000000"/>
        </w:rPr>
      </w:pPr>
      <w:r>
        <w:rPr>
          <w:color w:val="000000"/>
        </w:rPr>
        <w:t>«__»_________________20__ г.</w:t>
      </w:r>
    </w:p>
    <w:p w:rsidR="009B673B" w:rsidRPr="00E41B0A" w:rsidRDefault="009B673B" w:rsidP="009B673B">
      <w:pPr>
        <w:rPr>
          <w:color w:val="000000"/>
        </w:rPr>
      </w:pPr>
      <w:r>
        <w:rPr>
          <w:color w:val="000000"/>
        </w:rPr>
        <w:t>М.П.</w:t>
      </w:r>
    </w:p>
    <w:p w:rsidR="00BF526C" w:rsidRDefault="00BF526C" w:rsidP="0079397D">
      <w:pPr>
        <w:autoSpaceDE w:val="0"/>
        <w:ind w:firstLine="540"/>
        <w:jc w:val="both"/>
        <w:rPr>
          <w:rFonts w:ascii="Arial CYR" w:hAnsi="Arial CYR" w:cs="Arial CYR"/>
          <w:sz w:val="20"/>
          <w:szCs w:val="20"/>
        </w:rPr>
      </w:pPr>
    </w:p>
    <w:sectPr w:rsidR="00BF526C" w:rsidSect="00482474">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258" w:left="1701"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8E" w:rsidRDefault="00397E8E" w:rsidP="00963489">
      <w:r>
        <w:separator/>
      </w:r>
    </w:p>
  </w:endnote>
  <w:endnote w:type="continuationSeparator" w:id="0">
    <w:p w:rsidR="00397E8E" w:rsidRDefault="00397E8E" w:rsidP="009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5" w:rsidRDefault="00C5054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5" w:rsidRDefault="00C50545">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5" w:rsidRDefault="00C5054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8E" w:rsidRDefault="00397E8E" w:rsidP="00963489">
      <w:r>
        <w:separator/>
      </w:r>
    </w:p>
  </w:footnote>
  <w:footnote w:type="continuationSeparator" w:id="0">
    <w:p w:rsidR="00397E8E" w:rsidRDefault="00397E8E" w:rsidP="0096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5" w:rsidRDefault="00C5054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5" w:rsidRDefault="00C5054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5" w:rsidRDefault="00C5054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9"/>
    <w:lvl w:ilvl="0">
      <w:start w:val="1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E"/>
    <w:multiLevelType w:val="multilevel"/>
    <w:tmpl w:val="0000000E"/>
    <w:name w:val="WW8Num15"/>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17"/>
    <w:lvl w:ilvl="0">
      <w:start w:val="3"/>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1"/>
    <w:multiLevelType w:val="multilevel"/>
    <w:tmpl w:val="00000011"/>
    <w:name w:val="WW8Num18"/>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nsid w:val="00000012"/>
    <w:multiLevelType w:val="multilevel"/>
    <w:tmpl w:val="00000012"/>
    <w:name w:val="WW8Num19"/>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nsid w:val="00000013"/>
    <w:multiLevelType w:val="multilevel"/>
    <w:tmpl w:val="00000013"/>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nsid w:val="00000014"/>
    <w:multiLevelType w:val="multilevel"/>
    <w:tmpl w:val="00000014"/>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nsid w:val="06DB30C5"/>
    <w:multiLevelType w:val="hybridMultilevel"/>
    <w:tmpl w:val="035C55DC"/>
    <w:lvl w:ilvl="0" w:tplc="DB9C85F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0D6F1D0D"/>
    <w:multiLevelType w:val="hybridMultilevel"/>
    <w:tmpl w:val="002A9C0C"/>
    <w:lvl w:ilvl="0" w:tplc="6F3EFEFE">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0DFD4654"/>
    <w:multiLevelType w:val="hybridMultilevel"/>
    <w:tmpl w:val="446C4FD2"/>
    <w:lvl w:ilvl="0" w:tplc="047EC0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127D673E"/>
    <w:multiLevelType w:val="multilevel"/>
    <w:tmpl w:val="0818012C"/>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9D35C29"/>
    <w:multiLevelType w:val="hybridMultilevel"/>
    <w:tmpl w:val="AE6E5CB2"/>
    <w:lvl w:ilvl="0" w:tplc="9992DE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1A5610E3"/>
    <w:multiLevelType w:val="multilevel"/>
    <w:tmpl w:val="16AABD4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27A5959"/>
    <w:multiLevelType w:val="multilevel"/>
    <w:tmpl w:val="D49E4AB2"/>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nsid w:val="2CE62428"/>
    <w:multiLevelType w:val="multilevel"/>
    <w:tmpl w:val="907C48F6"/>
    <w:lvl w:ilvl="0">
      <w:start w:val="5"/>
      <w:numFmt w:val="decimal"/>
      <w:lvlText w:val="%1."/>
      <w:lvlJc w:val="left"/>
      <w:pPr>
        <w:ind w:left="720" w:hanging="72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D81621D"/>
    <w:multiLevelType w:val="hybridMultilevel"/>
    <w:tmpl w:val="4AC83C1C"/>
    <w:lvl w:ilvl="0" w:tplc="0CEC21F6">
      <w:start w:val="1"/>
      <w:numFmt w:val="decimal"/>
      <w:lvlText w:val="%1."/>
      <w:lvlJc w:val="left"/>
      <w:pPr>
        <w:ind w:left="1140"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410537C"/>
    <w:multiLevelType w:val="multilevel"/>
    <w:tmpl w:val="E6E6B914"/>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4CAD574C"/>
    <w:multiLevelType w:val="hybridMultilevel"/>
    <w:tmpl w:val="DE3060B6"/>
    <w:lvl w:ilvl="0" w:tplc="0004E4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4E9E3DDF"/>
    <w:multiLevelType w:val="hybridMultilevel"/>
    <w:tmpl w:val="512424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0B27D2"/>
    <w:multiLevelType w:val="hybridMultilevel"/>
    <w:tmpl w:val="961E6EF4"/>
    <w:lvl w:ilvl="0" w:tplc="FC00179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4C70330"/>
    <w:multiLevelType w:val="hybridMultilevel"/>
    <w:tmpl w:val="4CF6073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ECB296C"/>
    <w:multiLevelType w:val="hybridMultilevel"/>
    <w:tmpl w:val="E7E84144"/>
    <w:lvl w:ilvl="0" w:tplc="0AE0B11A">
      <w:start w:val="5"/>
      <w:numFmt w:val="decimal"/>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6F61D20"/>
    <w:multiLevelType w:val="hybridMultilevel"/>
    <w:tmpl w:val="2F38F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95A2D"/>
    <w:multiLevelType w:val="multilevel"/>
    <w:tmpl w:val="4D7A9BD0"/>
    <w:lvl w:ilvl="0">
      <w:start w:val="2"/>
      <w:numFmt w:val="decimal"/>
      <w:lvlText w:val="%1."/>
      <w:lvlJc w:val="left"/>
      <w:pPr>
        <w:ind w:left="360" w:hanging="360"/>
      </w:pPr>
      <w:rPr>
        <w:rFonts w:cs="Times New Roman" w:hint="default"/>
      </w:rPr>
    </w:lvl>
    <w:lvl w:ilvl="1">
      <w:start w:val="8"/>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7">
    <w:nsid w:val="794E6C24"/>
    <w:multiLevelType w:val="multilevel"/>
    <w:tmpl w:val="C5642D3A"/>
    <w:lvl w:ilvl="0">
      <w:start w:val="5"/>
      <w:numFmt w:val="decimal"/>
      <w:lvlText w:val="%1."/>
      <w:lvlJc w:val="left"/>
      <w:pPr>
        <w:ind w:left="720" w:hanging="720"/>
      </w:pPr>
      <w:rPr>
        <w:rFonts w:cs="Times New Roman" w:hint="default"/>
      </w:rPr>
    </w:lvl>
    <w:lvl w:ilvl="1">
      <w:start w:val="8"/>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9"/>
  </w:num>
  <w:num w:numId="22">
    <w:abstractNumId w:val="33"/>
  </w:num>
  <w:num w:numId="23">
    <w:abstractNumId w:val="26"/>
  </w:num>
  <w:num w:numId="24">
    <w:abstractNumId w:val="36"/>
  </w:num>
  <w:num w:numId="25">
    <w:abstractNumId w:val="23"/>
  </w:num>
  <w:num w:numId="26">
    <w:abstractNumId w:val="25"/>
  </w:num>
  <w:num w:numId="27">
    <w:abstractNumId w:val="30"/>
  </w:num>
  <w:num w:numId="28">
    <w:abstractNumId w:val="24"/>
  </w:num>
  <w:num w:numId="29">
    <w:abstractNumId w:val="34"/>
  </w:num>
  <w:num w:numId="30">
    <w:abstractNumId w:val="37"/>
  </w:num>
  <w:num w:numId="31">
    <w:abstractNumId w:val="27"/>
  </w:num>
  <w:num w:numId="32">
    <w:abstractNumId w:val="22"/>
  </w:num>
  <w:num w:numId="33">
    <w:abstractNumId w:val="21"/>
  </w:num>
  <w:num w:numId="34">
    <w:abstractNumId w:val="31"/>
  </w:num>
  <w:num w:numId="35">
    <w:abstractNumId w:val="28"/>
  </w:num>
  <w:num w:numId="36">
    <w:abstractNumId w:val="32"/>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7D"/>
    <w:rsid w:val="00006DB8"/>
    <w:rsid w:val="00011F3D"/>
    <w:rsid w:val="00024F3A"/>
    <w:rsid w:val="00035409"/>
    <w:rsid w:val="00036592"/>
    <w:rsid w:val="0004685E"/>
    <w:rsid w:val="00050D78"/>
    <w:rsid w:val="00051231"/>
    <w:rsid w:val="00054570"/>
    <w:rsid w:val="000576EF"/>
    <w:rsid w:val="00066293"/>
    <w:rsid w:val="0007041A"/>
    <w:rsid w:val="000730E5"/>
    <w:rsid w:val="0007431D"/>
    <w:rsid w:val="000929E4"/>
    <w:rsid w:val="00096E79"/>
    <w:rsid w:val="000A42EC"/>
    <w:rsid w:val="000B05F3"/>
    <w:rsid w:val="000B4810"/>
    <w:rsid w:val="000C2644"/>
    <w:rsid w:val="000C675B"/>
    <w:rsid w:val="000D72E9"/>
    <w:rsid w:val="000E17A7"/>
    <w:rsid w:val="000E5C26"/>
    <w:rsid w:val="00101542"/>
    <w:rsid w:val="00123C07"/>
    <w:rsid w:val="0014776F"/>
    <w:rsid w:val="00155BBC"/>
    <w:rsid w:val="00171677"/>
    <w:rsid w:val="00173846"/>
    <w:rsid w:val="00173E7F"/>
    <w:rsid w:val="00183EA9"/>
    <w:rsid w:val="001850ED"/>
    <w:rsid w:val="00185266"/>
    <w:rsid w:val="001923B3"/>
    <w:rsid w:val="00193538"/>
    <w:rsid w:val="001C237A"/>
    <w:rsid w:val="001C4A8E"/>
    <w:rsid w:val="001C7658"/>
    <w:rsid w:val="001E5256"/>
    <w:rsid w:val="001F385C"/>
    <w:rsid w:val="00204E53"/>
    <w:rsid w:val="00211B43"/>
    <w:rsid w:val="00216E09"/>
    <w:rsid w:val="002220D8"/>
    <w:rsid w:val="00223BF8"/>
    <w:rsid w:val="00224342"/>
    <w:rsid w:val="00224535"/>
    <w:rsid w:val="00232AD3"/>
    <w:rsid w:val="00240AC4"/>
    <w:rsid w:val="002428BA"/>
    <w:rsid w:val="002515F9"/>
    <w:rsid w:val="00266BD2"/>
    <w:rsid w:val="00271A6F"/>
    <w:rsid w:val="00273EBA"/>
    <w:rsid w:val="00277955"/>
    <w:rsid w:val="002832C2"/>
    <w:rsid w:val="00286EC5"/>
    <w:rsid w:val="00293B7A"/>
    <w:rsid w:val="002A4E46"/>
    <w:rsid w:val="002B7E92"/>
    <w:rsid w:val="002C05A8"/>
    <w:rsid w:val="002D269D"/>
    <w:rsid w:val="002E31D4"/>
    <w:rsid w:val="002E4541"/>
    <w:rsid w:val="002E62CA"/>
    <w:rsid w:val="002E77ED"/>
    <w:rsid w:val="002F2872"/>
    <w:rsid w:val="003124B0"/>
    <w:rsid w:val="003201F8"/>
    <w:rsid w:val="00320B3A"/>
    <w:rsid w:val="00325C6A"/>
    <w:rsid w:val="00330EA2"/>
    <w:rsid w:val="00332892"/>
    <w:rsid w:val="00337E8A"/>
    <w:rsid w:val="00356924"/>
    <w:rsid w:val="003735B2"/>
    <w:rsid w:val="003829D2"/>
    <w:rsid w:val="00397E8E"/>
    <w:rsid w:val="003A1A45"/>
    <w:rsid w:val="003A52D4"/>
    <w:rsid w:val="003B331E"/>
    <w:rsid w:val="003B5E7F"/>
    <w:rsid w:val="003D5725"/>
    <w:rsid w:val="003E0144"/>
    <w:rsid w:val="003E53C7"/>
    <w:rsid w:val="003F2B63"/>
    <w:rsid w:val="003F4CFB"/>
    <w:rsid w:val="003F5300"/>
    <w:rsid w:val="003F5CFB"/>
    <w:rsid w:val="0040048B"/>
    <w:rsid w:val="00403E19"/>
    <w:rsid w:val="004045AC"/>
    <w:rsid w:val="00407081"/>
    <w:rsid w:val="00411016"/>
    <w:rsid w:val="00413D60"/>
    <w:rsid w:val="00427066"/>
    <w:rsid w:val="00432566"/>
    <w:rsid w:val="00440E22"/>
    <w:rsid w:val="0044405D"/>
    <w:rsid w:val="00453ECC"/>
    <w:rsid w:val="004603E4"/>
    <w:rsid w:val="004665AD"/>
    <w:rsid w:val="00466D61"/>
    <w:rsid w:val="00473CC3"/>
    <w:rsid w:val="00474EDE"/>
    <w:rsid w:val="00482474"/>
    <w:rsid w:val="00484E66"/>
    <w:rsid w:val="004866B7"/>
    <w:rsid w:val="0049300A"/>
    <w:rsid w:val="004A3321"/>
    <w:rsid w:val="004B3453"/>
    <w:rsid w:val="004B468F"/>
    <w:rsid w:val="004B4B2A"/>
    <w:rsid w:val="004C174C"/>
    <w:rsid w:val="004D0880"/>
    <w:rsid w:val="004D1CC8"/>
    <w:rsid w:val="004D4E1D"/>
    <w:rsid w:val="004F023B"/>
    <w:rsid w:val="004F6476"/>
    <w:rsid w:val="00513038"/>
    <w:rsid w:val="00516176"/>
    <w:rsid w:val="005217FA"/>
    <w:rsid w:val="00530069"/>
    <w:rsid w:val="0053181A"/>
    <w:rsid w:val="00531932"/>
    <w:rsid w:val="00533072"/>
    <w:rsid w:val="005366C6"/>
    <w:rsid w:val="00545899"/>
    <w:rsid w:val="00552A25"/>
    <w:rsid w:val="0057096C"/>
    <w:rsid w:val="00573361"/>
    <w:rsid w:val="0058699B"/>
    <w:rsid w:val="005914B2"/>
    <w:rsid w:val="005A0755"/>
    <w:rsid w:val="005A18F3"/>
    <w:rsid w:val="005A6DD6"/>
    <w:rsid w:val="005D659A"/>
    <w:rsid w:val="005E3277"/>
    <w:rsid w:val="005E32A0"/>
    <w:rsid w:val="005F75CF"/>
    <w:rsid w:val="00602586"/>
    <w:rsid w:val="0060370C"/>
    <w:rsid w:val="00603ACF"/>
    <w:rsid w:val="0061078C"/>
    <w:rsid w:val="0062033A"/>
    <w:rsid w:val="006252B4"/>
    <w:rsid w:val="0062572E"/>
    <w:rsid w:val="006309F2"/>
    <w:rsid w:val="006330D0"/>
    <w:rsid w:val="00634C55"/>
    <w:rsid w:val="00636DD5"/>
    <w:rsid w:val="00645BE1"/>
    <w:rsid w:val="00647FF8"/>
    <w:rsid w:val="006607AF"/>
    <w:rsid w:val="006626D2"/>
    <w:rsid w:val="00667935"/>
    <w:rsid w:val="006B4BC5"/>
    <w:rsid w:val="006B5B51"/>
    <w:rsid w:val="006C594A"/>
    <w:rsid w:val="006E34E0"/>
    <w:rsid w:val="006E3F76"/>
    <w:rsid w:val="00702C21"/>
    <w:rsid w:val="00714635"/>
    <w:rsid w:val="00717271"/>
    <w:rsid w:val="00720037"/>
    <w:rsid w:val="00721E3E"/>
    <w:rsid w:val="00735B73"/>
    <w:rsid w:val="0075000A"/>
    <w:rsid w:val="007539BF"/>
    <w:rsid w:val="00757597"/>
    <w:rsid w:val="00771C4E"/>
    <w:rsid w:val="00780C1F"/>
    <w:rsid w:val="00785822"/>
    <w:rsid w:val="0079397D"/>
    <w:rsid w:val="00794571"/>
    <w:rsid w:val="007A3147"/>
    <w:rsid w:val="007A577B"/>
    <w:rsid w:val="007A6FC6"/>
    <w:rsid w:val="007C11FD"/>
    <w:rsid w:val="007C46BC"/>
    <w:rsid w:val="007D1500"/>
    <w:rsid w:val="007D4FD1"/>
    <w:rsid w:val="007E0716"/>
    <w:rsid w:val="007E2650"/>
    <w:rsid w:val="007E50C5"/>
    <w:rsid w:val="007E7013"/>
    <w:rsid w:val="007F59FD"/>
    <w:rsid w:val="00802B2F"/>
    <w:rsid w:val="008048F7"/>
    <w:rsid w:val="0081276E"/>
    <w:rsid w:val="008128F0"/>
    <w:rsid w:val="00812D4D"/>
    <w:rsid w:val="00814162"/>
    <w:rsid w:val="008141AE"/>
    <w:rsid w:val="00821523"/>
    <w:rsid w:val="00823C8C"/>
    <w:rsid w:val="00824D96"/>
    <w:rsid w:val="008320A8"/>
    <w:rsid w:val="008331E3"/>
    <w:rsid w:val="0083481A"/>
    <w:rsid w:val="00874C04"/>
    <w:rsid w:val="008912BB"/>
    <w:rsid w:val="00892B9B"/>
    <w:rsid w:val="008949C8"/>
    <w:rsid w:val="008A04CF"/>
    <w:rsid w:val="008A3B8C"/>
    <w:rsid w:val="008B57D9"/>
    <w:rsid w:val="008C2E09"/>
    <w:rsid w:val="008D7C3E"/>
    <w:rsid w:val="008E6CCA"/>
    <w:rsid w:val="008F518B"/>
    <w:rsid w:val="00901C0F"/>
    <w:rsid w:val="00913EB9"/>
    <w:rsid w:val="009301E4"/>
    <w:rsid w:val="0093425B"/>
    <w:rsid w:val="00934B35"/>
    <w:rsid w:val="00937A1D"/>
    <w:rsid w:val="00941D08"/>
    <w:rsid w:val="009423DE"/>
    <w:rsid w:val="00946A86"/>
    <w:rsid w:val="00950ABE"/>
    <w:rsid w:val="00951E71"/>
    <w:rsid w:val="00952529"/>
    <w:rsid w:val="00953F8F"/>
    <w:rsid w:val="00963489"/>
    <w:rsid w:val="00965227"/>
    <w:rsid w:val="00967F23"/>
    <w:rsid w:val="00992FAC"/>
    <w:rsid w:val="009B0977"/>
    <w:rsid w:val="009B673B"/>
    <w:rsid w:val="009D0D5A"/>
    <w:rsid w:val="009D2457"/>
    <w:rsid w:val="009E3C3C"/>
    <w:rsid w:val="009E663C"/>
    <w:rsid w:val="009F3C0D"/>
    <w:rsid w:val="00A0047A"/>
    <w:rsid w:val="00A17575"/>
    <w:rsid w:val="00A17940"/>
    <w:rsid w:val="00A20448"/>
    <w:rsid w:val="00A26358"/>
    <w:rsid w:val="00A332EB"/>
    <w:rsid w:val="00A344E0"/>
    <w:rsid w:val="00A37A5A"/>
    <w:rsid w:val="00A42CE3"/>
    <w:rsid w:val="00A43570"/>
    <w:rsid w:val="00A540B3"/>
    <w:rsid w:val="00A56473"/>
    <w:rsid w:val="00A67E77"/>
    <w:rsid w:val="00A8069B"/>
    <w:rsid w:val="00A81E6A"/>
    <w:rsid w:val="00A8612A"/>
    <w:rsid w:val="00A91709"/>
    <w:rsid w:val="00A934F5"/>
    <w:rsid w:val="00A94E5B"/>
    <w:rsid w:val="00A96400"/>
    <w:rsid w:val="00AA3EEC"/>
    <w:rsid w:val="00AA7D2C"/>
    <w:rsid w:val="00AB085B"/>
    <w:rsid w:val="00AB0895"/>
    <w:rsid w:val="00AB79A0"/>
    <w:rsid w:val="00AC30BD"/>
    <w:rsid w:val="00AC6842"/>
    <w:rsid w:val="00AC700D"/>
    <w:rsid w:val="00AD2334"/>
    <w:rsid w:val="00AD588D"/>
    <w:rsid w:val="00AE713B"/>
    <w:rsid w:val="00AF3C26"/>
    <w:rsid w:val="00AF47DC"/>
    <w:rsid w:val="00B072F9"/>
    <w:rsid w:val="00B154DB"/>
    <w:rsid w:val="00B23CF1"/>
    <w:rsid w:val="00B26F7D"/>
    <w:rsid w:val="00B56075"/>
    <w:rsid w:val="00B576AD"/>
    <w:rsid w:val="00B62457"/>
    <w:rsid w:val="00B67697"/>
    <w:rsid w:val="00B83390"/>
    <w:rsid w:val="00B87396"/>
    <w:rsid w:val="00BA211A"/>
    <w:rsid w:val="00BA7767"/>
    <w:rsid w:val="00BB5A89"/>
    <w:rsid w:val="00BE17C1"/>
    <w:rsid w:val="00BE38BE"/>
    <w:rsid w:val="00BE5A6D"/>
    <w:rsid w:val="00BF3793"/>
    <w:rsid w:val="00BF526C"/>
    <w:rsid w:val="00BF74C1"/>
    <w:rsid w:val="00BF7F97"/>
    <w:rsid w:val="00C0050B"/>
    <w:rsid w:val="00C101DE"/>
    <w:rsid w:val="00C22702"/>
    <w:rsid w:val="00C2752B"/>
    <w:rsid w:val="00C502A2"/>
    <w:rsid w:val="00C50545"/>
    <w:rsid w:val="00C645F7"/>
    <w:rsid w:val="00C703B3"/>
    <w:rsid w:val="00C92189"/>
    <w:rsid w:val="00CB4272"/>
    <w:rsid w:val="00CC03D0"/>
    <w:rsid w:val="00CC12AF"/>
    <w:rsid w:val="00CE31AF"/>
    <w:rsid w:val="00CF0683"/>
    <w:rsid w:val="00CF44A2"/>
    <w:rsid w:val="00CF62F7"/>
    <w:rsid w:val="00D055A4"/>
    <w:rsid w:val="00D10190"/>
    <w:rsid w:val="00D22B54"/>
    <w:rsid w:val="00D2521E"/>
    <w:rsid w:val="00D32A32"/>
    <w:rsid w:val="00D41EEA"/>
    <w:rsid w:val="00D434D3"/>
    <w:rsid w:val="00D4403A"/>
    <w:rsid w:val="00D44ACD"/>
    <w:rsid w:val="00D470FB"/>
    <w:rsid w:val="00D515DA"/>
    <w:rsid w:val="00D72AA0"/>
    <w:rsid w:val="00D83169"/>
    <w:rsid w:val="00D8762E"/>
    <w:rsid w:val="00D922AC"/>
    <w:rsid w:val="00D93FC8"/>
    <w:rsid w:val="00DA32FF"/>
    <w:rsid w:val="00DA7754"/>
    <w:rsid w:val="00DA7FE7"/>
    <w:rsid w:val="00DB250C"/>
    <w:rsid w:val="00DC6330"/>
    <w:rsid w:val="00DC7080"/>
    <w:rsid w:val="00DD04A1"/>
    <w:rsid w:val="00DD7974"/>
    <w:rsid w:val="00DD7AE8"/>
    <w:rsid w:val="00DE01E8"/>
    <w:rsid w:val="00DE09B5"/>
    <w:rsid w:val="00DE234A"/>
    <w:rsid w:val="00DE7EF7"/>
    <w:rsid w:val="00E02229"/>
    <w:rsid w:val="00E02E78"/>
    <w:rsid w:val="00E115A8"/>
    <w:rsid w:val="00E12273"/>
    <w:rsid w:val="00E17D35"/>
    <w:rsid w:val="00E2101F"/>
    <w:rsid w:val="00E25216"/>
    <w:rsid w:val="00E31770"/>
    <w:rsid w:val="00E31C4C"/>
    <w:rsid w:val="00E33BE1"/>
    <w:rsid w:val="00E429C7"/>
    <w:rsid w:val="00E4687A"/>
    <w:rsid w:val="00E5459A"/>
    <w:rsid w:val="00E551D3"/>
    <w:rsid w:val="00E6558D"/>
    <w:rsid w:val="00E730D4"/>
    <w:rsid w:val="00E76A4E"/>
    <w:rsid w:val="00E8145E"/>
    <w:rsid w:val="00E83666"/>
    <w:rsid w:val="00E95D05"/>
    <w:rsid w:val="00EA39FA"/>
    <w:rsid w:val="00EB11CF"/>
    <w:rsid w:val="00EB3E72"/>
    <w:rsid w:val="00EC6318"/>
    <w:rsid w:val="00ED060B"/>
    <w:rsid w:val="00EE5B01"/>
    <w:rsid w:val="00EF331F"/>
    <w:rsid w:val="00EF7DD0"/>
    <w:rsid w:val="00F00B70"/>
    <w:rsid w:val="00F110F3"/>
    <w:rsid w:val="00F179E2"/>
    <w:rsid w:val="00F26F5A"/>
    <w:rsid w:val="00F3078A"/>
    <w:rsid w:val="00F307A0"/>
    <w:rsid w:val="00F327C5"/>
    <w:rsid w:val="00F4150A"/>
    <w:rsid w:val="00F645F0"/>
    <w:rsid w:val="00F909A0"/>
    <w:rsid w:val="00F945F1"/>
    <w:rsid w:val="00F96EFD"/>
    <w:rsid w:val="00FA360E"/>
    <w:rsid w:val="00FA616A"/>
    <w:rsid w:val="00FB4090"/>
    <w:rsid w:val="00FB5C14"/>
    <w:rsid w:val="00FB7895"/>
    <w:rsid w:val="00FC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97EFD4-2389-4E87-9A1F-9EA9F3CC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97D"/>
    <w:pPr>
      <w:suppressAutoHyphens/>
    </w:pPr>
    <w:rPr>
      <w:rFonts w:ascii="Times New Roman" w:hAnsi="Times New Roman"/>
      <w:sz w:val="24"/>
      <w:szCs w:val="24"/>
      <w:lang w:eastAsia="ar-SA"/>
    </w:rPr>
  </w:style>
  <w:style w:type="paragraph" w:styleId="1">
    <w:name w:val="heading 1"/>
    <w:basedOn w:val="a"/>
    <w:next w:val="a"/>
    <w:link w:val="10"/>
    <w:qFormat/>
    <w:rsid w:val="0079397D"/>
    <w:pPr>
      <w:keepNext/>
      <w:tabs>
        <w:tab w:val="num" w:pos="0"/>
      </w:tabs>
      <w:autoSpaceDE w:val="0"/>
      <w:ind w:left="432" w:hanging="432"/>
      <w:jc w:val="center"/>
      <w:outlineLvl w:val="0"/>
    </w:pPr>
    <w:rPr>
      <w:rFonts w:eastAsia="Times New Roman"/>
      <w:b/>
      <w:bCs/>
      <w:sz w:val="28"/>
      <w:szCs w:val="28"/>
    </w:rPr>
  </w:style>
  <w:style w:type="paragraph" w:styleId="2">
    <w:name w:val="heading 2"/>
    <w:basedOn w:val="a"/>
    <w:next w:val="a"/>
    <w:link w:val="20"/>
    <w:semiHidden/>
    <w:unhideWhenUsed/>
    <w:qFormat/>
    <w:locked/>
    <w:rsid w:val="001E525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9397D"/>
    <w:pPr>
      <w:keepNext/>
      <w:tabs>
        <w:tab w:val="num" w:pos="0"/>
      </w:tabs>
      <w:ind w:left="-180"/>
      <w:jc w:val="center"/>
      <w:outlineLvl w:val="2"/>
    </w:pPr>
    <w:rPr>
      <w:rFonts w:eastAsia="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9397D"/>
    <w:rPr>
      <w:rFonts w:ascii="Times New Roman" w:hAnsi="Times New Roman" w:cs="Times New Roman"/>
      <w:b/>
      <w:sz w:val="28"/>
      <w:lang w:val="x-none" w:eastAsia="ar-SA" w:bidi="ar-SA"/>
    </w:rPr>
  </w:style>
  <w:style w:type="character" w:customStyle="1" w:styleId="30">
    <w:name w:val="Заголовок 3 Знак"/>
    <w:link w:val="3"/>
    <w:locked/>
    <w:rsid w:val="0079397D"/>
    <w:rPr>
      <w:rFonts w:ascii="Times New Roman" w:hAnsi="Times New Roman" w:cs="Times New Roman"/>
      <w:b/>
      <w:sz w:val="28"/>
      <w:lang w:val="x-none" w:eastAsia="ar-SA" w:bidi="ar-SA"/>
    </w:rPr>
  </w:style>
  <w:style w:type="character" w:styleId="a3">
    <w:name w:val="Hyperlink"/>
    <w:rsid w:val="0079397D"/>
    <w:rPr>
      <w:rFonts w:cs="Times New Roman"/>
      <w:color w:val="000080"/>
      <w:u w:val="single"/>
    </w:rPr>
  </w:style>
  <w:style w:type="paragraph" w:customStyle="1" w:styleId="21">
    <w:name w:val="Основной текст с отступом 21"/>
    <w:basedOn w:val="a"/>
    <w:rsid w:val="0079397D"/>
    <w:pPr>
      <w:ind w:left="540"/>
    </w:pPr>
  </w:style>
  <w:style w:type="paragraph" w:customStyle="1" w:styleId="ConsPlusNormal">
    <w:name w:val="ConsPlusNormal"/>
    <w:next w:val="a"/>
    <w:rsid w:val="0079397D"/>
    <w:pPr>
      <w:widowControl w:val="0"/>
      <w:suppressAutoHyphens/>
      <w:autoSpaceDE w:val="0"/>
      <w:ind w:firstLine="720"/>
    </w:pPr>
    <w:rPr>
      <w:rFonts w:ascii="Arial" w:eastAsia="Times New Roman" w:hAnsi="Arial" w:cs="Arial"/>
      <w:lang w:eastAsia="hi-IN" w:bidi="hi-IN"/>
    </w:rPr>
  </w:style>
  <w:style w:type="paragraph" w:customStyle="1" w:styleId="printj">
    <w:name w:val="printj"/>
    <w:basedOn w:val="a"/>
    <w:rsid w:val="00266BD2"/>
    <w:pPr>
      <w:suppressAutoHyphens w:val="0"/>
      <w:spacing w:before="144" w:after="288"/>
      <w:jc w:val="both"/>
    </w:pPr>
    <w:rPr>
      <w:lang w:eastAsia="ru-RU"/>
    </w:rPr>
  </w:style>
  <w:style w:type="paragraph" w:customStyle="1" w:styleId="a4">
    <w:name w:val="???????"/>
    <w:rsid w:val="00266BD2"/>
    <w:rPr>
      <w:rFonts w:ascii="Times New Roman" w:hAnsi="Times New Roman"/>
    </w:rPr>
  </w:style>
  <w:style w:type="paragraph" w:customStyle="1" w:styleId="a5">
    <w:name w:val="????????"/>
    <w:basedOn w:val="a4"/>
    <w:rsid w:val="00266BD2"/>
    <w:pPr>
      <w:jc w:val="center"/>
    </w:pPr>
    <w:rPr>
      <w:sz w:val="36"/>
      <w:szCs w:val="36"/>
    </w:rPr>
  </w:style>
  <w:style w:type="paragraph" w:customStyle="1" w:styleId="ListParagraph">
    <w:name w:val="List Paragraph"/>
    <w:basedOn w:val="a"/>
    <w:rsid w:val="00006DB8"/>
    <w:pPr>
      <w:ind w:left="720"/>
    </w:pPr>
  </w:style>
  <w:style w:type="paragraph" w:styleId="a6">
    <w:name w:val="footnote text"/>
    <w:basedOn w:val="a"/>
    <w:link w:val="a7"/>
    <w:semiHidden/>
    <w:rsid w:val="00963489"/>
    <w:pPr>
      <w:suppressAutoHyphens w:val="0"/>
    </w:pPr>
    <w:rPr>
      <w:rFonts w:eastAsia="Times New Roman"/>
      <w:sz w:val="20"/>
      <w:szCs w:val="20"/>
      <w:lang w:eastAsia="ru-RU"/>
    </w:rPr>
  </w:style>
  <w:style w:type="character" w:customStyle="1" w:styleId="a7">
    <w:name w:val="Текст сноски Знак"/>
    <w:link w:val="a6"/>
    <w:semiHidden/>
    <w:locked/>
    <w:rsid w:val="00963489"/>
    <w:rPr>
      <w:rFonts w:ascii="Times New Roman" w:hAnsi="Times New Roman" w:cs="Times New Roman"/>
      <w:sz w:val="20"/>
      <w:lang w:val="x-none" w:eastAsia="ru-RU"/>
    </w:rPr>
  </w:style>
  <w:style w:type="character" w:styleId="a8">
    <w:name w:val="footnote reference"/>
    <w:semiHidden/>
    <w:rsid w:val="00963489"/>
    <w:rPr>
      <w:rFonts w:cs="Times New Roman"/>
      <w:vertAlign w:val="superscript"/>
    </w:rPr>
  </w:style>
  <w:style w:type="paragraph" w:styleId="a9">
    <w:name w:val="Document Map"/>
    <w:basedOn w:val="a"/>
    <w:link w:val="aa"/>
    <w:semiHidden/>
    <w:rsid w:val="00CF44A2"/>
    <w:pPr>
      <w:shd w:val="clear" w:color="auto" w:fill="000080"/>
    </w:pPr>
    <w:rPr>
      <w:rFonts w:eastAsia="Times New Roman"/>
      <w:sz w:val="2"/>
      <w:szCs w:val="2"/>
    </w:rPr>
  </w:style>
  <w:style w:type="character" w:customStyle="1" w:styleId="aa">
    <w:name w:val="Схема документа Знак"/>
    <w:link w:val="a9"/>
    <w:semiHidden/>
    <w:locked/>
    <w:rsid w:val="001C4A8E"/>
    <w:rPr>
      <w:rFonts w:ascii="Times New Roman" w:hAnsi="Times New Roman" w:cs="Times New Roman"/>
      <w:sz w:val="2"/>
      <w:lang w:val="x-none" w:eastAsia="ar-SA" w:bidi="ar-SA"/>
    </w:rPr>
  </w:style>
  <w:style w:type="paragraph" w:styleId="ab">
    <w:name w:val="Balloon Text"/>
    <w:basedOn w:val="a"/>
    <w:link w:val="ac"/>
    <w:semiHidden/>
    <w:rsid w:val="00CF44A2"/>
    <w:rPr>
      <w:rFonts w:eastAsia="Times New Roman"/>
      <w:sz w:val="2"/>
      <w:szCs w:val="2"/>
    </w:rPr>
  </w:style>
  <w:style w:type="character" w:customStyle="1" w:styleId="ac">
    <w:name w:val="Текст выноски Знак"/>
    <w:link w:val="ab"/>
    <w:semiHidden/>
    <w:locked/>
    <w:rsid w:val="001C4A8E"/>
    <w:rPr>
      <w:rFonts w:ascii="Times New Roman" w:hAnsi="Times New Roman" w:cs="Times New Roman"/>
      <w:sz w:val="2"/>
      <w:lang w:val="x-none" w:eastAsia="ar-SA" w:bidi="ar-SA"/>
    </w:rPr>
  </w:style>
  <w:style w:type="character" w:styleId="ad">
    <w:name w:val="annotation reference"/>
    <w:semiHidden/>
    <w:rsid w:val="007E7013"/>
    <w:rPr>
      <w:rFonts w:cs="Times New Roman"/>
      <w:sz w:val="16"/>
    </w:rPr>
  </w:style>
  <w:style w:type="paragraph" w:styleId="ae">
    <w:name w:val="annotation text"/>
    <w:basedOn w:val="a"/>
    <w:link w:val="af"/>
    <w:semiHidden/>
    <w:rsid w:val="007E7013"/>
    <w:rPr>
      <w:rFonts w:eastAsia="Times New Roman"/>
      <w:sz w:val="20"/>
      <w:szCs w:val="20"/>
    </w:rPr>
  </w:style>
  <w:style w:type="character" w:customStyle="1" w:styleId="af">
    <w:name w:val="Текст примечания Знак"/>
    <w:link w:val="ae"/>
    <w:semiHidden/>
    <w:locked/>
    <w:rsid w:val="001C4A8E"/>
    <w:rPr>
      <w:rFonts w:ascii="Times New Roman" w:hAnsi="Times New Roman" w:cs="Times New Roman"/>
      <w:sz w:val="20"/>
      <w:lang w:val="x-none" w:eastAsia="ar-SA" w:bidi="ar-SA"/>
    </w:rPr>
  </w:style>
  <w:style w:type="paragraph" w:styleId="af0">
    <w:name w:val="annotation subject"/>
    <w:basedOn w:val="ae"/>
    <w:next w:val="ae"/>
    <w:link w:val="af1"/>
    <w:semiHidden/>
    <w:rsid w:val="007E7013"/>
    <w:rPr>
      <w:b/>
      <w:bCs/>
    </w:rPr>
  </w:style>
  <w:style w:type="character" w:customStyle="1" w:styleId="af1">
    <w:name w:val="Тема примечания Знак"/>
    <w:link w:val="af0"/>
    <w:semiHidden/>
    <w:locked/>
    <w:rsid w:val="001C4A8E"/>
    <w:rPr>
      <w:rFonts w:ascii="Times New Roman" w:hAnsi="Times New Roman" w:cs="Times New Roman"/>
      <w:b/>
      <w:sz w:val="20"/>
      <w:lang w:val="x-none" w:eastAsia="ar-SA" w:bidi="ar-SA"/>
    </w:rPr>
  </w:style>
  <w:style w:type="paragraph" w:customStyle="1" w:styleId="Revision">
    <w:name w:val="Revision"/>
    <w:hidden/>
    <w:semiHidden/>
    <w:rsid w:val="00F645F0"/>
    <w:rPr>
      <w:rFonts w:ascii="Times New Roman" w:hAnsi="Times New Roman"/>
      <w:sz w:val="24"/>
      <w:szCs w:val="24"/>
      <w:lang w:eastAsia="ar-SA"/>
    </w:rPr>
  </w:style>
  <w:style w:type="character" w:customStyle="1" w:styleId="apple-converted-space">
    <w:name w:val="apple-converted-space"/>
    <w:rsid w:val="00413D60"/>
  </w:style>
  <w:style w:type="paragraph" w:customStyle="1" w:styleId="NoSpacing">
    <w:name w:val="No Spacing"/>
    <w:rsid w:val="00A17575"/>
    <w:rPr>
      <w:rFonts w:eastAsia="Times New Roman"/>
      <w:sz w:val="22"/>
      <w:szCs w:val="22"/>
      <w:lang w:eastAsia="en-US"/>
    </w:rPr>
  </w:style>
  <w:style w:type="paragraph" w:customStyle="1" w:styleId="11">
    <w:name w:val="Абзац списка1"/>
    <w:basedOn w:val="a"/>
    <w:rsid w:val="00C101DE"/>
    <w:pPr>
      <w:suppressAutoHyphens w:val="0"/>
      <w:spacing w:after="200" w:line="276" w:lineRule="auto"/>
      <w:ind w:left="720"/>
      <w:contextualSpacing/>
    </w:pPr>
    <w:rPr>
      <w:rFonts w:ascii="Calibri" w:hAnsi="Calibri"/>
      <w:sz w:val="22"/>
      <w:szCs w:val="22"/>
      <w:lang w:eastAsia="en-US"/>
    </w:rPr>
  </w:style>
  <w:style w:type="paragraph" w:styleId="af2">
    <w:name w:val="Normal (Web)"/>
    <w:basedOn w:val="a"/>
    <w:rsid w:val="00293B7A"/>
    <w:pPr>
      <w:suppressAutoHyphens w:val="0"/>
      <w:spacing w:before="100" w:beforeAutospacing="1" w:after="100" w:afterAutospacing="1"/>
    </w:pPr>
    <w:rPr>
      <w:lang w:eastAsia="ru-RU"/>
    </w:rPr>
  </w:style>
  <w:style w:type="paragraph" w:customStyle="1" w:styleId="aji5m00">
    <w:name w:val="aji5m0_0"/>
    <w:basedOn w:val="a"/>
    <w:rsid w:val="006607AF"/>
    <w:pPr>
      <w:suppressAutoHyphens w:val="0"/>
      <w:ind w:firstLine="600"/>
      <w:jc w:val="both"/>
    </w:pPr>
    <w:rPr>
      <w:rFonts w:eastAsia="Times New Roman"/>
      <w:lang w:eastAsia="ru-RU"/>
    </w:rPr>
  </w:style>
  <w:style w:type="character" w:customStyle="1" w:styleId="af3">
    <w:name w:val="Гипертекстовая ссылка"/>
    <w:rsid w:val="006607AF"/>
    <w:rPr>
      <w:b/>
      <w:bCs/>
      <w:color w:val="008000"/>
    </w:rPr>
  </w:style>
  <w:style w:type="paragraph" w:customStyle="1" w:styleId="12">
    <w:name w:val="Без интервала1"/>
    <w:rsid w:val="008A3B8C"/>
    <w:rPr>
      <w:sz w:val="22"/>
      <w:szCs w:val="22"/>
      <w:lang w:eastAsia="en-US"/>
    </w:rPr>
  </w:style>
  <w:style w:type="paragraph" w:customStyle="1" w:styleId="ConsPlusNonformat">
    <w:name w:val="ConsPlusNonformat"/>
    <w:rsid w:val="004045AC"/>
    <w:pPr>
      <w:widowControl w:val="0"/>
      <w:autoSpaceDE w:val="0"/>
      <w:autoSpaceDN w:val="0"/>
      <w:adjustRightInd w:val="0"/>
    </w:pPr>
    <w:rPr>
      <w:rFonts w:ascii="Courier New" w:eastAsia="Times New Roman" w:hAnsi="Courier New" w:cs="Courier New"/>
    </w:rPr>
  </w:style>
  <w:style w:type="paragraph" w:styleId="af4">
    <w:name w:val="Body Text"/>
    <w:basedOn w:val="a"/>
    <w:rsid w:val="004045AC"/>
    <w:pPr>
      <w:widowControl w:val="0"/>
      <w:suppressAutoHyphens w:val="0"/>
      <w:spacing w:after="120"/>
    </w:pPr>
    <w:rPr>
      <w:rFonts w:eastAsia="Times New Roman"/>
      <w:sz w:val="20"/>
      <w:szCs w:val="20"/>
      <w:lang w:eastAsia="ru-RU"/>
    </w:rPr>
  </w:style>
  <w:style w:type="character" w:customStyle="1" w:styleId="20">
    <w:name w:val="Заголовок 2 Знак"/>
    <w:link w:val="2"/>
    <w:semiHidden/>
    <w:rsid w:val="001E5256"/>
    <w:rPr>
      <w:rFonts w:ascii="Cambria" w:eastAsia="Times New Roman" w:hAnsi="Cambria" w:cs="Times New Roman"/>
      <w:b/>
      <w:bCs/>
      <w:i/>
      <w:iCs/>
      <w:sz w:val="28"/>
      <w:szCs w:val="28"/>
      <w:lang w:eastAsia="ar-SA"/>
    </w:rPr>
  </w:style>
  <w:style w:type="paragraph" w:styleId="af5">
    <w:name w:val="List Paragraph"/>
    <w:basedOn w:val="a"/>
    <w:uiPriority w:val="34"/>
    <w:qFormat/>
    <w:rsid w:val="00DA7FE7"/>
    <w:pPr>
      <w:suppressAutoHyphens w:val="0"/>
      <w:spacing w:after="200" w:line="276" w:lineRule="auto"/>
      <w:ind w:left="720"/>
      <w:contextualSpacing/>
    </w:pPr>
    <w:rPr>
      <w:rFonts w:ascii="Calibri" w:hAnsi="Calibri"/>
      <w:sz w:val="22"/>
      <w:szCs w:val="22"/>
      <w:lang w:eastAsia="en-US"/>
    </w:rPr>
  </w:style>
  <w:style w:type="paragraph" w:styleId="af6">
    <w:name w:val="header"/>
    <w:basedOn w:val="a"/>
    <w:link w:val="af7"/>
    <w:rsid w:val="00C50545"/>
    <w:pPr>
      <w:tabs>
        <w:tab w:val="center" w:pos="4677"/>
        <w:tab w:val="right" w:pos="9355"/>
      </w:tabs>
    </w:pPr>
  </w:style>
  <w:style w:type="character" w:customStyle="1" w:styleId="af7">
    <w:name w:val="Верхний колонтитул Знак"/>
    <w:link w:val="af6"/>
    <w:rsid w:val="00C50545"/>
    <w:rPr>
      <w:rFonts w:ascii="Times New Roman" w:hAnsi="Times New Roman"/>
      <w:sz w:val="24"/>
      <w:szCs w:val="24"/>
      <w:lang w:eastAsia="ar-SA"/>
    </w:rPr>
  </w:style>
  <w:style w:type="paragraph" w:styleId="af8">
    <w:name w:val="footer"/>
    <w:basedOn w:val="a"/>
    <w:link w:val="af9"/>
    <w:rsid w:val="00C50545"/>
    <w:pPr>
      <w:tabs>
        <w:tab w:val="center" w:pos="4677"/>
        <w:tab w:val="right" w:pos="9355"/>
      </w:tabs>
    </w:pPr>
  </w:style>
  <w:style w:type="character" w:customStyle="1" w:styleId="af9">
    <w:name w:val="Нижний колонтитул Знак"/>
    <w:link w:val="af8"/>
    <w:rsid w:val="00C50545"/>
    <w:rPr>
      <w:rFonts w:ascii="Times New Roman" w:hAnsi="Times New Roman"/>
      <w:sz w:val="24"/>
      <w:szCs w:val="24"/>
      <w:lang w:eastAsia="ar-SA"/>
    </w:rPr>
  </w:style>
  <w:style w:type="paragraph" w:styleId="22">
    <w:name w:val="Body Text Indent 2"/>
    <w:basedOn w:val="a"/>
    <w:link w:val="23"/>
    <w:rsid w:val="00C50545"/>
    <w:pPr>
      <w:spacing w:after="120" w:line="480" w:lineRule="auto"/>
      <w:ind w:left="283"/>
    </w:pPr>
  </w:style>
  <w:style w:type="character" w:customStyle="1" w:styleId="23">
    <w:name w:val="Основной текст с отступом 2 Знак"/>
    <w:link w:val="22"/>
    <w:rsid w:val="00C50545"/>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4208">
      <w:bodyDiv w:val="1"/>
      <w:marLeft w:val="0"/>
      <w:marRight w:val="0"/>
      <w:marTop w:val="0"/>
      <w:marBottom w:val="0"/>
      <w:divBdr>
        <w:top w:val="none" w:sz="0" w:space="0" w:color="auto"/>
        <w:left w:val="none" w:sz="0" w:space="0" w:color="auto"/>
        <w:bottom w:val="none" w:sz="0" w:space="0" w:color="auto"/>
        <w:right w:val="none" w:sz="0" w:space="0" w:color="auto"/>
      </w:divBdr>
    </w:div>
    <w:div w:id="215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terlaw.ru/law/docs/12038258-001.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law.ru/law/docs/12038258-022.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terlaw.ru:80/law/docs/12038258-001.htm" TargetMode="External"/><Relationship Id="rId14" Type="http://schemas.openxmlformats.org/officeDocument/2006/relationships/hyperlink" Target="garantF1://12025267.56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718F-190B-4C05-845F-BA464ADD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WolfishLair</Company>
  <LinksUpToDate>false</LinksUpToDate>
  <CharactersWithSpaces>46426</CharactersWithSpaces>
  <SharedDoc>false</SharedDoc>
  <HLinks>
    <vt:vector size="78" baseType="variant">
      <vt:variant>
        <vt:i4>6225931</vt:i4>
      </vt:variant>
      <vt:variant>
        <vt:i4>36</vt:i4>
      </vt:variant>
      <vt:variant>
        <vt:i4>0</vt:i4>
      </vt:variant>
      <vt:variant>
        <vt:i4>5</vt:i4>
      </vt:variant>
      <vt:variant>
        <vt:lpwstr>garantf1://12025267.563/</vt:lpwstr>
      </vt:variant>
      <vt:variant>
        <vt:lpwstr/>
      </vt:variant>
      <vt:variant>
        <vt:i4>7471212</vt:i4>
      </vt:variant>
      <vt:variant>
        <vt:i4>33</vt:i4>
      </vt:variant>
      <vt:variant>
        <vt:i4>0</vt:i4>
      </vt:variant>
      <vt:variant>
        <vt:i4>5</vt:i4>
      </vt:variant>
      <vt:variant>
        <vt:lpwstr>http://interlaw.ru/law/docs/12038258-001.htm</vt:lpwstr>
      </vt:variant>
      <vt:variant>
        <vt:lpwstr>101</vt:lpwstr>
      </vt:variant>
      <vt:variant>
        <vt:i4>6815793</vt:i4>
      </vt:variant>
      <vt:variant>
        <vt:i4>30</vt:i4>
      </vt:variant>
      <vt:variant>
        <vt:i4>0</vt:i4>
      </vt:variant>
      <vt:variant>
        <vt:i4>5</vt:i4>
      </vt:variant>
      <vt:variant>
        <vt:lpwstr/>
      </vt:variant>
      <vt:variant>
        <vt:lpwstr>Par138</vt:lpwstr>
      </vt:variant>
      <vt:variant>
        <vt:i4>5832706</vt:i4>
      </vt:variant>
      <vt:variant>
        <vt:i4>27</vt:i4>
      </vt:variant>
      <vt:variant>
        <vt:i4>0</vt:i4>
      </vt:variant>
      <vt:variant>
        <vt:i4>5</vt:i4>
      </vt:variant>
      <vt:variant>
        <vt:lpwstr/>
      </vt:variant>
      <vt:variant>
        <vt:lpwstr>Par88</vt:lpwstr>
      </vt:variant>
      <vt:variant>
        <vt:i4>6881335</vt:i4>
      </vt:variant>
      <vt:variant>
        <vt:i4>24</vt:i4>
      </vt:variant>
      <vt:variant>
        <vt:i4>0</vt:i4>
      </vt:variant>
      <vt:variant>
        <vt:i4>5</vt:i4>
      </vt:variant>
      <vt:variant>
        <vt:lpwstr/>
      </vt:variant>
      <vt:variant>
        <vt:lpwstr>Par159</vt:lpwstr>
      </vt:variant>
      <vt:variant>
        <vt:i4>6815798</vt:i4>
      </vt:variant>
      <vt:variant>
        <vt:i4>21</vt:i4>
      </vt:variant>
      <vt:variant>
        <vt:i4>0</vt:i4>
      </vt:variant>
      <vt:variant>
        <vt:i4>5</vt:i4>
      </vt:variant>
      <vt:variant>
        <vt:lpwstr/>
      </vt:variant>
      <vt:variant>
        <vt:lpwstr>Par148</vt:lpwstr>
      </vt:variant>
      <vt:variant>
        <vt:i4>6488118</vt:i4>
      </vt:variant>
      <vt:variant>
        <vt:i4>18</vt:i4>
      </vt:variant>
      <vt:variant>
        <vt:i4>0</vt:i4>
      </vt:variant>
      <vt:variant>
        <vt:i4>5</vt:i4>
      </vt:variant>
      <vt:variant>
        <vt:lpwstr/>
      </vt:variant>
      <vt:variant>
        <vt:lpwstr>Par143</vt:lpwstr>
      </vt:variant>
      <vt:variant>
        <vt:i4>6815793</vt:i4>
      </vt:variant>
      <vt:variant>
        <vt:i4>15</vt:i4>
      </vt:variant>
      <vt:variant>
        <vt:i4>0</vt:i4>
      </vt:variant>
      <vt:variant>
        <vt:i4>5</vt:i4>
      </vt:variant>
      <vt:variant>
        <vt:lpwstr/>
      </vt:variant>
      <vt:variant>
        <vt:lpwstr>Par138</vt:lpwstr>
      </vt:variant>
      <vt:variant>
        <vt:i4>5832706</vt:i4>
      </vt:variant>
      <vt:variant>
        <vt:i4>12</vt:i4>
      </vt:variant>
      <vt:variant>
        <vt:i4>0</vt:i4>
      </vt:variant>
      <vt:variant>
        <vt:i4>5</vt:i4>
      </vt:variant>
      <vt:variant>
        <vt:lpwstr/>
      </vt:variant>
      <vt:variant>
        <vt:lpwstr>Par88</vt:lpwstr>
      </vt:variant>
      <vt:variant>
        <vt:i4>7405626</vt:i4>
      </vt:variant>
      <vt:variant>
        <vt:i4>9</vt:i4>
      </vt:variant>
      <vt:variant>
        <vt:i4>0</vt:i4>
      </vt:variant>
      <vt:variant>
        <vt:i4>5</vt:i4>
      </vt:variant>
      <vt:variant>
        <vt:lpwstr>garantf1://12077515.72/</vt:lpwstr>
      </vt:variant>
      <vt:variant>
        <vt:lpwstr/>
      </vt:variant>
      <vt:variant>
        <vt:i4>7471162</vt:i4>
      </vt:variant>
      <vt:variant>
        <vt:i4>6</vt:i4>
      </vt:variant>
      <vt:variant>
        <vt:i4>0</vt:i4>
      </vt:variant>
      <vt:variant>
        <vt:i4>5</vt:i4>
      </vt:variant>
      <vt:variant>
        <vt:lpwstr>garantf1://12077515.71/</vt:lpwstr>
      </vt:variant>
      <vt:variant>
        <vt:lpwstr/>
      </vt:variant>
      <vt:variant>
        <vt:i4>4325466</vt:i4>
      </vt:variant>
      <vt:variant>
        <vt:i4>3</vt:i4>
      </vt:variant>
      <vt:variant>
        <vt:i4>0</vt:i4>
      </vt:variant>
      <vt:variant>
        <vt:i4>5</vt:i4>
      </vt:variant>
      <vt:variant>
        <vt:lpwstr>http://interlaw.ru/law/docs/12038258-022.htm</vt:lpwstr>
      </vt:variant>
      <vt:variant>
        <vt:lpwstr>5407</vt:lpwstr>
      </vt:variant>
      <vt:variant>
        <vt:i4>4587524</vt:i4>
      </vt:variant>
      <vt:variant>
        <vt:i4>0</vt:i4>
      </vt:variant>
      <vt:variant>
        <vt:i4>0</vt:i4>
      </vt:variant>
      <vt:variant>
        <vt:i4>5</vt:i4>
      </vt:variant>
      <vt:variant>
        <vt:lpwstr>http://www.interlaw.ru/law/docs/12038258-001.htm</vt:lpwstr>
      </vt:variant>
      <vt:variant>
        <vt:lpwstr>1014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Горелово</dc:creator>
  <cp:keywords/>
  <dc:description/>
  <cp:lastModifiedBy>Ксения Матюшкина</cp:lastModifiedBy>
  <cp:revision>3</cp:revision>
  <cp:lastPrinted>2014-09-17T06:18:00Z</cp:lastPrinted>
  <dcterms:created xsi:type="dcterms:W3CDTF">2014-09-17T07:03:00Z</dcterms:created>
  <dcterms:modified xsi:type="dcterms:W3CDTF">2014-09-17T07:03:00Z</dcterms:modified>
</cp:coreProperties>
</file>