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3648F" w:rsidRDefault="00F3648F" w:rsidP="00F3648F">
      <w:pPr>
        <w:tabs>
          <w:tab w:val="left" w:pos="4678"/>
        </w:tabs>
        <w:ind w:left="4536"/>
        <w:jc w:val="right"/>
        <w:rPr>
          <w:sz w:val="20"/>
          <w:szCs w:val="20"/>
        </w:rPr>
      </w:pPr>
      <w:bookmarkStart w:id="0" w:name="_gjdgxs" w:colFirst="0" w:colLast="0"/>
      <w:bookmarkEnd w:id="0"/>
      <w:r>
        <w:rPr>
          <w:sz w:val="20"/>
          <w:szCs w:val="20"/>
        </w:rPr>
        <w:t>Приложение</w:t>
      </w:r>
    </w:p>
    <w:p w:rsidR="00F3648F" w:rsidRDefault="00F3648F" w:rsidP="00F3648F">
      <w:pPr>
        <w:tabs>
          <w:tab w:val="left" w:pos="4678"/>
        </w:tabs>
        <w:ind w:left="4536"/>
        <w:jc w:val="right"/>
        <w:rPr>
          <w:sz w:val="20"/>
          <w:szCs w:val="20"/>
        </w:rPr>
      </w:pPr>
      <w:r>
        <w:rPr>
          <w:sz w:val="20"/>
          <w:szCs w:val="20"/>
        </w:rPr>
        <w:t xml:space="preserve"> к постановлению</w:t>
      </w:r>
    </w:p>
    <w:p w:rsidR="00F3648F" w:rsidRDefault="00F3648F" w:rsidP="00F3648F">
      <w:pPr>
        <w:tabs>
          <w:tab w:val="left" w:pos="4678"/>
        </w:tabs>
        <w:ind w:left="4536"/>
        <w:jc w:val="right"/>
        <w:rPr>
          <w:sz w:val="20"/>
          <w:szCs w:val="20"/>
        </w:rPr>
      </w:pPr>
      <w:r>
        <w:rPr>
          <w:sz w:val="20"/>
          <w:szCs w:val="20"/>
        </w:rPr>
        <w:t xml:space="preserve">Администрации города </w:t>
      </w:r>
    </w:p>
    <w:p w:rsidR="00F3648F" w:rsidRDefault="00F3648F" w:rsidP="00F3648F">
      <w:pPr>
        <w:ind w:left="6521" w:hanging="1985"/>
        <w:jc w:val="right"/>
        <w:rPr>
          <w:sz w:val="20"/>
          <w:szCs w:val="20"/>
        </w:rPr>
      </w:pPr>
      <w:r>
        <w:rPr>
          <w:sz w:val="20"/>
          <w:szCs w:val="20"/>
        </w:rPr>
        <w:t>Переславля-Залесского</w:t>
      </w:r>
    </w:p>
    <w:p w:rsidR="00F3648F" w:rsidRPr="00FE0ACD" w:rsidRDefault="00F3648F" w:rsidP="00F3648F">
      <w:pPr>
        <w:spacing w:line="360" w:lineRule="auto"/>
        <w:ind w:right="119"/>
        <w:jc w:val="center"/>
        <w:rPr>
          <w:color w:val="FF0000"/>
          <w:sz w:val="20"/>
          <w:szCs w:val="20"/>
        </w:rPr>
      </w:pPr>
      <w:r w:rsidRPr="00FE0ACD">
        <w:rPr>
          <w:color w:val="FF0000"/>
          <w:sz w:val="20"/>
          <w:szCs w:val="20"/>
        </w:rPr>
        <w:t xml:space="preserve">                                                                                                                               </w:t>
      </w:r>
      <w:r w:rsidRPr="00F844B0">
        <w:rPr>
          <w:color w:val="000000" w:themeColor="text1"/>
          <w:sz w:val="20"/>
          <w:szCs w:val="20"/>
        </w:rPr>
        <w:t xml:space="preserve">от </w:t>
      </w:r>
      <w:r w:rsidR="00F844B0" w:rsidRPr="00F844B0">
        <w:rPr>
          <w:color w:val="000000" w:themeColor="text1"/>
          <w:sz w:val="20"/>
          <w:szCs w:val="20"/>
        </w:rPr>
        <w:t>27</w:t>
      </w:r>
      <w:r w:rsidRPr="00F844B0">
        <w:rPr>
          <w:color w:val="000000" w:themeColor="text1"/>
          <w:sz w:val="20"/>
          <w:szCs w:val="20"/>
        </w:rPr>
        <w:t>.06.2018 № ПОС. 03-0</w:t>
      </w:r>
      <w:r w:rsidR="00F844B0" w:rsidRPr="00F844B0">
        <w:rPr>
          <w:color w:val="000000" w:themeColor="text1"/>
          <w:sz w:val="20"/>
          <w:szCs w:val="20"/>
        </w:rPr>
        <w:t>821</w:t>
      </w:r>
      <w:r w:rsidRPr="00F844B0">
        <w:rPr>
          <w:color w:val="000000" w:themeColor="text1"/>
          <w:sz w:val="20"/>
          <w:szCs w:val="20"/>
        </w:rPr>
        <w:t>/18</w:t>
      </w: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3D10D5" w:rsidRDefault="00274F65">
      <w:pPr>
        <w:spacing w:line="360" w:lineRule="auto"/>
        <w:ind w:right="119"/>
        <w:jc w:val="center"/>
        <w:rPr>
          <w:b/>
          <w:sz w:val="28"/>
          <w:szCs w:val="28"/>
        </w:rPr>
      </w:pPr>
      <w:r>
        <w:rPr>
          <w:b/>
          <w:sz w:val="26"/>
          <w:szCs w:val="26"/>
        </w:rPr>
        <w:t>ИЗВЕЩЕНИЕ О ПРОВЕДЕНИИ АУКЦИОНА</w:t>
      </w:r>
    </w:p>
    <w:p w:rsidR="003322E7" w:rsidRPr="00F175F8" w:rsidRDefault="00743CBC" w:rsidP="00327048">
      <w:pPr>
        <w:jc w:val="center"/>
        <w:rPr>
          <w:sz w:val="26"/>
          <w:szCs w:val="26"/>
        </w:rPr>
      </w:pPr>
      <w:r w:rsidRPr="00F175F8">
        <w:rPr>
          <w:sz w:val="26"/>
          <w:szCs w:val="26"/>
        </w:rPr>
        <w:t xml:space="preserve">на право заключения договора аренды </w:t>
      </w:r>
      <w:bookmarkStart w:id="1" w:name="_Hlk483393019"/>
      <w:r w:rsidR="00274F65" w:rsidRPr="00F175F8">
        <w:rPr>
          <w:sz w:val="26"/>
          <w:szCs w:val="26"/>
        </w:rPr>
        <w:t xml:space="preserve">сроком на </w:t>
      </w:r>
      <w:r w:rsidR="00D06E02">
        <w:rPr>
          <w:sz w:val="26"/>
          <w:szCs w:val="26"/>
        </w:rPr>
        <w:t>4,</w:t>
      </w:r>
      <w:r w:rsidR="00274F65" w:rsidRPr="00F175F8">
        <w:rPr>
          <w:color w:val="auto"/>
          <w:sz w:val="26"/>
          <w:szCs w:val="26"/>
        </w:rPr>
        <w:t xml:space="preserve">5 </w:t>
      </w:r>
      <w:r w:rsidR="00F16CA0">
        <w:rPr>
          <w:color w:val="auto"/>
          <w:sz w:val="26"/>
          <w:szCs w:val="26"/>
        </w:rPr>
        <w:t xml:space="preserve">года </w:t>
      </w:r>
      <w:r w:rsidR="00274F65" w:rsidRPr="00F175F8">
        <w:rPr>
          <w:color w:val="auto"/>
          <w:sz w:val="26"/>
          <w:szCs w:val="26"/>
        </w:rPr>
        <w:t>(</w:t>
      </w:r>
      <w:r w:rsidR="00D06E02">
        <w:rPr>
          <w:color w:val="auto"/>
          <w:sz w:val="26"/>
          <w:szCs w:val="26"/>
        </w:rPr>
        <w:t>54</w:t>
      </w:r>
      <w:r w:rsidR="00274F65" w:rsidRPr="00F175F8">
        <w:rPr>
          <w:color w:val="auto"/>
          <w:sz w:val="26"/>
          <w:szCs w:val="26"/>
        </w:rPr>
        <w:t xml:space="preserve"> месяц</w:t>
      </w:r>
      <w:r w:rsidR="00D06E02">
        <w:rPr>
          <w:color w:val="auto"/>
          <w:sz w:val="26"/>
          <w:szCs w:val="26"/>
        </w:rPr>
        <w:t>а</w:t>
      </w:r>
      <w:r w:rsidR="00274F65" w:rsidRPr="00F175F8">
        <w:rPr>
          <w:color w:val="auto"/>
          <w:sz w:val="26"/>
          <w:szCs w:val="26"/>
        </w:rPr>
        <w:t xml:space="preserve">) </w:t>
      </w:r>
    </w:p>
    <w:p w:rsidR="003D10D5" w:rsidRPr="00F175F8" w:rsidRDefault="00743CBC" w:rsidP="00327048">
      <w:pPr>
        <w:jc w:val="center"/>
        <w:rPr>
          <w:sz w:val="26"/>
          <w:szCs w:val="26"/>
        </w:rPr>
      </w:pPr>
      <w:r w:rsidRPr="00F175F8">
        <w:rPr>
          <w:sz w:val="26"/>
          <w:szCs w:val="26"/>
        </w:rPr>
        <w:t xml:space="preserve">земельного участка </w:t>
      </w:r>
      <w:bookmarkStart w:id="2" w:name="_Hlk488413927"/>
      <w:r w:rsidR="00327048" w:rsidRPr="00F175F8">
        <w:rPr>
          <w:sz w:val="26"/>
          <w:szCs w:val="26"/>
        </w:rPr>
        <w:t xml:space="preserve">площадью </w:t>
      </w:r>
      <w:r w:rsidR="005B7977">
        <w:rPr>
          <w:bCs/>
          <w:sz w:val="26"/>
          <w:szCs w:val="26"/>
        </w:rPr>
        <w:t>10312</w:t>
      </w:r>
      <w:r w:rsidR="00C825F2" w:rsidRPr="00F175F8">
        <w:rPr>
          <w:sz w:val="26"/>
          <w:szCs w:val="26"/>
        </w:rPr>
        <w:t xml:space="preserve"> </w:t>
      </w:r>
      <w:r w:rsidR="00327048" w:rsidRPr="00F175F8">
        <w:rPr>
          <w:sz w:val="26"/>
          <w:szCs w:val="26"/>
        </w:rPr>
        <w:t>кв.</w:t>
      </w:r>
      <w:r w:rsidR="003322E7" w:rsidRPr="00F175F8">
        <w:rPr>
          <w:sz w:val="26"/>
          <w:szCs w:val="26"/>
        </w:rPr>
        <w:t xml:space="preserve"> </w:t>
      </w:r>
      <w:r w:rsidR="00327048" w:rsidRPr="00F175F8">
        <w:rPr>
          <w:sz w:val="26"/>
          <w:szCs w:val="26"/>
        </w:rPr>
        <w:t>м</w:t>
      </w:r>
      <w:r w:rsidR="00126BDE">
        <w:rPr>
          <w:sz w:val="26"/>
          <w:szCs w:val="26"/>
        </w:rPr>
        <w:t>.</w:t>
      </w:r>
      <w:r w:rsidR="00327048" w:rsidRPr="00F175F8">
        <w:rPr>
          <w:sz w:val="26"/>
          <w:szCs w:val="26"/>
        </w:rPr>
        <w:t xml:space="preserve"> с кадастровым номером </w:t>
      </w:r>
      <w:r w:rsidR="00D80577" w:rsidRPr="00F175F8">
        <w:rPr>
          <w:sz w:val="26"/>
          <w:szCs w:val="26"/>
        </w:rPr>
        <w:t>76:18:</w:t>
      </w:r>
      <w:r w:rsidR="00B32B36" w:rsidRPr="00F175F8">
        <w:rPr>
          <w:sz w:val="26"/>
          <w:szCs w:val="26"/>
        </w:rPr>
        <w:t>010</w:t>
      </w:r>
      <w:r w:rsidR="005B7977">
        <w:rPr>
          <w:sz w:val="26"/>
          <w:szCs w:val="26"/>
        </w:rPr>
        <w:t>815</w:t>
      </w:r>
      <w:r w:rsidR="00D80577" w:rsidRPr="00F175F8">
        <w:rPr>
          <w:sz w:val="26"/>
          <w:szCs w:val="26"/>
        </w:rPr>
        <w:t>:</w:t>
      </w:r>
      <w:r w:rsidR="005B7977">
        <w:rPr>
          <w:sz w:val="26"/>
          <w:szCs w:val="26"/>
        </w:rPr>
        <w:t>66</w:t>
      </w:r>
      <w:r w:rsidR="00BC05CA" w:rsidRPr="00F175F8">
        <w:rPr>
          <w:sz w:val="26"/>
          <w:szCs w:val="26"/>
        </w:rPr>
        <w:t xml:space="preserve">, </w:t>
      </w:r>
      <w:r w:rsidR="00B32B36" w:rsidRPr="00F175F8">
        <w:rPr>
          <w:iCs/>
          <w:sz w:val="26"/>
          <w:szCs w:val="26"/>
        </w:rPr>
        <w:t>образованный из земель населенных пунктов, государственная собственность на который не разграничена</w:t>
      </w:r>
      <w:r w:rsidR="00BC05CA" w:rsidRPr="00F175F8">
        <w:rPr>
          <w:sz w:val="26"/>
          <w:szCs w:val="26"/>
        </w:rPr>
        <w:t xml:space="preserve">, </w:t>
      </w:r>
      <w:r w:rsidRPr="00F175F8">
        <w:rPr>
          <w:sz w:val="26"/>
          <w:szCs w:val="26"/>
        </w:rPr>
        <w:t xml:space="preserve">расположенного по адресу: </w:t>
      </w:r>
    </w:p>
    <w:bookmarkEnd w:id="1"/>
    <w:bookmarkEnd w:id="2"/>
    <w:p w:rsidR="003D10D5" w:rsidRDefault="00F16635">
      <w:pPr>
        <w:jc w:val="center"/>
        <w:rPr>
          <w:sz w:val="26"/>
          <w:szCs w:val="26"/>
        </w:rPr>
      </w:pPr>
      <w:r w:rsidRPr="00F175F8">
        <w:rPr>
          <w:sz w:val="26"/>
          <w:szCs w:val="26"/>
        </w:rPr>
        <w:t>Ярославская область, г.</w:t>
      </w:r>
      <w:r w:rsidR="001B3E22" w:rsidRPr="00F175F8">
        <w:rPr>
          <w:sz w:val="26"/>
          <w:szCs w:val="26"/>
        </w:rPr>
        <w:t xml:space="preserve"> </w:t>
      </w:r>
      <w:r w:rsidR="00D80577" w:rsidRPr="00F175F8">
        <w:rPr>
          <w:sz w:val="26"/>
          <w:szCs w:val="26"/>
        </w:rPr>
        <w:t>Переславль-Залесский, ул</w:t>
      </w:r>
      <w:r w:rsidR="00FE2AE3" w:rsidRPr="00F175F8">
        <w:rPr>
          <w:sz w:val="26"/>
          <w:szCs w:val="26"/>
        </w:rPr>
        <w:t>.</w:t>
      </w:r>
      <w:r w:rsidR="00D80577" w:rsidRPr="00F175F8">
        <w:rPr>
          <w:sz w:val="26"/>
          <w:szCs w:val="26"/>
        </w:rPr>
        <w:t xml:space="preserve"> </w:t>
      </w:r>
      <w:r w:rsidR="005B7977">
        <w:rPr>
          <w:sz w:val="26"/>
          <w:szCs w:val="26"/>
        </w:rPr>
        <w:t>Свободы</w:t>
      </w:r>
    </w:p>
    <w:p w:rsidR="00170AE5" w:rsidRDefault="00170AE5">
      <w:pPr>
        <w:jc w:val="center"/>
        <w:rPr>
          <w:sz w:val="26"/>
          <w:szCs w:val="26"/>
        </w:rPr>
      </w:pPr>
    </w:p>
    <w:p w:rsidR="00170AE5" w:rsidRPr="00F175F8" w:rsidRDefault="00170AE5" w:rsidP="00170AE5">
      <w:pPr>
        <w:rPr>
          <w:color w:val="auto"/>
          <w:sz w:val="26"/>
          <w:szCs w:val="26"/>
        </w:rPr>
      </w:pPr>
    </w:p>
    <w:p w:rsidR="003D10D5" w:rsidRDefault="003D10D5">
      <w:pPr>
        <w:jc w:val="right"/>
        <w:rPr>
          <w:b/>
          <w:sz w:val="28"/>
          <w:szCs w:val="28"/>
        </w:rPr>
      </w:pPr>
    </w:p>
    <w:p w:rsidR="003D10D5" w:rsidRDefault="003D10D5">
      <w:pPr>
        <w:jc w:val="right"/>
        <w:rPr>
          <w:b/>
          <w:sz w:val="28"/>
          <w:szCs w:val="28"/>
        </w:rPr>
      </w:pPr>
    </w:p>
    <w:p w:rsidR="003D10D5" w:rsidRDefault="003D10D5">
      <w:pPr>
        <w:rPr>
          <w:sz w:val="26"/>
          <w:szCs w:val="26"/>
        </w:rPr>
      </w:pPr>
    </w:p>
    <w:p w:rsidR="003D10D5" w:rsidRDefault="003D10D5">
      <w:pPr>
        <w:rPr>
          <w:sz w:val="26"/>
          <w:szCs w:val="26"/>
        </w:rPr>
      </w:pPr>
    </w:p>
    <w:p w:rsidR="00D16338" w:rsidRPr="00337DF4" w:rsidRDefault="00D16338" w:rsidP="00D16338">
      <w:pPr>
        <w:rPr>
          <w:b/>
          <w:color w:val="000000" w:themeColor="text1"/>
          <w:sz w:val="26"/>
          <w:szCs w:val="26"/>
        </w:rPr>
      </w:pPr>
      <w:r w:rsidRPr="00D16338">
        <w:rPr>
          <w:sz w:val="26"/>
          <w:szCs w:val="26"/>
        </w:rPr>
        <w:t>Дата начала приема заявок:</w:t>
      </w:r>
      <w:r w:rsidRPr="00D16338">
        <w:rPr>
          <w:sz w:val="26"/>
          <w:szCs w:val="26"/>
        </w:rPr>
        <w:tab/>
      </w:r>
      <w:r w:rsidRPr="00D16338">
        <w:rPr>
          <w:sz w:val="26"/>
          <w:szCs w:val="26"/>
        </w:rPr>
        <w:tab/>
      </w:r>
      <w:r w:rsidRPr="00D16338">
        <w:rPr>
          <w:sz w:val="26"/>
          <w:szCs w:val="26"/>
        </w:rPr>
        <w:tab/>
      </w:r>
      <w:r w:rsidR="00337DF4" w:rsidRPr="00337DF4">
        <w:rPr>
          <w:b/>
          <w:color w:val="000000" w:themeColor="text1"/>
          <w:sz w:val="26"/>
          <w:szCs w:val="26"/>
        </w:rPr>
        <w:t>0</w:t>
      </w:r>
      <w:r w:rsidR="00BA2C14">
        <w:rPr>
          <w:b/>
          <w:color w:val="000000" w:themeColor="text1"/>
          <w:sz w:val="26"/>
          <w:szCs w:val="26"/>
        </w:rPr>
        <w:t>9</w:t>
      </w:r>
      <w:r w:rsidR="004C4211" w:rsidRPr="00337DF4">
        <w:rPr>
          <w:b/>
          <w:color w:val="000000" w:themeColor="text1"/>
          <w:sz w:val="26"/>
          <w:szCs w:val="26"/>
        </w:rPr>
        <w:t>.0</w:t>
      </w:r>
      <w:r w:rsidR="00337DF4" w:rsidRPr="00337DF4">
        <w:rPr>
          <w:b/>
          <w:color w:val="000000" w:themeColor="text1"/>
          <w:sz w:val="26"/>
          <w:szCs w:val="26"/>
        </w:rPr>
        <w:t>7</w:t>
      </w:r>
      <w:r w:rsidR="004C4211" w:rsidRPr="00337DF4">
        <w:rPr>
          <w:b/>
          <w:color w:val="000000" w:themeColor="text1"/>
          <w:sz w:val="26"/>
          <w:szCs w:val="26"/>
        </w:rPr>
        <w:t xml:space="preserve">.2018 </w:t>
      </w:r>
      <w:r w:rsidRPr="00337DF4">
        <w:rPr>
          <w:b/>
          <w:color w:val="000000" w:themeColor="text1"/>
          <w:sz w:val="26"/>
          <w:szCs w:val="26"/>
        </w:rPr>
        <w:t>г.</w:t>
      </w:r>
    </w:p>
    <w:p w:rsidR="00D16338" w:rsidRPr="00337DF4" w:rsidRDefault="00D16338" w:rsidP="00D16338">
      <w:pPr>
        <w:rPr>
          <w:color w:val="000000" w:themeColor="text1"/>
          <w:sz w:val="26"/>
          <w:szCs w:val="26"/>
        </w:rPr>
      </w:pPr>
    </w:p>
    <w:p w:rsidR="00D16338" w:rsidRPr="00337DF4" w:rsidRDefault="00D16338" w:rsidP="00D16338">
      <w:pPr>
        <w:rPr>
          <w:b/>
          <w:color w:val="000000" w:themeColor="text1"/>
          <w:sz w:val="26"/>
          <w:szCs w:val="26"/>
        </w:rPr>
      </w:pPr>
      <w:r w:rsidRPr="00337DF4">
        <w:rPr>
          <w:color w:val="000000" w:themeColor="text1"/>
          <w:sz w:val="26"/>
          <w:szCs w:val="26"/>
        </w:rPr>
        <w:t>Дата окончания приема заявок:</w:t>
      </w:r>
      <w:r w:rsidRPr="00337DF4">
        <w:rPr>
          <w:color w:val="000000" w:themeColor="text1"/>
          <w:sz w:val="26"/>
          <w:szCs w:val="26"/>
        </w:rPr>
        <w:tab/>
      </w:r>
      <w:r w:rsidRPr="00337DF4">
        <w:rPr>
          <w:color w:val="000000" w:themeColor="text1"/>
          <w:sz w:val="26"/>
          <w:szCs w:val="26"/>
        </w:rPr>
        <w:tab/>
      </w:r>
      <w:r w:rsidRPr="00337DF4">
        <w:rPr>
          <w:color w:val="000000" w:themeColor="text1"/>
          <w:sz w:val="26"/>
          <w:szCs w:val="26"/>
        </w:rPr>
        <w:tab/>
      </w:r>
      <w:r w:rsidR="00BA2C14">
        <w:rPr>
          <w:b/>
          <w:color w:val="000000" w:themeColor="text1"/>
          <w:sz w:val="26"/>
          <w:szCs w:val="26"/>
        </w:rPr>
        <w:t>07</w:t>
      </w:r>
      <w:r w:rsidR="00943BCD" w:rsidRPr="00337DF4">
        <w:rPr>
          <w:b/>
          <w:color w:val="000000" w:themeColor="text1"/>
          <w:sz w:val="26"/>
          <w:szCs w:val="26"/>
        </w:rPr>
        <w:t>.0</w:t>
      </w:r>
      <w:r w:rsidR="00BA2C14">
        <w:rPr>
          <w:b/>
          <w:color w:val="000000" w:themeColor="text1"/>
          <w:sz w:val="26"/>
          <w:szCs w:val="26"/>
        </w:rPr>
        <w:t>8</w:t>
      </w:r>
      <w:r w:rsidR="00943BCD" w:rsidRPr="00337DF4">
        <w:rPr>
          <w:b/>
          <w:color w:val="000000" w:themeColor="text1"/>
          <w:sz w:val="26"/>
          <w:szCs w:val="26"/>
        </w:rPr>
        <w:t>.2018</w:t>
      </w:r>
      <w:r w:rsidRPr="00337DF4">
        <w:rPr>
          <w:b/>
          <w:color w:val="000000" w:themeColor="text1"/>
          <w:sz w:val="26"/>
          <w:szCs w:val="26"/>
        </w:rPr>
        <w:t xml:space="preserve"> г. </w:t>
      </w:r>
    </w:p>
    <w:p w:rsidR="00D16338" w:rsidRPr="00337DF4" w:rsidRDefault="00D16338" w:rsidP="00D16338">
      <w:pPr>
        <w:rPr>
          <w:color w:val="000000" w:themeColor="text1"/>
          <w:sz w:val="26"/>
          <w:szCs w:val="26"/>
        </w:rPr>
      </w:pPr>
    </w:p>
    <w:p w:rsidR="00D16338" w:rsidRPr="00337DF4" w:rsidRDefault="00C825F2" w:rsidP="00D16338">
      <w:pPr>
        <w:rPr>
          <w:b/>
          <w:color w:val="000000" w:themeColor="text1"/>
          <w:sz w:val="26"/>
          <w:szCs w:val="26"/>
        </w:rPr>
      </w:pPr>
      <w:r w:rsidRPr="00337DF4">
        <w:rPr>
          <w:color w:val="000000" w:themeColor="text1"/>
          <w:sz w:val="26"/>
          <w:szCs w:val="26"/>
        </w:rPr>
        <w:t>Дата аукциона:</w:t>
      </w:r>
      <w:r w:rsidR="00D16338" w:rsidRPr="00337DF4">
        <w:rPr>
          <w:color w:val="000000" w:themeColor="text1"/>
          <w:sz w:val="26"/>
          <w:szCs w:val="26"/>
        </w:rPr>
        <w:tab/>
      </w:r>
      <w:r w:rsidR="00D16338" w:rsidRPr="00337DF4">
        <w:rPr>
          <w:color w:val="000000" w:themeColor="text1"/>
          <w:sz w:val="26"/>
          <w:szCs w:val="26"/>
        </w:rPr>
        <w:tab/>
      </w:r>
      <w:r w:rsidR="00D16338" w:rsidRPr="00337DF4">
        <w:rPr>
          <w:color w:val="000000" w:themeColor="text1"/>
          <w:sz w:val="26"/>
          <w:szCs w:val="26"/>
        </w:rPr>
        <w:tab/>
      </w:r>
      <w:r w:rsidR="00D16338" w:rsidRPr="00337DF4">
        <w:rPr>
          <w:color w:val="000000" w:themeColor="text1"/>
          <w:sz w:val="26"/>
          <w:szCs w:val="26"/>
        </w:rPr>
        <w:tab/>
      </w:r>
      <w:r w:rsidR="00D16338" w:rsidRPr="00337DF4">
        <w:rPr>
          <w:color w:val="000000" w:themeColor="text1"/>
          <w:sz w:val="26"/>
          <w:szCs w:val="26"/>
        </w:rPr>
        <w:tab/>
      </w:r>
      <w:r w:rsidR="00BA2C14">
        <w:rPr>
          <w:b/>
          <w:color w:val="000000" w:themeColor="text1"/>
          <w:sz w:val="26"/>
          <w:szCs w:val="26"/>
        </w:rPr>
        <w:t>09</w:t>
      </w:r>
      <w:r w:rsidR="00943BCD" w:rsidRPr="00337DF4">
        <w:rPr>
          <w:b/>
          <w:color w:val="000000" w:themeColor="text1"/>
          <w:sz w:val="26"/>
          <w:szCs w:val="26"/>
        </w:rPr>
        <w:t>.0</w:t>
      </w:r>
      <w:r w:rsidR="00337DF4" w:rsidRPr="00337DF4">
        <w:rPr>
          <w:b/>
          <w:color w:val="000000" w:themeColor="text1"/>
          <w:sz w:val="26"/>
          <w:szCs w:val="26"/>
        </w:rPr>
        <w:t>8</w:t>
      </w:r>
      <w:r w:rsidR="00943BCD" w:rsidRPr="00337DF4">
        <w:rPr>
          <w:b/>
          <w:color w:val="000000" w:themeColor="text1"/>
          <w:sz w:val="26"/>
          <w:szCs w:val="26"/>
        </w:rPr>
        <w:t xml:space="preserve">.2018 </w:t>
      </w:r>
      <w:r w:rsidR="00D16338" w:rsidRPr="00337DF4">
        <w:rPr>
          <w:b/>
          <w:color w:val="000000" w:themeColor="text1"/>
          <w:sz w:val="26"/>
          <w:szCs w:val="26"/>
        </w:rPr>
        <w:t>г.</w:t>
      </w:r>
    </w:p>
    <w:p w:rsidR="003D10D5" w:rsidRPr="00337DF4" w:rsidRDefault="003D10D5">
      <w:pPr>
        <w:rPr>
          <w:b/>
          <w:color w:val="000000" w:themeColor="text1"/>
          <w:sz w:val="26"/>
          <w:szCs w:val="26"/>
        </w:rPr>
      </w:pPr>
    </w:p>
    <w:p w:rsidR="003D10D5" w:rsidRDefault="003D10D5">
      <w:pPr>
        <w:rPr>
          <w:b/>
          <w:sz w:val="26"/>
          <w:szCs w:val="26"/>
        </w:rPr>
      </w:pPr>
    </w:p>
    <w:p w:rsidR="003D10D5" w:rsidRDefault="003D10D5">
      <w:pPr>
        <w:jc w:val="right"/>
        <w:rPr>
          <w:b/>
        </w:rPr>
      </w:pPr>
    </w:p>
    <w:p w:rsidR="003D10D5" w:rsidRDefault="003D10D5">
      <w:pPr>
        <w:jc w:val="right"/>
      </w:pPr>
    </w:p>
    <w:p w:rsidR="003D10D5" w:rsidRDefault="003D10D5">
      <w:pPr>
        <w:jc w:val="right"/>
      </w:pPr>
    </w:p>
    <w:p w:rsidR="003D10D5" w:rsidRDefault="003D10D5">
      <w:pPr>
        <w:jc w:val="right"/>
      </w:pPr>
    </w:p>
    <w:p w:rsidR="003D10D5" w:rsidRDefault="003D10D5">
      <w:pPr>
        <w:jc w:val="right"/>
      </w:pPr>
    </w:p>
    <w:p w:rsidR="003D10D5" w:rsidRDefault="003D10D5">
      <w:pPr>
        <w:jc w:val="right"/>
      </w:pPr>
    </w:p>
    <w:p w:rsidR="003D10D5" w:rsidRDefault="003D10D5">
      <w:pPr>
        <w:jc w:val="right"/>
      </w:pPr>
    </w:p>
    <w:p w:rsidR="003D10D5" w:rsidRDefault="003D10D5">
      <w:pPr>
        <w:jc w:val="right"/>
      </w:pPr>
    </w:p>
    <w:p w:rsidR="003D10D5" w:rsidRDefault="003D10D5">
      <w:pPr>
        <w:jc w:val="right"/>
        <w:rPr>
          <w:b/>
          <w:sz w:val="26"/>
          <w:szCs w:val="26"/>
        </w:rPr>
      </w:pPr>
    </w:p>
    <w:p w:rsidR="003D10D5" w:rsidRDefault="003D10D5">
      <w:pPr>
        <w:jc w:val="center"/>
        <w:rPr>
          <w:b/>
          <w:sz w:val="26"/>
          <w:szCs w:val="26"/>
        </w:rPr>
      </w:pPr>
    </w:p>
    <w:p w:rsidR="003D10D5" w:rsidRDefault="003D10D5">
      <w:pPr>
        <w:rPr>
          <w:sz w:val="26"/>
          <w:szCs w:val="26"/>
        </w:rPr>
      </w:pPr>
    </w:p>
    <w:p w:rsidR="003D10D5" w:rsidRPr="007D3656" w:rsidRDefault="003D10D5" w:rsidP="007D3656">
      <w:pPr>
        <w:sectPr w:rsidR="003D10D5" w:rsidRPr="007D3656">
          <w:pgSz w:w="11906" w:h="16838"/>
          <w:pgMar w:top="1134" w:right="850" w:bottom="1134" w:left="1701" w:header="0" w:footer="720" w:gutter="0"/>
          <w:pgNumType w:start="1"/>
          <w:cols w:space="720"/>
        </w:sectPr>
      </w:pPr>
    </w:p>
    <w:p w:rsidR="003D10D5" w:rsidRDefault="00743CBC" w:rsidP="003322E7">
      <w:pPr>
        <w:pStyle w:val="2"/>
        <w:numPr>
          <w:ilvl w:val="0"/>
          <w:numId w:val="25"/>
        </w:numPr>
        <w:tabs>
          <w:tab w:val="left" w:pos="0"/>
        </w:tabs>
        <w:spacing w:before="0" w:after="0"/>
        <w:ind w:left="0" w:firstLine="0"/>
        <w:jc w:val="center"/>
        <w:rPr>
          <w:rFonts w:ascii="Times New Roman" w:eastAsia="Times New Roman" w:hAnsi="Times New Roman" w:cs="Times New Roman"/>
          <w:i w:val="0"/>
        </w:rPr>
      </w:pPr>
      <w:bookmarkStart w:id="3" w:name="_30j0zll" w:colFirst="0" w:colLast="0"/>
      <w:bookmarkStart w:id="4" w:name="_Toc485126151"/>
      <w:bookmarkEnd w:id="3"/>
      <w:r>
        <w:rPr>
          <w:rFonts w:ascii="Times New Roman" w:eastAsia="Times New Roman" w:hAnsi="Times New Roman" w:cs="Times New Roman"/>
          <w:i w:val="0"/>
          <w:sz w:val="26"/>
          <w:szCs w:val="26"/>
        </w:rPr>
        <w:t>Основные понятия</w:t>
      </w:r>
      <w:bookmarkEnd w:id="4"/>
    </w:p>
    <w:p w:rsidR="00B32B36" w:rsidRDefault="00FA734F" w:rsidP="003322E7">
      <w:pPr>
        <w:ind w:firstLine="567"/>
        <w:jc w:val="both"/>
        <w:rPr>
          <w:iCs/>
          <w:sz w:val="22"/>
          <w:szCs w:val="22"/>
        </w:rPr>
      </w:pPr>
      <w:bookmarkStart w:id="5" w:name="_3znysh7" w:colFirst="0" w:colLast="0"/>
      <w:bookmarkEnd w:id="5"/>
      <w:r w:rsidRPr="000C7A3E">
        <w:rPr>
          <w:b/>
          <w:sz w:val="23"/>
          <w:szCs w:val="23"/>
        </w:rPr>
        <w:t>Объект аукциона</w:t>
      </w:r>
      <w:r w:rsidR="000C7A3E">
        <w:rPr>
          <w:b/>
          <w:sz w:val="23"/>
          <w:szCs w:val="23"/>
        </w:rPr>
        <w:t xml:space="preserve"> </w:t>
      </w:r>
      <w:r w:rsidR="00BC05CA" w:rsidRPr="000C7A3E">
        <w:rPr>
          <w:sz w:val="23"/>
          <w:szCs w:val="23"/>
        </w:rPr>
        <w:t>–</w:t>
      </w:r>
      <w:r w:rsidR="000C7A3E">
        <w:rPr>
          <w:sz w:val="23"/>
          <w:szCs w:val="23"/>
        </w:rPr>
        <w:t xml:space="preserve"> </w:t>
      </w:r>
      <w:r w:rsidR="00B32B36" w:rsidRPr="00AE461C">
        <w:rPr>
          <w:iCs/>
          <w:sz w:val="22"/>
          <w:szCs w:val="22"/>
        </w:rPr>
        <w:t>земельный участок</w:t>
      </w:r>
      <w:r w:rsidR="00B32B36">
        <w:rPr>
          <w:iCs/>
          <w:sz w:val="22"/>
          <w:szCs w:val="22"/>
        </w:rPr>
        <w:t>,</w:t>
      </w:r>
      <w:r w:rsidR="00B32B36" w:rsidRPr="00AE461C">
        <w:rPr>
          <w:iCs/>
          <w:sz w:val="22"/>
          <w:szCs w:val="22"/>
        </w:rPr>
        <w:t xml:space="preserve"> образованный из земель населенных пунктов, государственная собственность на который не разграничена, расположенный по адресу: Ярославская область, г. Переславль-Залесский, ул. </w:t>
      </w:r>
      <w:r w:rsidR="005B7977">
        <w:rPr>
          <w:iCs/>
          <w:sz w:val="22"/>
          <w:szCs w:val="22"/>
        </w:rPr>
        <w:t>Свободы</w:t>
      </w:r>
      <w:r w:rsidR="00B32B36">
        <w:rPr>
          <w:iCs/>
          <w:sz w:val="22"/>
          <w:szCs w:val="22"/>
        </w:rPr>
        <w:t xml:space="preserve">, </w:t>
      </w:r>
      <w:r w:rsidR="00B32B36" w:rsidRPr="00AC16F0">
        <w:rPr>
          <w:iCs/>
          <w:sz w:val="22"/>
          <w:szCs w:val="22"/>
        </w:rPr>
        <w:t xml:space="preserve">разрешенное использование: </w:t>
      </w:r>
      <w:r w:rsidR="005B7977">
        <w:rPr>
          <w:rFonts w:cstheme="minorBidi"/>
          <w:sz w:val="22"/>
          <w:szCs w:val="22"/>
        </w:rPr>
        <w:t>склады</w:t>
      </w:r>
      <w:r w:rsidR="00B32B36" w:rsidRPr="00AC16F0">
        <w:rPr>
          <w:iCs/>
          <w:sz w:val="22"/>
          <w:szCs w:val="22"/>
        </w:rPr>
        <w:t>.</w:t>
      </w:r>
    </w:p>
    <w:p w:rsidR="003D10D5" w:rsidRDefault="00743CBC" w:rsidP="003322E7">
      <w:pPr>
        <w:ind w:firstLine="567"/>
        <w:jc w:val="both"/>
        <w:rPr>
          <w:sz w:val="22"/>
          <w:szCs w:val="22"/>
        </w:rPr>
      </w:pPr>
      <w:r>
        <w:rPr>
          <w:b/>
          <w:sz w:val="22"/>
          <w:szCs w:val="22"/>
        </w:rPr>
        <w:t xml:space="preserve">Предмет аукциона – </w:t>
      </w:r>
      <w:r>
        <w:rPr>
          <w:sz w:val="22"/>
          <w:szCs w:val="22"/>
        </w:rPr>
        <w:t xml:space="preserve">право заключения договора аренды </w:t>
      </w:r>
      <w:r w:rsidR="00FA734F">
        <w:rPr>
          <w:sz w:val="22"/>
          <w:szCs w:val="22"/>
        </w:rPr>
        <w:t>Объекта аукциона</w:t>
      </w:r>
      <w:r w:rsidR="000C7A3E">
        <w:rPr>
          <w:sz w:val="22"/>
          <w:szCs w:val="22"/>
        </w:rPr>
        <w:t xml:space="preserve"> сроком </w:t>
      </w:r>
      <w:r w:rsidR="00D06E02" w:rsidRPr="00D06E02">
        <w:rPr>
          <w:sz w:val="22"/>
          <w:szCs w:val="22"/>
        </w:rPr>
        <w:t xml:space="preserve">на 4,5 </w:t>
      </w:r>
      <w:r w:rsidR="00F16CA0">
        <w:rPr>
          <w:sz w:val="22"/>
          <w:szCs w:val="22"/>
        </w:rPr>
        <w:t xml:space="preserve">года </w:t>
      </w:r>
      <w:r w:rsidR="00D06E02" w:rsidRPr="00D06E02">
        <w:rPr>
          <w:sz w:val="22"/>
          <w:szCs w:val="22"/>
        </w:rPr>
        <w:t>(54 месяца</w:t>
      </w:r>
      <w:r w:rsidR="00D06E02">
        <w:rPr>
          <w:sz w:val="22"/>
          <w:szCs w:val="22"/>
        </w:rPr>
        <w:t>).</w:t>
      </w:r>
    </w:p>
    <w:p w:rsidR="00BC05CA" w:rsidRDefault="000C7A3E" w:rsidP="003322E7">
      <w:pPr>
        <w:ind w:firstLine="567"/>
        <w:jc w:val="both"/>
        <w:rPr>
          <w:sz w:val="22"/>
          <w:szCs w:val="22"/>
        </w:rPr>
      </w:pPr>
      <w:r>
        <w:rPr>
          <w:sz w:val="22"/>
          <w:szCs w:val="22"/>
        </w:rPr>
        <w:t>Администрация городского округа города Переславля-Залесского,</w:t>
      </w:r>
      <w:r w:rsidR="00BC05CA">
        <w:rPr>
          <w:sz w:val="22"/>
          <w:szCs w:val="22"/>
        </w:rPr>
        <w:t xml:space="preserve"> принима</w:t>
      </w:r>
      <w:r>
        <w:rPr>
          <w:sz w:val="22"/>
          <w:szCs w:val="22"/>
        </w:rPr>
        <w:t>ет</w:t>
      </w:r>
      <w:r w:rsidR="00BC05CA">
        <w:rPr>
          <w:sz w:val="22"/>
          <w:szCs w:val="22"/>
        </w:rPr>
        <w:t xml:space="preserve"> решени</w:t>
      </w:r>
      <w:r>
        <w:rPr>
          <w:sz w:val="22"/>
          <w:szCs w:val="22"/>
        </w:rPr>
        <w:t>е</w:t>
      </w:r>
      <w:r w:rsidR="00BC05CA">
        <w:rPr>
          <w:sz w:val="22"/>
          <w:szCs w:val="22"/>
        </w:rPr>
        <w:t xml:space="preserve"> о проведении аукциона, </w:t>
      </w:r>
      <w:r>
        <w:rPr>
          <w:sz w:val="22"/>
          <w:szCs w:val="22"/>
        </w:rPr>
        <w:t xml:space="preserve">утверждает Извещение о проведении аукциона, состав аукционной комиссии, принимает решение </w:t>
      </w:r>
      <w:r w:rsidR="00BC05CA">
        <w:rPr>
          <w:sz w:val="22"/>
          <w:szCs w:val="22"/>
        </w:rPr>
        <w:t>об отказе от проведения аукциона, об условиях аукциона (в том числе, по начальной цене предмета аукциона, условиям и сроке договора аренды).</w:t>
      </w:r>
    </w:p>
    <w:p w:rsidR="004D7AF7" w:rsidRDefault="004D7AF7" w:rsidP="004D7AF7">
      <w:pPr>
        <w:tabs>
          <w:tab w:val="left" w:pos="0"/>
          <w:tab w:val="left" w:pos="851"/>
        </w:tabs>
        <w:ind w:firstLine="567"/>
        <w:jc w:val="both"/>
        <w:rPr>
          <w:sz w:val="22"/>
          <w:szCs w:val="22"/>
          <w:highlight w:val="yellow"/>
        </w:rPr>
      </w:pPr>
      <w:r>
        <w:rPr>
          <w:b/>
          <w:sz w:val="22"/>
          <w:szCs w:val="22"/>
        </w:rPr>
        <w:t>Организатор аукциона</w:t>
      </w:r>
      <w:r>
        <w:rPr>
          <w:sz w:val="22"/>
          <w:szCs w:val="22"/>
        </w:rPr>
        <w:t xml:space="preserve"> </w:t>
      </w:r>
      <w:r w:rsidRPr="000C7A3E">
        <w:rPr>
          <w:b/>
          <w:sz w:val="22"/>
          <w:szCs w:val="22"/>
        </w:rPr>
        <w:t>(Арендодатель)</w:t>
      </w:r>
      <w:r>
        <w:rPr>
          <w:sz w:val="22"/>
          <w:szCs w:val="22"/>
        </w:rPr>
        <w:t xml:space="preserve"> – Управление муниципальной собственности администрации г. Переславля-Залесского, уполномоченное на обеспечение организации и проведения аукциона, осуществляющее организационно-технические функции по организации и проведению аукциона, отвечающее за соответствие процедуры аукциона, за соответствие документов, составляемых для проведения аукциона и в ходе его проведения, и за соблюдение сроков их размещения требованиям законодательства.</w:t>
      </w:r>
    </w:p>
    <w:p w:rsidR="00BC05CA" w:rsidRDefault="00BC05CA" w:rsidP="003322E7">
      <w:pPr>
        <w:tabs>
          <w:tab w:val="left" w:pos="0"/>
          <w:tab w:val="left" w:pos="851"/>
        </w:tabs>
        <w:ind w:firstLine="567"/>
        <w:jc w:val="both"/>
        <w:rPr>
          <w:sz w:val="22"/>
          <w:szCs w:val="22"/>
        </w:rPr>
      </w:pPr>
      <w:r>
        <w:rPr>
          <w:sz w:val="22"/>
          <w:szCs w:val="22"/>
        </w:rPr>
        <w:t xml:space="preserve">Арендодатель отвечает за решение о проведении аукциона, за решение об отказе от проведения аукциона (в том числе в части возмещения реального ущерба участникам аукциона), за соответствие </w:t>
      </w:r>
      <w:r w:rsidR="00FA734F">
        <w:rPr>
          <w:sz w:val="22"/>
          <w:szCs w:val="22"/>
        </w:rPr>
        <w:t>Объекта аукциона</w:t>
      </w:r>
      <w:r>
        <w:rPr>
          <w:sz w:val="22"/>
          <w:szCs w:val="22"/>
        </w:rPr>
        <w:t xml:space="preserve"> характеристикам, указанным в Извещении о проведении аукциона, за соответствие </w:t>
      </w:r>
      <w:r w:rsidR="00FA734F">
        <w:rPr>
          <w:sz w:val="22"/>
          <w:szCs w:val="22"/>
        </w:rPr>
        <w:t>Объекта аукциона</w:t>
      </w:r>
      <w:r>
        <w:rPr>
          <w:sz w:val="22"/>
          <w:szCs w:val="22"/>
        </w:rPr>
        <w:t xml:space="preserve"> требованиям законодательства, за недостатки </w:t>
      </w:r>
      <w:r w:rsidR="00FA734F">
        <w:rPr>
          <w:sz w:val="22"/>
          <w:szCs w:val="22"/>
        </w:rPr>
        <w:t>Объекта аукциона</w:t>
      </w:r>
      <w:r>
        <w:rPr>
          <w:sz w:val="22"/>
          <w:szCs w:val="22"/>
        </w:rPr>
        <w:t xml:space="preserve">, обнаруженные на любой стадии проведения аукциона, а также обнаруженные после заключения договора аренды. </w:t>
      </w:r>
    </w:p>
    <w:p w:rsidR="00BC05CA" w:rsidRDefault="00BC05CA" w:rsidP="003322E7">
      <w:pPr>
        <w:tabs>
          <w:tab w:val="left" w:pos="0"/>
          <w:tab w:val="left" w:pos="851"/>
        </w:tabs>
        <w:ind w:firstLine="567"/>
        <w:jc w:val="both"/>
        <w:rPr>
          <w:sz w:val="22"/>
          <w:szCs w:val="22"/>
        </w:rPr>
      </w:pPr>
      <w:r>
        <w:rPr>
          <w:sz w:val="22"/>
          <w:szCs w:val="22"/>
        </w:rPr>
        <w:t xml:space="preserve">Арендодатель отвечает за своевременное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за заключение договора аренды </w:t>
      </w:r>
      <w:r w:rsidR="00FA734F">
        <w:rPr>
          <w:sz w:val="22"/>
          <w:szCs w:val="22"/>
        </w:rPr>
        <w:t>Объекта аукциона</w:t>
      </w:r>
      <w:r>
        <w:rPr>
          <w:sz w:val="22"/>
          <w:szCs w:val="22"/>
        </w:rPr>
        <w:t xml:space="preserve">, в том числе за соблюдение сроков его заключения, а также за его исполнение, в том числе за передачу </w:t>
      </w:r>
      <w:r w:rsidR="00FA734F">
        <w:rPr>
          <w:sz w:val="22"/>
          <w:szCs w:val="22"/>
        </w:rPr>
        <w:t>Объекта аукциона</w:t>
      </w:r>
      <w:r>
        <w:rPr>
          <w:sz w:val="22"/>
          <w:szCs w:val="22"/>
        </w:rPr>
        <w:t xml:space="preserve"> в установленном договором порядке. </w:t>
      </w:r>
    </w:p>
    <w:p w:rsidR="00BC05CA" w:rsidRDefault="00BC05CA" w:rsidP="003322E7">
      <w:pPr>
        <w:tabs>
          <w:tab w:val="left" w:pos="0"/>
        </w:tabs>
        <w:ind w:right="10" w:firstLine="567"/>
        <w:jc w:val="both"/>
        <w:rPr>
          <w:sz w:val="22"/>
          <w:szCs w:val="22"/>
        </w:rPr>
      </w:pPr>
      <w:r>
        <w:rPr>
          <w:b/>
          <w:sz w:val="22"/>
          <w:szCs w:val="22"/>
        </w:rPr>
        <w:t>Цена предмета аукциона</w:t>
      </w:r>
      <w:r>
        <w:rPr>
          <w:sz w:val="22"/>
          <w:szCs w:val="22"/>
        </w:rPr>
        <w:t xml:space="preserve"> – размер ежегодной арен</w:t>
      </w:r>
      <w:r w:rsidR="00361DA0">
        <w:rPr>
          <w:sz w:val="22"/>
          <w:szCs w:val="22"/>
        </w:rPr>
        <w:t>дной платы за земельный участок.</w:t>
      </w:r>
    </w:p>
    <w:p w:rsidR="00BC05CA" w:rsidRDefault="00BC05CA" w:rsidP="003322E7">
      <w:pPr>
        <w:tabs>
          <w:tab w:val="left" w:pos="0"/>
        </w:tabs>
        <w:ind w:right="10" w:firstLine="567"/>
        <w:jc w:val="both"/>
        <w:rPr>
          <w:sz w:val="22"/>
          <w:szCs w:val="22"/>
        </w:rPr>
      </w:pPr>
      <w:r>
        <w:rPr>
          <w:b/>
          <w:sz w:val="22"/>
          <w:szCs w:val="22"/>
        </w:rPr>
        <w:t>Шаг аукциона</w:t>
      </w:r>
      <w:r>
        <w:rPr>
          <w:sz w:val="22"/>
          <w:szCs w:val="22"/>
        </w:rPr>
        <w:t xml:space="preserve"> – величина повышения начальной цены предмета аукциона.</w:t>
      </w:r>
    </w:p>
    <w:p w:rsidR="00BC05CA" w:rsidRDefault="00BC05CA" w:rsidP="003322E7">
      <w:pPr>
        <w:tabs>
          <w:tab w:val="left" w:pos="0"/>
        </w:tabs>
        <w:ind w:right="10" w:firstLine="567"/>
        <w:jc w:val="both"/>
        <w:rPr>
          <w:sz w:val="22"/>
          <w:szCs w:val="22"/>
        </w:rPr>
      </w:pPr>
      <w:r>
        <w:rPr>
          <w:b/>
          <w:sz w:val="22"/>
          <w:szCs w:val="22"/>
        </w:rPr>
        <w:t>Извещение о проведении аукциона</w:t>
      </w:r>
      <w:r>
        <w:rPr>
          <w:sz w:val="22"/>
          <w:szCs w:val="22"/>
        </w:rPr>
        <w:t xml:space="preserve"> - настоящий документ, содержащий сведения о проведении аукциона, об организаторе аукциона, о предмете аукциона, условиях и порядке его проведения, условиях и сроках подписания договора аренды, иных существенных условиях.</w:t>
      </w:r>
    </w:p>
    <w:p w:rsidR="003D10D5" w:rsidRDefault="00743CBC" w:rsidP="003322E7">
      <w:pPr>
        <w:tabs>
          <w:tab w:val="left" w:pos="0"/>
        </w:tabs>
        <w:ind w:right="10" w:firstLine="567"/>
        <w:jc w:val="both"/>
        <w:rPr>
          <w:sz w:val="22"/>
          <w:szCs w:val="22"/>
        </w:rPr>
      </w:pPr>
      <w:r>
        <w:rPr>
          <w:b/>
          <w:sz w:val="22"/>
          <w:szCs w:val="22"/>
        </w:rPr>
        <w:t xml:space="preserve">Заявитель </w:t>
      </w:r>
      <w:r w:rsidR="00CC03DE">
        <w:rPr>
          <w:sz w:val="22"/>
          <w:szCs w:val="22"/>
        </w:rPr>
        <w:t>– любое физическое</w:t>
      </w:r>
      <w:r w:rsidR="000C7A3E">
        <w:rPr>
          <w:sz w:val="22"/>
          <w:szCs w:val="22"/>
        </w:rPr>
        <w:t xml:space="preserve"> и юридическое</w:t>
      </w:r>
      <w:r w:rsidR="00CC03DE">
        <w:rPr>
          <w:sz w:val="22"/>
          <w:szCs w:val="22"/>
        </w:rPr>
        <w:t xml:space="preserve"> </w:t>
      </w:r>
      <w:r>
        <w:rPr>
          <w:sz w:val="22"/>
          <w:szCs w:val="22"/>
        </w:rPr>
        <w:t>лицо,</w:t>
      </w:r>
      <w:r w:rsidR="00CC03DE">
        <w:rPr>
          <w:sz w:val="22"/>
          <w:szCs w:val="22"/>
        </w:rPr>
        <w:t xml:space="preserve"> </w:t>
      </w:r>
      <w:r>
        <w:rPr>
          <w:sz w:val="22"/>
          <w:szCs w:val="22"/>
        </w:rPr>
        <w:t>претендующее на заключение договора аренды и подавшее заявку на участие в аукционе.</w:t>
      </w:r>
    </w:p>
    <w:p w:rsidR="003D10D5" w:rsidRDefault="00743CBC" w:rsidP="003322E7">
      <w:pPr>
        <w:tabs>
          <w:tab w:val="left" w:pos="0"/>
        </w:tabs>
        <w:ind w:right="10" w:firstLine="567"/>
        <w:jc w:val="both"/>
        <w:rPr>
          <w:sz w:val="22"/>
          <w:szCs w:val="22"/>
        </w:rPr>
      </w:pPr>
      <w:r>
        <w:rPr>
          <w:b/>
          <w:sz w:val="22"/>
          <w:szCs w:val="22"/>
        </w:rPr>
        <w:t xml:space="preserve">Заявка на участие в аукционе </w:t>
      </w:r>
      <w:r>
        <w:rPr>
          <w:sz w:val="22"/>
          <w:szCs w:val="22"/>
        </w:rPr>
        <w:t xml:space="preserve">(далее – </w:t>
      </w:r>
      <w:r>
        <w:rPr>
          <w:b/>
          <w:sz w:val="22"/>
          <w:szCs w:val="22"/>
        </w:rPr>
        <w:t>Заявка</w:t>
      </w:r>
      <w:r>
        <w:rPr>
          <w:sz w:val="22"/>
          <w:szCs w:val="22"/>
        </w:rPr>
        <w:t>) – комплект документов, представленный Заявителем в срок и по форме, которые установлены Извещением о проведении аукциона. Подача Заявки на участие в аукционе является акцептом оферты в соответствии со статьей 438 Гражданского кодекса Российской Федерации.</w:t>
      </w:r>
    </w:p>
    <w:p w:rsidR="003D10D5" w:rsidRDefault="00743CBC" w:rsidP="003322E7">
      <w:pPr>
        <w:tabs>
          <w:tab w:val="left" w:pos="0"/>
        </w:tabs>
        <w:ind w:right="10" w:firstLine="567"/>
        <w:jc w:val="both"/>
        <w:rPr>
          <w:sz w:val="22"/>
          <w:szCs w:val="22"/>
        </w:rPr>
      </w:pPr>
      <w:r>
        <w:rPr>
          <w:b/>
          <w:sz w:val="22"/>
          <w:szCs w:val="22"/>
        </w:rPr>
        <w:t xml:space="preserve">Протокол рассмотрения заявок </w:t>
      </w:r>
      <w:r>
        <w:rPr>
          <w:sz w:val="22"/>
          <w:szCs w:val="22"/>
        </w:rPr>
        <w:t>– протокол, содержащий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3D10D5" w:rsidRDefault="00743CBC" w:rsidP="003322E7">
      <w:pPr>
        <w:tabs>
          <w:tab w:val="left" w:pos="0"/>
        </w:tabs>
        <w:ind w:right="10" w:firstLine="567"/>
        <w:jc w:val="both"/>
        <w:rPr>
          <w:b/>
          <w:sz w:val="22"/>
          <w:szCs w:val="22"/>
        </w:rPr>
      </w:pPr>
      <w:r>
        <w:rPr>
          <w:b/>
          <w:sz w:val="22"/>
          <w:szCs w:val="22"/>
        </w:rPr>
        <w:t>Участник аукциона (</w:t>
      </w:r>
      <w:r>
        <w:rPr>
          <w:sz w:val="22"/>
          <w:szCs w:val="22"/>
        </w:rPr>
        <w:t>далее</w:t>
      </w:r>
      <w:r>
        <w:rPr>
          <w:b/>
          <w:sz w:val="22"/>
          <w:szCs w:val="22"/>
        </w:rPr>
        <w:t xml:space="preserve"> - Участник) </w:t>
      </w:r>
      <w:r>
        <w:rPr>
          <w:sz w:val="22"/>
          <w:szCs w:val="22"/>
        </w:rPr>
        <w:t>– Заявитель, признанный участником аукциона с даты подписания Протокола рассмотрения заявок</w:t>
      </w:r>
      <w:r>
        <w:rPr>
          <w:b/>
          <w:sz w:val="22"/>
          <w:szCs w:val="22"/>
        </w:rPr>
        <w:t>.</w:t>
      </w:r>
    </w:p>
    <w:p w:rsidR="003D10D5" w:rsidRDefault="00743CBC" w:rsidP="003322E7">
      <w:pPr>
        <w:tabs>
          <w:tab w:val="left" w:pos="0"/>
        </w:tabs>
        <w:ind w:right="10" w:firstLine="567"/>
        <w:jc w:val="both"/>
        <w:rPr>
          <w:sz w:val="22"/>
          <w:szCs w:val="22"/>
          <w:highlight w:val="white"/>
        </w:rPr>
      </w:pPr>
      <w:r>
        <w:rPr>
          <w:b/>
          <w:sz w:val="22"/>
          <w:szCs w:val="22"/>
        </w:rPr>
        <w:t>Единственный участник аукциона</w:t>
      </w:r>
      <w:r>
        <w:rPr>
          <w:sz w:val="22"/>
          <w:szCs w:val="22"/>
        </w:rPr>
        <w:t xml:space="preserve"> (далее – </w:t>
      </w:r>
      <w:r>
        <w:rPr>
          <w:b/>
          <w:sz w:val="22"/>
          <w:szCs w:val="22"/>
        </w:rPr>
        <w:t>Единственный участник</w:t>
      </w:r>
      <w:r>
        <w:rPr>
          <w:sz w:val="22"/>
          <w:szCs w:val="22"/>
        </w:rPr>
        <w:t xml:space="preserve">) – </w:t>
      </w:r>
      <w:r>
        <w:rPr>
          <w:sz w:val="22"/>
          <w:szCs w:val="22"/>
          <w:highlight w:val="white"/>
        </w:rPr>
        <w:t>Заявитель, подавший единственную Заявку,</w:t>
      </w:r>
      <w:r>
        <w:rPr>
          <w:b/>
          <w:highlight w:val="white"/>
        </w:rPr>
        <w:t xml:space="preserve"> </w:t>
      </w:r>
      <w:r>
        <w:rPr>
          <w:sz w:val="22"/>
          <w:szCs w:val="22"/>
          <w:highlight w:val="white"/>
        </w:rPr>
        <w:t>в случае, если Заявитель и указанная Заявка соответствует требованиям и условиям, предусмотренным Извещением о проведении аукциона, а также Заявитель, единственно признанный Участником и Участник, явившийся на проведение аукциона при неявке других Заявителей, признанных Участниками.</w:t>
      </w:r>
    </w:p>
    <w:p w:rsidR="003D10D5" w:rsidRDefault="00743CBC" w:rsidP="003322E7">
      <w:pPr>
        <w:tabs>
          <w:tab w:val="left" w:pos="0"/>
        </w:tabs>
        <w:ind w:right="10" w:firstLine="567"/>
        <w:jc w:val="both"/>
      </w:pPr>
      <w:r>
        <w:rPr>
          <w:b/>
          <w:sz w:val="22"/>
          <w:szCs w:val="22"/>
          <w:highlight w:val="white"/>
        </w:rPr>
        <w:t>Единственно принявший участие в аукционе его Участник</w:t>
      </w:r>
      <w:r>
        <w:rPr>
          <w:sz w:val="22"/>
          <w:szCs w:val="22"/>
          <w:highlight w:val="white"/>
        </w:rPr>
        <w:t xml:space="preserve"> – Участник, подтвердивший начальную цену предмета аукциона путем поднятия карточки во время троекратного объявления аукционистом начальной цены предмета аукциона.</w:t>
      </w:r>
    </w:p>
    <w:p w:rsidR="003D10D5" w:rsidRDefault="00743CBC" w:rsidP="003322E7">
      <w:pPr>
        <w:tabs>
          <w:tab w:val="left" w:pos="0"/>
        </w:tabs>
        <w:ind w:firstLine="567"/>
        <w:jc w:val="both"/>
      </w:pPr>
      <w:r>
        <w:rPr>
          <w:b/>
          <w:sz w:val="22"/>
          <w:szCs w:val="22"/>
        </w:rPr>
        <w:t>Протокол о результатах аукциона</w:t>
      </w:r>
      <w:r>
        <w:rPr>
          <w:sz w:val="22"/>
          <w:szCs w:val="22"/>
        </w:rPr>
        <w:t xml:space="preserve"> – протокол, содержащий сведения о месте, дате и времени проведения аукциона, предмете аукциона, в том числе сведения о местоположении и площади </w:t>
      </w:r>
      <w:r>
        <w:rPr>
          <w:sz w:val="22"/>
          <w:szCs w:val="22"/>
        </w:rPr>
        <w:lastRenderedPageBreak/>
        <w:t>земельного участка, об Участниках, о начальной цене предмета аукциона, последнем и предпоследнем предложениях о цене предмета аукциона, наименовании и место нахождении (для  юридического лица), фамилии, имени и (при наличии) отчестве, месте жительства (для гражданина (физического лица)) победителя аукциона и иного Участника аукциона, который сделал предпоследнее предложение о цене предмета аукциона, сведения о последнем предложении о цене предмета аукциона (размере ежегодной арендной платы).</w:t>
      </w:r>
    </w:p>
    <w:p w:rsidR="003D10D5" w:rsidRDefault="00743CBC" w:rsidP="003322E7">
      <w:pPr>
        <w:tabs>
          <w:tab w:val="left" w:pos="0"/>
        </w:tabs>
        <w:ind w:right="10" w:firstLine="567"/>
        <w:jc w:val="both"/>
        <w:rPr>
          <w:sz w:val="22"/>
          <w:szCs w:val="22"/>
        </w:rPr>
      </w:pPr>
      <w:r>
        <w:rPr>
          <w:b/>
          <w:sz w:val="22"/>
          <w:szCs w:val="22"/>
        </w:rPr>
        <w:t xml:space="preserve">Победитель аукциона </w:t>
      </w:r>
      <w:r>
        <w:rPr>
          <w:sz w:val="22"/>
          <w:szCs w:val="22"/>
        </w:rPr>
        <w:t xml:space="preserve">– Участник, предложивший наибольший размер ежегодной арендной платы за </w:t>
      </w:r>
      <w:r w:rsidR="00FA734F">
        <w:rPr>
          <w:sz w:val="22"/>
          <w:szCs w:val="22"/>
        </w:rPr>
        <w:t>Объект аукциона</w:t>
      </w:r>
      <w:r>
        <w:rPr>
          <w:sz w:val="22"/>
          <w:szCs w:val="22"/>
        </w:rPr>
        <w:t>.</w:t>
      </w:r>
    </w:p>
    <w:p w:rsidR="003D10D5" w:rsidRDefault="00743CBC" w:rsidP="003322E7">
      <w:pPr>
        <w:tabs>
          <w:tab w:val="left" w:pos="0"/>
        </w:tabs>
        <w:ind w:right="10" w:firstLine="567"/>
        <w:jc w:val="both"/>
        <w:rPr>
          <w:sz w:val="22"/>
          <w:szCs w:val="22"/>
        </w:rPr>
      </w:pPr>
      <w:r>
        <w:rPr>
          <w:b/>
          <w:sz w:val="22"/>
          <w:szCs w:val="22"/>
        </w:rPr>
        <w:t>Участник, сделавший предпоследнее предложение о цене предмета аукциона</w:t>
      </w:r>
      <w:r>
        <w:rPr>
          <w:sz w:val="22"/>
          <w:szCs w:val="22"/>
        </w:rPr>
        <w:t xml:space="preserve"> – Участник, номер карточки которого был назван аукционистом предпоследним.</w:t>
      </w:r>
    </w:p>
    <w:p w:rsidR="003D10D5" w:rsidRDefault="003D10D5">
      <w:pPr>
        <w:tabs>
          <w:tab w:val="left" w:pos="0"/>
        </w:tabs>
        <w:ind w:right="10" w:firstLine="851"/>
        <w:jc w:val="both"/>
        <w:rPr>
          <w:sz w:val="16"/>
          <w:szCs w:val="16"/>
        </w:rPr>
      </w:pPr>
    </w:p>
    <w:p w:rsidR="003D10D5" w:rsidRDefault="00743CBC" w:rsidP="003322E7">
      <w:pPr>
        <w:pStyle w:val="2"/>
        <w:numPr>
          <w:ilvl w:val="0"/>
          <w:numId w:val="17"/>
        </w:numPr>
        <w:tabs>
          <w:tab w:val="left" w:pos="0"/>
        </w:tabs>
        <w:spacing w:before="0" w:after="0"/>
        <w:ind w:right="10"/>
        <w:jc w:val="center"/>
      </w:pPr>
      <w:bookmarkStart w:id="6" w:name="_Toc485126152"/>
      <w:r>
        <w:rPr>
          <w:rFonts w:ascii="Times New Roman" w:eastAsia="Times New Roman" w:hAnsi="Times New Roman" w:cs="Times New Roman"/>
          <w:i w:val="0"/>
          <w:sz w:val="26"/>
          <w:szCs w:val="26"/>
        </w:rPr>
        <w:t>Правовое регулирование</w:t>
      </w:r>
      <w:bookmarkEnd w:id="6"/>
    </w:p>
    <w:p w:rsidR="003D10D5" w:rsidRDefault="00743CBC" w:rsidP="000C7A3E">
      <w:pPr>
        <w:ind w:firstLine="567"/>
        <w:jc w:val="both"/>
        <w:rPr>
          <w:sz w:val="22"/>
          <w:szCs w:val="22"/>
        </w:rPr>
      </w:pPr>
      <w:r>
        <w:rPr>
          <w:sz w:val="22"/>
          <w:szCs w:val="22"/>
        </w:rPr>
        <w:t xml:space="preserve">Аукцион, открытый по составу Участников и форме подачи предложений, проводится в соответствии с требованиями: </w:t>
      </w:r>
    </w:p>
    <w:p w:rsidR="003D10D5" w:rsidRDefault="00743CBC" w:rsidP="009B3AAD">
      <w:pPr>
        <w:numPr>
          <w:ilvl w:val="0"/>
          <w:numId w:val="1"/>
        </w:numPr>
        <w:tabs>
          <w:tab w:val="left" w:pos="-13892"/>
        </w:tabs>
        <w:ind w:left="0" w:firstLine="567"/>
        <w:jc w:val="both"/>
        <w:rPr>
          <w:sz w:val="22"/>
          <w:szCs w:val="22"/>
        </w:rPr>
      </w:pPr>
      <w:r>
        <w:rPr>
          <w:sz w:val="22"/>
          <w:szCs w:val="22"/>
        </w:rPr>
        <w:t>Гражданского кодекса Российской Федерации;</w:t>
      </w:r>
    </w:p>
    <w:p w:rsidR="003D10D5" w:rsidRDefault="00743CBC" w:rsidP="009B3AAD">
      <w:pPr>
        <w:numPr>
          <w:ilvl w:val="0"/>
          <w:numId w:val="1"/>
        </w:numPr>
        <w:tabs>
          <w:tab w:val="left" w:pos="-13892"/>
        </w:tabs>
        <w:ind w:left="0" w:firstLine="567"/>
        <w:jc w:val="both"/>
        <w:rPr>
          <w:sz w:val="22"/>
          <w:szCs w:val="22"/>
        </w:rPr>
      </w:pPr>
      <w:r>
        <w:rPr>
          <w:sz w:val="22"/>
          <w:szCs w:val="22"/>
        </w:rPr>
        <w:t>Земельного кодекса Российской Федерации;</w:t>
      </w:r>
    </w:p>
    <w:p w:rsidR="003D10D5" w:rsidRPr="00BC05CA" w:rsidRDefault="00743CBC" w:rsidP="009B3AAD">
      <w:pPr>
        <w:numPr>
          <w:ilvl w:val="0"/>
          <w:numId w:val="1"/>
        </w:numPr>
        <w:tabs>
          <w:tab w:val="left" w:pos="-13892"/>
        </w:tabs>
        <w:ind w:left="0" w:firstLine="567"/>
        <w:jc w:val="both"/>
        <w:rPr>
          <w:color w:val="auto"/>
          <w:sz w:val="22"/>
          <w:szCs w:val="22"/>
        </w:rPr>
      </w:pPr>
      <w:r w:rsidRPr="00BC05CA">
        <w:rPr>
          <w:color w:val="auto"/>
          <w:sz w:val="22"/>
          <w:szCs w:val="22"/>
        </w:rPr>
        <w:t xml:space="preserve">постановления Администрации города Переславль-Залесский Ярославской области </w:t>
      </w:r>
      <w:r w:rsidRPr="00C4385C">
        <w:rPr>
          <w:color w:val="auto"/>
          <w:sz w:val="22"/>
          <w:szCs w:val="22"/>
        </w:rPr>
        <w:t xml:space="preserve">от </w:t>
      </w:r>
      <w:r w:rsidR="00F844B0" w:rsidRPr="00F844B0">
        <w:rPr>
          <w:color w:val="000000" w:themeColor="text1"/>
          <w:sz w:val="22"/>
          <w:szCs w:val="22"/>
        </w:rPr>
        <w:t>27.06.2018 № ПОС. 03-0821/18</w:t>
      </w:r>
      <w:r w:rsidR="00F844B0" w:rsidRPr="00BC05CA">
        <w:rPr>
          <w:color w:val="auto"/>
          <w:sz w:val="22"/>
          <w:szCs w:val="22"/>
        </w:rPr>
        <w:t xml:space="preserve"> </w:t>
      </w:r>
      <w:r w:rsidR="004A60EC" w:rsidRPr="00BC05CA">
        <w:rPr>
          <w:color w:val="auto"/>
          <w:sz w:val="22"/>
          <w:szCs w:val="22"/>
        </w:rPr>
        <w:t xml:space="preserve">«О проведении аукциона на </w:t>
      </w:r>
      <w:r w:rsidRPr="00BC05CA">
        <w:rPr>
          <w:color w:val="auto"/>
          <w:sz w:val="22"/>
          <w:szCs w:val="22"/>
        </w:rPr>
        <w:t>право заключения договора аренды земельного участка»;</w:t>
      </w:r>
    </w:p>
    <w:p w:rsidR="003D10D5" w:rsidRDefault="00743CBC" w:rsidP="009B3AAD">
      <w:pPr>
        <w:numPr>
          <w:ilvl w:val="0"/>
          <w:numId w:val="1"/>
        </w:numPr>
        <w:tabs>
          <w:tab w:val="left" w:pos="-13892"/>
        </w:tabs>
        <w:ind w:left="0" w:firstLine="567"/>
        <w:jc w:val="both"/>
        <w:rPr>
          <w:sz w:val="22"/>
          <w:szCs w:val="22"/>
        </w:rPr>
      </w:pPr>
      <w:bookmarkStart w:id="7" w:name="_tyjcwt" w:colFirst="0" w:colLast="0"/>
      <w:bookmarkEnd w:id="7"/>
      <w:r w:rsidRPr="00BC05CA">
        <w:rPr>
          <w:color w:val="auto"/>
          <w:sz w:val="22"/>
          <w:szCs w:val="22"/>
        </w:rPr>
        <w:t xml:space="preserve">иных нормативных правовых </w:t>
      </w:r>
      <w:r>
        <w:rPr>
          <w:sz w:val="22"/>
          <w:szCs w:val="22"/>
        </w:rPr>
        <w:t>актов Российской Федерации и Ярославской области.</w:t>
      </w:r>
    </w:p>
    <w:p w:rsidR="003D10D5" w:rsidRDefault="003D10D5">
      <w:pPr>
        <w:tabs>
          <w:tab w:val="left" w:pos="0"/>
        </w:tabs>
        <w:ind w:right="10" w:firstLine="851"/>
        <w:jc w:val="both"/>
        <w:rPr>
          <w:sz w:val="16"/>
          <w:szCs w:val="16"/>
        </w:rPr>
      </w:pPr>
    </w:p>
    <w:p w:rsidR="003D10D5" w:rsidRPr="009B3AAD" w:rsidRDefault="00743CBC" w:rsidP="003322E7">
      <w:pPr>
        <w:pStyle w:val="2"/>
        <w:numPr>
          <w:ilvl w:val="0"/>
          <w:numId w:val="17"/>
        </w:numPr>
        <w:tabs>
          <w:tab w:val="left" w:pos="0"/>
        </w:tabs>
        <w:spacing w:before="0" w:after="0"/>
        <w:jc w:val="center"/>
        <w:rPr>
          <w:sz w:val="22"/>
          <w:szCs w:val="22"/>
        </w:rPr>
      </w:pPr>
      <w:bookmarkStart w:id="8" w:name="_Toc485126153"/>
      <w:r w:rsidRPr="009B3AAD">
        <w:rPr>
          <w:rFonts w:ascii="Times New Roman" w:eastAsia="Times New Roman" w:hAnsi="Times New Roman" w:cs="Times New Roman"/>
          <w:i w:val="0"/>
          <w:sz w:val="22"/>
          <w:szCs w:val="22"/>
        </w:rPr>
        <w:t>Сведения об аукционе</w:t>
      </w:r>
      <w:bookmarkEnd w:id="8"/>
    </w:p>
    <w:p w:rsidR="003D10D5" w:rsidRPr="009B3AAD" w:rsidRDefault="00743CBC" w:rsidP="003322E7">
      <w:pPr>
        <w:numPr>
          <w:ilvl w:val="1"/>
          <w:numId w:val="17"/>
        </w:numPr>
        <w:tabs>
          <w:tab w:val="left" w:pos="0"/>
          <w:tab w:val="left" w:pos="426"/>
          <w:tab w:val="left" w:pos="851"/>
        </w:tabs>
        <w:ind w:firstLine="567"/>
        <w:jc w:val="both"/>
        <w:rPr>
          <w:sz w:val="22"/>
          <w:szCs w:val="22"/>
        </w:rPr>
      </w:pPr>
      <w:r w:rsidRPr="009B3AAD">
        <w:rPr>
          <w:b/>
          <w:sz w:val="22"/>
          <w:szCs w:val="22"/>
        </w:rPr>
        <w:t>Арендодатель</w:t>
      </w:r>
      <w:r w:rsidR="00274F65" w:rsidRPr="009B3AAD">
        <w:rPr>
          <w:b/>
          <w:sz w:val="22"/>
          <w:szCs w:val="22"/>
        </w:rPr>
        <w:t xml:space="preserve"> и Организатор аукциона</w:t>
      </w:r>
      <w:r w:rsidRPr="009B3AAD">
        <w:rPr>
          <w:b/>
          <w:sz w:val="22"/>
          <w:szCs w:val="22"/>
        </w:rPr>
        <w:t xml:space="preserve">: </w:t>
      </w:r>
    </w:p>
    <w:p w:rsidR="003D10D5" w:rsidRPr="009B3AAD" w:rsidRDefault="00743CBC" w:rsidP="003322E7">
      <w:pPr>
        <w:tabs>
          <w:tab w:val="left" w:pos="0"/>
        </w:tabs>
        <w:ind w:right="10" w:firstLine="567"/>
        <w:jc w:val="both"/>
        <w:rPr>
          <w:b/>
          <w:sz w:val="22"/>
          <w:szCs w:val="22"/>
        </w:rPr>
      </w:pPr>
      <w:r w:rsidRPr="009B3AAD">
        <w:rPr>
          <w:b/>
          <w:sz w:val="22"/>
          <w:szCs w:val="22"/>
        </w:rPr>
        <w:t xml:space="preserve">Управление муниципальной собственности Администрации г. Переславля-Залесского </w:t>
      </w:r>
    </w:p>
    <w:p w:rsidR="003D10D5" w:rsidRPr="009B3AAD" w:rsidRDefault="00743CBC" w:rsidP="003322E7">
      <w:pPr>
        <w:tabs>
          <w:tab w:val="left" w:pos="0"/>
        </w:tabs>
        <w:ind w:right="10" w:firstLine="567"/>
        <w:jc w:val="both"/>
        <w:rPr>
          <w:sz w:val="22"/>
          <w:szCs w:val="22"/>
        </w:rPr>
      </w:pPr>
      <w:bookmarkStart w:id="9" w:name="_Hlk483393769"/>
      <w:r w:rsidRPr="009B3AAD">
        <w:rPr>
          <w:sz w:val="22"/>
          <w:szCs w:val="22"/>
        </w:rPr>
        <w:t xml:space="preserve">Адрес: 152020, Ярославская область, г. Переславль-Залесский, </w:t>
      </w:r>
      <w:r w:rsidR="004A60EC" w:rsidRPr="009B3AAD">
        <w:rPr>
          <w:sz w:val="22"/>
          <w:szCs w:val="22"/>
        </w:rPr>
        <w:t>ул. Комсомольская, д. 5</w:t>
      </w:r>
    </w:p>
    <w:p w:rsidR="003D10D5" w:rsidRPr="009B3AAD" w:rsidRDefault="00743CBC" w:rsidP="003322E7">
      <w:pPr>
        <w:tabs>
          <w:tab w:val="left" w:pos="0"/>
        </w:tabs>
        <w:ind w:right="10" w:firstLine="567"/>
        <w:jc w:val="both"/>
        <w:rPr>
          <w:sz w:val="22"/>
          <w:szCs w:val="22"/>
        </w:rPr>
      </w:pPr>
      <w:r w:rsidRPr="009B3AAD">
        <w:rPr>
          <w:sz w:val="22"/>
          <w:szCs w:val="22"/>
        </w:rPr>
        <w:t xml:space="preserve">Сайт: </w:t>
      </w:r>
      <w:hyperlink r:id="rId8" w:history="1">
        <w:r w:rsidR="00BC6368" w:rsidRPr="00632AC5">
          <w:rPr>
            <w:color w:val="auto"/>
            <w:sz w:val="22"/>
            <w:szCs w:val="22"/>
            <w:u w:val="single"/>
          </w:rPr>
          <w:t>https://admpereslavl.ru/</w:t>
        </w:r>
      </w:hyperlink>
      <w:r w:rsidRPr="00632AC5">
        <w:rPr>
          <w:color w:val="auto"/>
          <w:sz w:val="22"/>
          <w:szCs w:val="22"/>
        </w:rPr>
        <w:t>.</w:t>
      </w:r>
    </w:p>
    <w:p w:rsidR="003D10D5" w:rsidRPr="00166222" w:rsidRDefault="00743CBC" w:rsidP="003322E7">
      <w:pPr>
        <w:tabs>
          <w:tab w:val="left" w:pos="0"/>
        </w:tabs>
        <w:ind w:right="10" w:firstLine="567"/>
        <w:jc w:val="both"/>
        <w:rPr>
          <w:sz w:val="22"/>
          <w:szCs w:val="22"/>
        </w:rPr>
      </w:pPr>
      <w:r w:rsidRPr="009B3AAD">
        <w:rPr>
          <w:sz w:val="22"/>
          <w:szCs w:val="22"/>
        </w:rPr>
        <w:t xml:space="preserve">Адрес электронной почты: </w:t>
      </w:r>
      <w:r w:rsidR="00504355" w:rsidRPr="00166222">
        <w:rPr>
          <w:sz w:val="22"/>
          <w:szCs w:val="22"/>
          <w:u w:val="single"/>
        </w:rPr>
        <w:t>31000</w:t>
      </w:r>
      <w:hyperlink r:id="rId9" w:history="1">
        <w:r w:rsidR="00504355" w:rsidRPr="00166222">
          <w:rPr>
            <w:rStyle w:val="aa"/>
            <w:color w:val="auto"/>
            <w:sz w:val="22"/>
            <w:szCs w:val="22"/>
            <w:lang w:val="en-US"/>
          </w:rPr>
          <w:t>ums</w:t>
        </w:r>
        <w:r w:rsidR="00504355" w:rsidRPr="00166222">
          <w:rPr>
            <w:rStyle w:val="aa"/>
            <w:color w:val="auto"/>
            <w:sz w:val="22"/>
            <w:szCs w:val="22"/>
          </w:rPr>
          <w:t>@</w:t>
        </w:r>
        <w:r w:rsidR="00504355" w:rsidRPr="00166222">
          <w:rPr>
            <w:rStyle w:val="aa"/>
            <w:color w:val="auto"/>
            <w:sz w:val="22"/>
            <w:szCs w:val="22"/>
            <w:lang w:val="en-US"/>
          </w:rPr>
          <w:t>mail</w:t>
        </w:r>
        <w:r w:rsidR="00504355" w:rsidRPr="00166222">
          <w:rPr>
            <w:rStyle w:val="aa"/>
            <w:color w:val="auto"/>
            <w:sz w:val="22"/>
            <w:szCs w:val="22"/>
          </w:rPr>
          <w:t>.</w:t>
        </w:r>
        <w:r w:rsidR="00504355" w:rsidRPr="00166222">
          <w:rPr>
            <w:rStyle w:val="aa"/>
            <w:color w:val="auto"/>
            <w:sz w:val="22"/>
            <w:szCs w:val="22"/>
            <w:lang w:val="en-US"/>
          </w:rPr>
          <w:t>ru</w:t>
        </w:r>
      </w:hyperlink>
    </w:p>
    <w:bookmarkEnd w:id="9"/>
    <w:p w:rsidR="003D10D5" w:rsidRPr="009B3AAD" w:rsidRDefault="00743CBC" w:rsidP="003322E7">
      <w:pPr>
        <w:ind w:firstLine="567"/>
        <w:jc w:val="both"/>
        <w:rPr>
          <w:sz w:val="22"/>
          <w:szCs w:val="22"/>
        </w:rPr>
      </w:pPr>
      <w:r w:rsidRPr="009B3AAD">
        <w:rPr>
          <w:sz w:val="22"/>
          <w:szCs w:val="22"/>
        </w:rPr>
        <w:t>Ответственное лицо: ведущий специалист юр</w:t>
      </w:r>
      <w:r w:rsidR="003322E7" w:rsidRPr="009B3AAD">
        <w:rPr>
          <w:sz w:val="22"/>
          <w:szCs w:val="22"/>
        </w:rPr>
        <w:t>идического</w:t>
      </w:r>
      <w:r w:rsidRPr="009B3AAD">
        <w:rPr>
          <w:sz w:val="22"/>
          <w:szCs w:val="22"/>
        </w:rPr>
        <w:t xml:space="preserve"> отдела УМС </w:t>
      </w:r>
      <w:r w:rsidR="00E32F9F" w:rsidRPr="009B3AAD">
        <w:rPr>
          <w:sz w:val="22"/>
          <w:szCs w:val="22"/>
        </w:rPr>
        <w:t>Казьмина Анна Ивановна</w:t>
      </w:r>
      <w:r w:rsidRPr="009B3AAD">
        <w:rPr>
          <w:sz w:val="22"/>
          <w:szCs w:val="22"/>
        </w:rPr>
        <w:t>, тел. 3-54-22</w:t>
      </w:r>
      <w:r w:rsidR="00BC6368" w:rsidRPr="009B3AAD">
        <w:rPr>
          <w:sz w:val="22"/>
          <w:szCs w:val="22"/>
        </w:rPr>
        <w:t>.</w:t>
      </w:r>
    </w:p>
    <w:p w:rsidR="003D10D5" w:rsidRPr="009B3AAD" w:rsidRDefault="003D10D5" w:rsidP="003322E7">
      <w:pPr>
        <w:tabs>
          <w:tab w:val="left" w:pos="0"/>
        </w:tabs>
        <w:ind w:firstLine="567"/>
        <w:jc w:val="both"/>
        <w:rPr>
          <w:color w:val="0000FF"/>
          <w:sz w:val="22"/>
          <w:szCs w:val="22"/>
        </w:rPr>
      </w:pPr>
    </w:p>
    <w:p w:rsidR="003D10D5" w:rsidRPr="009000CF" w:rsidRDefault="00274F65" w:rsidP="003322E7">
      <w:pPr>
        <w:numPr>
          <w:ilvl w:val="1"/>
          <w:numId w:val="17"/>
        </w:numPr>
        <w:tabs>
          <w:tab w:val="left" w:pos="0"/>
          <w:tab w:val="left" w:pos="851"/>
        </w:tabs>
        <w:ind w:firstLine="567"/>
        <w:rPr>
          <w:color w:val="auto"/>
          <w:sz w:val="22"/>
          <w:szCs w:val="22"/>
        </w:rPr>
      </w:pPr>
      <w:r w:rsidRPr="009000CF">
        <w:rPr>
          <w:b/>
          <w:color w:val="auto"/>
          <w:sz w:val="22"/>
          <w:szCs w:val="22"/>
        </w:rPr>
        <w:t xml:space="preserve">Сведения об Объекте </w:t>
      </w:r>
      <w:r w:rsidR="00743CBC" w:rsidRPr="009000CF">
        <w:rPr>
          <w:b/>
          <w:color w:val="auto"/>
          <w:sz w:val="22"/>
          <w:szCs w:val="22"/>
        </w:rPr>
        <w:t>аукциона:</w:t>
      </w:r>
    </w:p>
    <w:p w:rsidR="003D10D5" w:rsidRPr="009B3AAD" w:rsidRDefault="00743CBC" w:rsidP="003322E7">
      <w:pPr>
        <w:tabs>
          <w:tab w:val="left" w:pos="0"/>
        </w:tabs>
        <w:ind w:firstLine="567"/>
        <w:jc w:val="both"/>
        <w:rPr>
          <w:sz w:val="22"/>
          <w:szCs w:val="22"/>
        </w:rPr>
      </w:pPr>
      <w:r w:rsidRPr="009B3AAD">
        <w:rPr>
          <w:sz w:val="22"/>
          <w:szCs w:val="22"/>
          <w:u w:val="single"/>
        </w:rPr>
        <w:t>Характеристики</w:t>
      </w:r>
      <w:r w:rsidRPr="009B3AAD">
        <w:rPr>
          <w:sz w:val="22"/>
          <w:szCs w:val="22"/>
        </w:rPr>
        <w:t xml:space="preserve">: </w:t>
      </w:r>
    </w:p>
    <w:p w:rsidR="00327048" w:rsidRPr="009B3AAD" w:rsidRDefault="00743CBC" w:rsidP="003322E7">
      <w:pPr>
        <w:tabs>
          <w:tab w:val="left" w:pos="0"/>
        </w:tabs>
        <w:ind w:firstLine="567"/>
        <w:jc w:val="both"/>
        <w:rPr>
          <w:sz w:val="22"/>
          <w:szCs w:val="22"/>
        </w:rPr>
      </w:pPr>
      <w:r w:rsidRPr="00C50F57">
        <w:rPr>
          <w:sz w:val="22"/>
          <w:szCs w:val="22"/>
          <w:u w:val="single"/>
        </w:rPr>
        <w:t>Местоположение (</w:t>
      </w:r>
      <w:r w:rsidR="00CD39F3" w:rsidRPr="00C50F57">
        <w:rPr>
          <w:sz w:val="22"/>
          <w:szCs w:val="22"/>
          <w:u w:val="single"/>
        </w:rPr>
        <w:t xml:space="preserve">почтовый </w:t>
      </w:r>
      <w:r w:rsidRPr="00C50F57">
        <w:rPr>
          <w:sz w:val="22"/>
          <w:szCs w:val="22"/>
          <w:u w:val="single"/>
        </w:rPr>
        <w:t>адрес</w:t>
      </w:r>
      <w:r w:rsidR="00CD39F3" w:rsidRPr="00C50F57">
        <w:rPr>
          <w:sz w:val="22"/>
          <w:szCs w:val="22"/>
          <w:u w:val="single"/>
        </w:rPr>
        <w:t xml:space="preserve"> ориентира</w:t>
      </w:r>
      <w:r w:rsidRPr="00C50F57">
        <w:rPr>
          <w:sz w:val="22"/>
          <w:szCs w:val="22"/>
          <w:u w:val="single"/>
        </w:rPr>
        <w:t>)</w:t>
      </w:r>
      <w:r w:rsidRPr="009B3AAD">
        <w:rPr>
          <w:sz w:val="22"/>
          <w:szCs w:val="22"/>
        </w:rPr>
        <w:t>:</w:t>
      </w:r>
      <w:r w:rsidR="009B3AAD">
        <w:rPr>
          <w:sz w:val="22"/>
          <w:szCs w:val="22"/>
        </w:rPr>
        <w:t xml:space="preserve"> </w:t>
      </w:r>
      <w:r w:rsidR="00F16635" w:rsidRPr="009B3AAD">
        <w:rPr>
          <w:sz w:val="22"/>
          <w:szCs w:val="22"/>
        </w:rPr>
        <w:t>Ярославская область, г.</w:t>
      </w:r>
      <w:r w:rsidR="00D80577" w:rsidRPr="009B3AAD">
        <w:rPr>
          <w:sz w:val="22"/>
          <w:szCs w:val="22"/>
        </w:rPr>
        <w:t xml:space="preserve">Переславль-Залесский, </w:t>
      </w:r>
      <w:r w:rsidR="008F2983" w:rsidRPr="009B3AAD">
        <w:rPr>
          <w:sz w:val="22"/>
          <w:szCs w:val="22"/>
        </w:rPr>
        <w:t xml:space="preserve">ул. </w:t>
      </w:r>
      <w:r w:rsidR="005B7977">
        <w:rPr>
          <w:sz w:val="22"/>
          <w:szCs w:val="22"/>
        </w:rPr>
        <w:t>Свободы</w:t>
      </w:r>
      <w:r w:rsidR="00327048" w:rsidRPr="009B3AAD">
        <w:rPr>
          <w:sz w:val="22"/>
          <w:szCs w:val="22"/>
        </w:rPr>
        <w:t>;</w:t>
      </w:r>
    </w:p>
    <w:p w:rsidR="00327048" w:rsidRPr="009B3AAD" w:rsidRDefault="00CD39F3" w:rsidP="003322E7">
      <w:pPr>
        <w:tabs>
          <w:tab w:val="left" w:pos="0"/>
        </w:tabs>
        <w:ind w:firstLine="567"/>
        <w:jc w:val="both"/>
        <w:rPr>
          <w:sz w:val="22"/>
          <w:szCs w:val="22"/>
        </w:rPr>
      </w:pPr>
      <w:r w:rsidRPr="00C50F57">
        <w:rPr>
          <w:sz w:val="22"/>
          <w:szCs w:val="22"/>
          <w:u w:val="single"/>
        </w:rPr>
        <w:t>Площадь, кв. м:</w:t>
      </w:r>
      <w:r w:rsidRPr="009B3AAD">
        <w:rPr>
          <w:sz w:val="22"/>
          <w:szCs w:val="22"/>
        </w:rPr>
        <w:t xml:space="preserve"> </w:t>
      </w:r>
      <w:r w:rsidR="005B7977">
        <w:rPr>
          <w:sz w:val="22"/>
          <w:szCs w:val="22"/>
        </w:rPr>
        <w:t>10312</w:t>
      </w:r>
      <w:r w:rsidR="009B3AAD">
        <w:rPr>
          <w:sz w:val="22"/>
          <w:szCs w:val="22"/>
        </w:rPr>
        <w:t>;</w:t>
      </w:r>
    </w:p>
    <w:p w:rsidR="003D10D5" w:rsidRPr="009B3AAD" w:rsidRDefault="00743CBC" w:rsidP="003322E7">
      <w:pPr>
        <w:tabs>
          <w:tab w:val="left" w:pos="0"/>
        </w:tabs>
        <w:ind w:firstLine="567"/>
        <w:jc w:val="both"/>
        <w:rPr>
          <w:sz w:val="22"/>
          <w:szCs w:val="22"/>
        </w:rPr>
      </w:pPr>
      <w:r w:rsidRPr="00C50F57">
        <w:rPr>
          <w:sz w:val="22"/>
          <w:szCs w:val="22"/>
          <w:u w:val="single"/>
        </w:rPr>
        <w:t>Кадастровый номер:</w:t>
      </w:r>
      <w:r w:rsidRPr="009B3AAD">
        <w:rPr>
          <w:b/>
          <w:sz w:val="22"/>
          <w:szCs w:val="22"/>
        </w:rPr>
        <w:t xml:space="preserve"> </w:t>
      </w:r>
      <w:r w:rsidR="00D80577" w:rsidRPr="009B3AAD">
        <w:rPr>
          <w:sz w:val="22"/>
          <w:szCs w:val="22"/>
        </w:rPr>
        <w:t>76:18:010</w:t>
      </w:r>
      <w:r w:rsidR="005B7977">
        <w:rPr>
          <w:sz w:val="22"/>
          <w:szCs w:val="22"/>
        </w:rPr>
        <w:t>815</w:t>
      </w:r>
      <w:r w:rsidR="00D80577" w:rsidRPr="009B3AAD">
        <w:rPr>
          <w:sz w:val="22"/>
          <w:szCs w:val="22"/>
        </w:rPr>
        <w:t>:</w:t>
      </w:r>
      <w:r w:rsidR="005B7977">
        <w:rPr>
          <w:sz w:val="22"/>
          <w:szCs w:val="22"/>
        </w:rPr>
        <w:t>66</w:t>
      </w:r>
      <w:r w:rsidR="00327048" w:rsidRPr="009B3AAD">
        <w:rPr>
          <w:sz w:val="22"/>
          <w:szCs w:val="22"/>
        </w:rPr>
        <w:t xml:space="preserve"> </w:t>
      </w:r>
      <w:r w:rsidR="00FD76FE" w:rsidRPr="009B3AAD">
        <w:rPr>
          <w:sz w:val="22"/>
          <w:szCs w:val="22"/>
        </w:rPr>
        <w:t>(</w:t>
      </w:r>
      <w:bookmarkStart w:id="10" w:name="_Hlk483399636"/>
      <w:r w:rsidR="00FD76FE" w:rsidRPr="009B3AAD">
        <w:rPr>
          <w:sz w:val="22"/>
          <w:szCs w:val="22"/>
        </w:rPr>
        <w:t xml:space="preserve">выписка из Единого государственного реестра </w:t>
      </w:r>
      <w:bookmarkEnd w:id="10"/>
      <w:r w:rsidR="009B3AAD">
        <w:rPr>
          <w:sz w:val="22"/>
          <w:szCs w:val="22"/>
        </w:rPr>
        <w:t>прав на недвижимое имущество и сделок с ним</w:t>
      </w:r>
      <w:r w:rsidR="00FD76FE" w:rsidRPr="009B3AAD">
        <w:rPr>
          <w:sz w:val="22"/>
          <w:szCs w:val="22"/>
        </w:rPr>
        <w:t xml:space="preserve"> от </w:t>
      </w:r>
      <w:r w:rsidR="000C5E8F">
        <w:rPr>
          <w:sz w:val="22"/>
          <w:szCs w:val="22"/>
        </w:rPr>
        <w:t>2</w:t>
      </w:r>
      <w:r w:rsidR="003E0A2C">
        <w:rPr>
          <w:sz w:val="22"/>
          <w:szCs w:val="22"/>
        </w:rPr>
        <w:t>2</w:t>
      </w:r>
      <w:r w:rsidR="000C5E8F">
        <w:rPr>
          <w:sz w:val="22"/>
          <w:szCs w:val="22"/>
        </w:rPr>
        <w:t>.0</w:t>
      </w:r>
      <w:r w:rsidR="003E0A2C">
        <w:rPr>
          <w:sz w:val="22"/>
          <w:szCs w:val="22"/>
        </w:rPr>
        <w:t>6</w:t>
      </w:r>
      <w:r w:rsidR="00573A51" w:rsidRPr="009B3AAD">
        <w:rPr>
          <w:sz w:val="22"/>
          <w:szCs w:val="22"/>
        </w:rPr>
        <w:t>.201</w:t>
      </w:r>
      <w:r w:rsidR="009B3AAD">
        <w:rPr>
          <w:sz w:val="22"/>
          <w:szCs w:val="22"/>
        </w:rPr>
        <w:t>8</w:t>
      </w:r>
      <w:r w:rsidR="008F2983" w:rsidRPr="009B3AAD">
        <w:rPr>
          <w:sz w:val="22"/>
          <w:szCs w:val="22"/>
        </w:rPr>
        <w:t xml:space="preserve"> </w:t>
      </w:r>
      <w:r w:rsidR="00FD76FE" w:rsidRPr="009B3AAD">
        <w:rPr>
          <w:sz w:val="22"/>
          <w:szCs w:val="22"/>
        </w:rPr>
        <w:t xml:space="preserve">№ </w:t>
      </w:r>
      <w:r w:rsidR="00573A51" w:rsidRPr="009B3AAD">
        <w:rPr>
          <w:sz w:val="22"/>
          <w:szCs w:val="22"/>
        </w:rPr>
        <w:t>76/</w:t>
      </w:r>
      <w:r w:rsidR="00BE7C5E">
        <w:rPr>
          <w:sz w:val="22"/>
          <w:szCs w:val="22"/>
        </w:rPr>
        <w:t>ИСХ</w:t>
      </w:r>
      <w:r w:rsidR="00573A51" w:rsidRPr="009B3AAD">
        <w:rPr>
          <w:sz w:val="22"/>
          <w:szCs w:val="22"/>
        </w:rPr>
        <w:t>/</w:t>
      </w:r>
      <w:r w:rsidR="00BE7C5E">
        <w:rPr>
          <w:sz w:val="22"/>
          <w:szCs w:val="22"/>
        </w:rPr>
        <w:t>2018-</w:t>
      </w:r>
      <w:r w:rsidR="003E0A2C">
        <w:rPr>
          <w:sz w:val="22"/>
          <w:szCs w:val="22"/>
        </w:rPr>
        <w:t>249</w:t>
      </w:r>
      <w:r w:rsidR="005B7977">
        <w:rPr>
          <w:sz w:val="22"/>
          <w:szCs w:val="22"/>
        </w:rPr>
        <w:t>124</w:t>
      </w:r>
      <w:r w:rsidR="007D3656" w:rsidRPr="009B3AAD">
        <w:rPr>
          <w:sz w:val="22"/>
          <w:szCs w:val="22"/>
        </w:rPr>
        <w:t>)</w:t>
      </w:r>
      <w:r w:rsidR="00FD76FE" w:rsidRPr="009B3AAD">
        <w:rPr>
          <w:sz w:val="22"/>
          <w:szCs w:val="22"/>
        </w:rPr>
        <w:t>;</w:t>
      </w:r>
    </w:p>
    <w:p w:rsidR="00D06E02" w:rsidRDefault="00743CBC" w:rsidP="00FB7D0C">
      <w:pPr>
        <w:tabs>
          <w:tab w:val="left" w:pos="0"/>
        </w:tabs>
        <w:ind w:firstLine="567"/>
        <w:jc w:val="both"/>
        <w:rPr>
          <w:sz w:val="22"/>
          <w:szCs w:val="22"/>
        </w:rPr>
      </w:pPr>
      <w:r w:rsidRPr="00C50F57">
        <w:rPr>
          <w:sz w:val="22"/>
          <w:szCs w:val="22"/>
          <w:u w:val="single"/>
        </w:rPr>
        <w:t>Сведения об ограничениях (обременениях):</w:t>
      </w:r>
      <w:r w:rsidRPr="009B3AAD">
        <w:rPr>
          <w:sz w:val="22"/>
          <w:szCs w:val="22"/>
        </w:rPr>
        <w:t xml:space="preserve"> </w:t>
      </w:r>
      <w:r w:rsidR="000835AC" w:rsidRPr="009B3AAD">
        <w:rPr>
          <w:sz w:val="22"/>
          <w:szCs w:val="22"/>
        </w:rPr>
        <w:t>необходимо</w:t>
      </w:r>
      <w:r w:rsidR="000A632E" w:rsidRPr="009B3AAD">
        <w:rPr>
          <w:sz w:val="22"/>
          <w:szCs w:val="22"/>
        </w:rPr>
        <w:t xml:space="preserve"> соблюдать</w:t>
      </w:r>
      <w:r w:rsidR="00C50F57">
        <w:rPr>
          <w:sz w:val="22"/>
          <w:szCs w:val="22"/>
        </w:rPr>
        <w:t xml:space="preserve"> </w:t>
      </w:r>
    </w:p>
    <w:p w:rsidR="00D06E02" w:rsidRDefault="00D06E02" w:rsidP="00FB7D0C">
      <w:pPr>
        <w:tabs>
          <w:tab w:val="left" w:pos="0"/>
        </w:tabs>
        <w:ind w:firstLine="567"/>
        <w:jc w:val="both"/>
        <w:rPr>
          <w:sz w:val="22"/>
          <w:szCs w:val="22"/>
        </w:rPr>
      </w:pPr>
      <w:r>
        <w:rPr>
          <w:sz w:val="22"/>
          <w:szCs w:val="22"/>
        </w:rPr>
        <w:t xml:space="preserve">- </w:t>
      </w:r>
      <w:r w:rsidR="000835AC" w:rsidRPr="009B3AAD">
        <w:rPr>
          <w:sz w:val="22"/>
          <w:szCs w:val="22"/>
        </w:rPr>
        <w:t>условия охранной зоны национального парка «Плещеево озеро», утвержденные Постановлением Губернатора Ярославской области от 14.08.2002 №551 «О создании охранной зоны национального парка «Плещеев</w:t>
      </w:r>
      <w:r w:rsidR="006A3FEB" w:rsidRPr="009B3AAD">
        <w:rPr>
          <w:sz w:val="22"/>
          <w:szCs w:val="22"/>
        </w:rPr>
        <w:t xml:space="preserve">о озеро» </w:t>
      </w:r>
      <w:r w:rsidR="000835AC" w:rsidRPr="009B3AAD">
        <w:rPr>
          <w:sz w:val="22"/>
          <w:szCs w:val="22"/>
        </w:rPr>
        <w:t>на все</w:t>
      </w:r>
      <w:r w:rsidR="004A410D" w:rsidRPr="009B3AAD">
        <w:rPr>
          <w:sz w:val="22"/>
          <w:szCs w:val="22"/>
        </w:rPr>
        <w:t>й</w:t>
      </w:r>
      <w:r w:rsidR="00C50F57">
        <w:rPr>
          <w:sz w:val="22"/>
          <w:szCs w:val="22"/>
        </w:rPr>
        <w:t xml:space="preserve"> площади земельного участка;</w:t>
      </w:r>
      <w:r w:rsidR="009917DE">
        <w:rPr>
          <w:sz w:val="22"/>
          <w:szCs w:val="22"/>
        </w:rPr>
        <w:t xml:space="preserve"> </w:t>
      </w:r>
    </w:p>
    <w:p w:rsidR="009917DE" w:rsidRDefault="00D06E02" w:rsidP="00FB7D0C">
      <w:pPr>
        <w:tabs>
          <w:tab w:val="left" w:pos="0"/>
        </w:tabs>
        <w:ind w:firstLine="567"/>
        <w:jc w:val="both"/>
        <w:rPr>
          <w:sz w:val="22"/>
          <w:szCs w:val="22"/>
        </w:rPr>
      </w:pPr>
      <w:r>
        <w:rPr>
          <w:sz w:val="22"/>
          <w:szCs w:val="22"/>
        </w:rPr>
        <w:t xml:space="preserve">- </w:t>
      </w:r>
      <w:r w:rsidR="009917DE">
        <w:rPr>
          <w:sz w:val="22"/>
          <w:szCs w:val="22"/>
        </w:rPr>
        <w:t>условия специального режима использования земельного участка, установленные Федеральным закон</w:t>
      </w:r>
      <w:r w:rsidR="00F844B0">
        <w:rPr>
          <w:sz w:val="22"/>
          <w:szCs w:val="22"/>
        </w:rPr>
        <w:t>ом от 25 июня 2002 г. № 73-ФЗ «</w:t>
      </w:r>
      <w:r w:rsidR="009917DE">
        <w:rPr>
          <w:sz w:val="22"/>
          <w:szCs w:val="22"/>
        </w:rPr>
        <w:t xml:space="preserve">Об объектах культурного наследия </w:t>
      </w:r>
      <w:r w:rsidR="00F844B0">
        <w:rPr>
          <w:sz w:val="22"/>
          <w:szCs w:val="22"/>
        </w:rPr>
        <w:t>(памятниках</w:t>
      </w:r>
      <w:r w:rsidR="009917DE">
        <w:rPr>
          <w:sz w:val="22"/>
          <w:szCs w:val="22"/>
        </w:rPr>
        <w:t xml:space="preserve"> истории и </w:t>
      </w:r>
      <w:r w:rsidR="00F844B0">
        <w:rPr>
          <w:sz w:val="22"/>
          <w:szCs w:val="22"/>
        </w:rPr>
        <w:t>культуры)</w:t>
      </w:r>
      <w:r w:rsidR="009917DE">
        <w:rPr>
          <w:sz w:val="22"/>
          <w:szCs w:val="22"/>
        </w:rPr>
        <w:t xml:space="preserve"> народов Российской Федерации»</w:t>
      </w:r>
      <w:r w:rsidR="003234CA" w:rsidRPr="003234CA">
        <w:rPr>
          <w:sz w:val="22"/>
          <w:szCs w:val="22"/>
        </w:rPr>
        <w:t xml:space="preserve"> </w:t>
      </w:r>
      <w:r w:rsidR="003234CA" w:rsidRPr="009B3AAD">
        <w:rPr>
          <w:sz w:val="22"/>
          <w:szCs w:val="22"/>
        </w:rPr>
        <w:t>на всей</w:t>
      </w:r>
      <w:r w:rsidR="003234CA">
        <w:rPr>
          <w:sz w:val="22"/>
          <w:szCs w:val="22"/>
        </w:rPr>
        <w:t xml:space="preserve"> площади земельного участка</w:t>
      </w:r>
      <w:r w:rsidR="009917DE">
        <w:rPr>
          <w:sz w:val="22"/>
          <w:szCs w:val="22"/>
        </w:rPr>
        <w:t xml:space="preserve">;    </w:t>
      </w:r>
    </w:p>
    <w:p w:rsidR="003D10D5" w:rsidRDefault="00743CBC" w:rsidP="003322E7">
      <w:pPr>
        <w:tabs>
          <w:tab w:val="left" w:pos="0"/>
        </w:tabs>
        <w:ind w:firstLine="567"/>
        <w:jc w:val="both"/>
        <w:rPr>
          <w:color w:val="0000FF"/>
          <w:sz w:val="22"/>
          <w:szCs w:val="22"/>
        </w:rPr>
      </w:pPr>
      <w:r w:rsidRPr="00C50F57">
        <w:rPr>
          <w:sz w:val="22"/>
          <w:szCs w:val="22"/>
          <w:u w:val="single"/>
        </w:rPr>
        <w:t>Категория земель:</w:t>
      </w:r>
      <w:r>
        <w:rPr>
          <w:sz w:val="22"/>
          <w:szCs w:val="22"/>
        </w:rPr>
        <w:t xml:space="preserve"> земли населенных пунктов;</w:t>
      </w:r>
    </w:p>
    <w:p w:rsidR="002C317A" w:rsidRDefault="00743CBC" w:rsidP="003322E7">
      <w:pPr>
        <w:tabs>
          <w:tab w:val="left" w:pos="0"/>
        </w:tabs>
        <w:ind w:firstLine="567"/>
        <w:jc w:val="both"/>
        <w:rPr>
          <w:sz w:val="22"/>
          <w:szCs w:val="22"/>
        </w:rPr>
      </w:pPr>
      <w:r w:rsidRPr="00C50F57">
        <w:rPr>
          <w:sz w:val="22"/>
          <w:szCs w:val="22"/>
          <w:u w:val="single"/>
        </w:rPr>
        <w:t>Разрешенное использование:</w:t>
      </w:r>
      <w:r>
        <w:rPr>
          <w:sz w:val="22"/>
          <w:szCs w:val="22"/>
        </w:rPr>
        <w:t xml:space="preserve"> </w:t>
      </w:r>
      <w:r w:rsidR="005B7977">
        <w:rPr>
          <w:rFonts w:cstheme="minorBidi"/>
          <w:sz w:val="22"/>
          <w:szCs w:val="22"/>
        </w:rPr>
        <w:t>склады</w:t>
      </w:r>
      <w:r w:rsidR="002C317A">
        <w:rPr>
          <w:sz w:val="22"/>
          <w:szCs w:val="22"/>
        </w:rPr>
        <w:t>;</w:t>
      </w:r>
    </w:p>
    <w:p w:rsidR="00C0193A" w:rsidRPr="003B6AA4" w:rsidRDefault="00C0193A" w:rsidP="003322E7">
      <w:pPr>
        <w:tabs>
          <w:tab w:val="left" w:pos="0"/>
        </w:tabs>
        <w:ind w:firstLine="567"/>
        <w:jc w:val="both"/>
        <w:rPr>
          <w:color w:val="auto"/>
          <w:sz w:val="22"/>
          <w:szCs w:val="22"/>
        </w:rPr>
      </w:pPr>
      <w:r w:rsidRPr="00C50F57">
        <w:rPr>
          <w:sz w:val="22"/>
          <w:szCs w:val="22"/>
          <w:u w:val="single"/>
        </w:rPr>
        <w:t>Объекты недвижимости на участке:</w:t>
      </w:r>
      <w:r w:rsidRPr="000835AC">
        <w:rPr>
          <w:sz w:val="22"/>
          <w:szCs w:val="22"/>
        </w:rPr>
        <w:t xml:space="preserve"> </w:t>
      </w:r>
      <w:r w:rsidR="00BE7C5E" w:rsidRPr="00F2552C">
        <w:rPr>
          <w:noProof/>
          <w:color w:val="000000" w:themeColor="text1"/>
          <w:sz w:val="22"/>
          <w:szCs w:val="22"/>
        </w:rPr>
        <w:t>отсутствуют</w:t>
      </w:r>
      <w:r w:rsidR="00BE7C5E">
        <w:rPr>
          <w:noProof/>
          <w:color w:val="000000" w:themeColor="text1"/>
          <w:sz w:val="22"/>
          <w:szCs w:val="22"/>
        </w:rPr>
        <w:t>.</w:t>
      </w:r>
    </w:p>
    <w:p w:rsidR="00172942" w:rsidRDefault="00172942" w:rsidP="003322E7">
      <w:pPr>
        <w:ind w:right="2" w:firstLine="567"/>
        <w:jc w:val="both"/>
        <w:rPr>
          <w:color w:val="auto"/>
          <w:sz w:val="22"/>
          <w:szCs w:val="22"/>
        </w:rPr>
      </w:pPr>
    </w:p>
    <w:p w:rsidR="00E74E32" w:rsidRPr="00E74E32" w:rsidRDefault="00E74E32" w:rsidP="00E74E32">
      <w:pPr>
        <w:ind w:firstLine="709"/>
        <w:jc w:val="both"/>
        <w:rPr>
          <w:sz w:val="22"/>
          <w:szCs w:val="22"/>
        </w:rPr>
      </w:pPr>
      <w:r w:rsidRPr="00E74E32">
        <w:rPr>
          <w:b/>
          <w:sz w:val="22"/>
          <w:szCs w:val="22"/>
        </w:rPr>
        <w:t>Градостроительный регламент и допустимые параметры разрешенного строительства:</w:t>
      </w:r>
      <w:r w:rsidRPr="00E74E32">
        <w:rPr>
          <w:sz w:val="22"/>
          <w:szCs w:val="22"/>
        </w:rPr>
        <w:t xml:space="preserve"> Градостроительный регламент земельного участка и параметры разрешенного строительства объектов капитального строительства определены на основании Правил землепользования и застройки города Переславль-Залеского Ярославской области, утвержденными Решением городской Думы от 22.10.2009г. №122 (с изменениями).</w:t>
      </w:r>
    </w:p>
    <w:p w:rsidR="00E74E32" w:rsidRPr="00E74E32" w:rsidRDefault="00E74E32" w:rsidP="00E74E32">
      <w:pPr>
        <w:widowControl/>
        <w:suppressAutoHyphens/>
        <w:ind w:firstLine="709"/>
        <w:jc w:val="both"/>
        <w:rPr>
          <w:sz w:val="22"/>
          <w:szCs w:val="22"/>
        </w:rPr>
      </w:pPr>
    </w:p>
    <w:p w:rsidR="00E74E32" w:rsidRPr="00E74E32" w:rsidRDefault="00E74E32" w:rsidP="00E74E32">
      <w:pPr>
        <w:widowControl/>
        <w:suppressAutoHyphens/>
        <w:ind w:firstLine="709"/>
        <w:jc w:val="both"/>
        <w:rPr>
          <w:sz w:val="22"/>
          <w:szCs w:val="22"/>
        </w:rPr>
      </w:pPr>
      <w:r w:rsidRPr="00E74E32">
        <w:rPr>
          <w:sz w:val="22"/>
          <w:szCs w:val="22"/>
        </w:rPr>
        <w:t>Правилами землепользования и застройки города Переславль-Залеского Ярославской области земельный участок расположен в территориальной зоне «</w:t>
      </w:r>
      <w:r w:rsidR="00BE1B5A">
        <w:rPr>
          <w:sz w:val="22"/>
          <w:szCs w:val="22"/>
        </w:rPr>
        <w:t>П</w:t>
      </w:r>
      <w:r w:rsidRPr="00E74E32">
        <w:rPr>
          <w:sz w:val="22"/>
          <w:szCs w:val="22"/>
        </w:rPr>
        <w:t>-</w:t>
      </w:r>
      <w:r w:rsidR="009336D6">
        <w:rPr>
          <w:sz w:val="22"/>
          <w:szCs w:val="22"/>
        </w:rPr>
        <w:t>1</w:t>
      </w:r>
      <w:r w:rsidRPr="00E74E32">
        <w:rPr>
          <w:sz w:val="22"/>
          <w:szCs w:val="22"/>
        </w:rPr>
        <w:t xml:space="preserve">. Зона </w:t>
      </w:r>
      <w:r w:rsidR="00BE1B5A">
        <w:rPr>
          <w:sz w:val="22"/>
          <w:szCs w:val="22"/>
        </w:rPr>
        <w:t>производственно-коммунальных объектов</w:t>
      </w:r>
      <w:r w:rsidRPr="00E74E32">
        <w:rPr>
          <w:sz w:val="22"/>
          <w:szCs w:val="22"/>
        </w:rPr>
        <w:t>»</w:t>
      </w:r>
    </w:p>
    <w:p w:rsidR="00C56C6D" w:rsidRDefault="009336D6" w:rsidP="009336D6">
      <w:pPr>
        <w:widowControl/>
        <w:tabs>
          <w:tab w:val="left" w:pos="1365"/>
        </w:tabs>
        <w:suppressAutoHyphens/>
        <w:rPr>
          <w:b/>
          <w:sz w:val="22"/>
          <w:szCs w:val="22"/>
        </w:rPr>
      </w:pPr>
      <w:r>
        <w:rPr>
          <w:b/>
          <w:sz w:val="22"/>
          <w:szCs w:val="22"/>
        </w:rPr>
        <w:tab/>
      </w:r>
      <w:r w:rsidR="00C56C6D">
        <w:t>Основные виды разрешенного использования:</w:t>
      </w:r>
    </w:p>
    <w:tbl>
      <w:tblPr>
        <w:tblW w:w="5306" w:type="pct"/>
        <w:jc w:val="center"/>
        <w:tblLayout w:type="fixed"/>
        <w:tblLook w:val="0000" w:firstRow="0" w:lastRow="0" w:firstColumn="0" w:lastColumn="0" w:noHBand="0" w:noVBand="0"/>
      </w:tblPr>
      <w:tblGrid>
        <w:gridCol w:w="1412"/>
        <w:gridCol w:w="3401"/>
        <w:gridCol w:w="710"/>
        <w:gridCol w:w="851"/>
        <w:gridCol w:w="1216"/>
        <w:gridCol w:w="1273"/>
        <w:gridCol w:w="1053"/>
      </w:tblGrid>
      <w:tr w:rsidR="00C56C6D" w:rsidRPr="00C56C6D" w:rsidTr="003234CA">
        <w:trPr>
          <w:cantSplit/>
          <w:trHeight w:val="995"/>
          <w:tblHeader/>
          <w:jc w:val="center"/>
        </w:trPr>
        <w:tc>
          <w:tcPr>
            <w:tcW w:w="712" w:type="pct"/>
            <w:vMerge w:val="restar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20"/>
                <w:szCs w:val="20"/>
              </w:rPr>
            </w:pPr>
            <w:r w:rsidRPr="00C56C6D">
              <w:rPr>
                <w:rFonts w:cs="Times New Roman"/>
                <w:sz w:val="20"/>
                <w:szCs w:val="20"/>
              </w:rPr>
              <w:lastRenderedPageBreak/>
              <w:t>Наименова-ние и код ВРИ</w:t>
            </w:r>
          </w:p>
        </w:tc>
        <w:tc>
          <w:tcPr>
            <w:tcW w:w="1715" w:type="pct"/>
            <w:vMerge w:val="restar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20"/>
                <w:szCs w:val="20"/>
              </w:rPr>
            </w:pPr>
            <w:r w:rsidRPr="00C56C6D">
              <w:rPr>
                <w:rFonts w:cs="Times New Roman"/>
                <w:sz w:val="20"/>
                <w:szCs w:val="20"/>
              </w:rPr>
              <w:t>Описание ВРИ</w:t>
            </w:r>
          </w:p>
        </w:tc>
        <w:tc>
          <w:tcPr>
            <w:tcW w:w="787" w:type="pct"/>
            <w:gridSpan w:val="2"/>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20"/>
                <w:szCs w:val="20"/>
              </w:rPr>
            </w:pPr>
            <w:r w:rsidRPr="00C56C6D">
              <w:rPr>
                <w:rFonts w:cs="Times New Roman"/>
                <w:sz w:val="20"/>
                <w:szCs w:val="20"/>
              </w:rPr>
              <w:t>Предельные размеры земельных участков</w:t>
            </w:r>
          </w:p>
        </w:tc>
        <w:tc>
          <w:tcPr>
            <w:tcW w:w="613" w:type="pct"/>
            <w:vMerge w:val="restar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20"/>
                <w:szCs w:val="20"/>
              </w:rPr>
            </w:pPr>
            <w:r w:rsidRPr="00C56C6D">
              <w:rPr>
                <w:rFonts w:cs="Times New Roman"/>
                <w:sz w:val="20"/>
                <w:szCs w:val="20"/>
              </w:rPr>
              <w:t>Предельное количество этажей/предельная высота (эт./м)</w:t>
            </w:r>
          </w:p>
        </w:tc>
        <w:tc>
          <w:tcPr>
            <w:tcW w:w="642" w:type="pct"/>
            <w:vMerge w:val="restar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20"/>
                <w:szCs w:val="20"/>
              </w:rPr>
            </w:pPr>
            <w:r w:rsidRPr="00C56C6D">
              <w:rPr>
                <w:rFonts w:cs="Times New Roman"/>
                <w:sz w:val="20"/>
                <w:szCs w:val="20"/>
              </w:rPr>
              <w:t>Макс.  % застройки в зависимости от этажности (высоты) объекта капитального строительства</w:t>
            </w:r>
          </w:p>
        </w:tc>
        <w:tc>
          <w:tcPr>
            <w:tcW w:w="53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6C6D" w:rsidRPr="00C56C6D" w:rsidRDefault="00C56C6D" w:rsidP="00C56C6D">
            <w:pPr>
              <w:pStyle w:val="ae"/>
              <w:jc w:val="center"/>
              <w:rPr>
                <w:rFonts w:cs="Times New Roman"/>
                <w:sz w:val="20"/>
                <w:szCs w:val="20"/>
              </w:rPr>
            </w:pPr>
            <w:r w:rsidRPr="00C56C6D">
              <w:rPr>
                <w:rFonts w:cs="Times New Roman"/>
                <w:sz w:val="20"/>
                <w:szCs w:val="20"/>
              </w:rPr>
              <w:t>Мин.  отступы от границ земельного участка (м)</w:t>
            </w:r>
          </w:p>
        </w:tc>
      </w:tr>
      <w:tr w:rsidR="00C56C6D" w:rsidRPr="00C56C6D" w:rsidTr="003234CA">
        <w:trPr>
          <w:cantSplit/>
          <w:trHeight w:val="825"/>
          <w:tblHeader/>
          <w:jc w:val="center"/>
        </w:trPr>
        <w:tc>
          <w:tcPr>
            <w:tcW w:w="712" w:type="pct"/>
            <w:vMerge/>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rPr>
                <w:sz w:val="20"/>
                <w:szCs w:val="20"/>
              </w:rPr>
            </w:pPr>
          </w:p>
        </w:tc>
        <w:tc>
          <w:tcPr>
            <w:tcW w:w="1715" w:type="pct"/>
            <w:vMerge/>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rPr>
                <w:sz w:val="20"/>
                <w:szCs w:val="20"/>
              </w:rPr>
            </w:pPr>
          </w:p>
        </w:tc>
        <w:tc>
          <w:tcPr>
            <w:tcW w:w="358"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20"/>
                <w:szCs w:val="20"/>
              </w:rPr>
            </w:pPr>
            <w:r w:rsidRPr="00C56C6D">
              <w:rPr>
                <w:rFonts w:cs="Times New Roman"/>
                <w:sz w:val="20"/>
                <w:szCs w:val="20"/>
              </w:rPr>
              <w:t>мин. (кв.м)</w:t>
            </w:r>
          </w:p>
        </w:tc>
        <w:tc>
          <w:tcPr>
            <w:tcW w:w="429"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20"/>
                <w:szCs w:val="20"/>
              </w:rPr>
            </w:pPr>
            <w:r w:rsidRPr="00C56C6D">
              <w:rPr>
                <w:rFonts w:cs="Times New Roman"/>
                <w:sz w:val="20"/>
                <w:szCs w:val="20"/>
              </w:rPr>
              <w:t>макс. (кв.м)</w:t>
            </w:r>
          </w:p>
        </w:tc>
        <w:tc>
          <w:tcPr>
            <w:tcW w:w="613" w:type="pct"/>
            <w:vMerge/>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rPr>
                <w:sz w:val="20"/>
                <w:szCs w:val="20"/>
              </w:rPr>
            </w:pPr>
          </w:p>
        </w:tc>
        <w:tc>
          <w:tcPr>
            <w:tcW w:w="642" w:type="pct"/>
            <w:vMerge/>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rPr>
                <w:sz w:val="20"/>
                <w:szCs w:val="20"/>
              </w:rPr>
            </w:pPr>
          </w:p>
        </w:tc>
        <w:tc>
          <w:tcPr>
            <w:tcW w:w="53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56C6D" w:rsidRPr="00C56C6D" w:rsidRDefault="00C56C6D" w:rsidP="00C56C6D">
            <w:pPr>
              <w:rPr>
                <w:sz w:val="20"/>
                <w:szCs w:val="20"/>
              </w:rPr>
            </w:pPr>
          </w:p>
        </w:tc>
      </w:tr>
      <w:tr w:rsidR="00C56C6D" w:rsidRPr="00C56C6D" w:rsidTr="003234CA">
        <w:trPr>
          <w:trHeight w:val="695"/>
          <w:jc w:val="center"/>
        </w:trPr>
        <w:tc>
          <w:tcPr>
            <w:tcW w:w="712"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Склады 6.9.</w:t>
            </w:r>
          </w:p>
        </w:tc>
        <w:tc>
          <w:tcPr>
            <w:tcW w:w="1715"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3234CA">
            <w:pPr>
              <w:pStyle w:val="ae"/>
              <w:jc w:val="both"/>
              <w:rPr>
                <w:rFonts w:cs="Times New Roman"/>
                <w:sz w:val="18"/>
                <w:szCs w:val="18"/>
              </w:rPr>
            </w:pPr>
            <w:r w:rsidRPr="00C56C6D">
              <w:rPr>
                <w:rFonts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58"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3000</w:t>
            </w:r>
          </w:p>
        </w:tc>
        <w:tc>
          <w:tcPr>
            <w:tcW w:w="429"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50000</w:t>
            </w:r>
          </w:p>
        </w:tc>
        <w:tc>
          <w:tcPr>
            <w:tcW w:w="613"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2/30</w:t>
            </w:r>
          </w:p>
        </w:tc>
        <w:tc>
          <w:tcPr>
            <w:tcW w:w="642"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65</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5</w:t>
            </w:r>
          </w:p>
        </w:tc>
      </w:tr>
      <w:tr w:rsidR="00C56C6D" w:rsidRPr="00C56C6D" w:rsidTr="003234CA">
        <w:trPr>
          <w:trHeight w:val="1120"/>
          <w:jc w:val="center"/>
        </w:trPr>
        <w:tc>
          <w:tcPr>
            <w:tcW w:w="712"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Тяжелая промышленность 6.2.</w:t>
            </w:r>
          </w:p>
        </w:tc>
        <w:tc>
          <w:tcPr>
            <w:tcW w:w="1715"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3234CA">
            <w:pPr>
              <w:pStyle w:val="ae"/>
              <w:jc w:val="both"/>
              <w:rPr>
                <w:rFonts w:cs="Times New Roman"/>
                <w:sz w:val="18"/>
                <w:szCs w:val="18"/>
              </w:rPr>
            </w:pPr>
            <w:r w:rsidRPr="00C56C6D">
              <w:rPr>
                <w:rFonts w:cs="Times New Roman"/>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358"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10000</w:t>
            </w:r>
          </w:p>
        </w:tc>
        <w:tc>
          <w:tcPr>
            <w:tcW w:w="429"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500000</w:t>
            </w:r>
          </w:p>
        </w:tc>
        <w:tc>
          <w:tcPr>
            <w:tcW w:w="613"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-/30</w:t>
            </w:r>
          </w:p>
        </w:tc>
        <w:tc>
          <w:tcPr>
            <w:tcW w:w="642"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45</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5</w:t>
            </w:r>
          </w:p>
        </w:tc>
      </w:tr>
      <w:tr w:rsidR="00C56C6D" w:rsidRPr="00C56C6D" w:rsidTr="003234CA">
        <w:trPr>
          <w:trHeight w:val="411"/>
          <w:jc w:val="center"/>
        </w:trPr>
        <w:tc>
          <w:tcPr>
            <w:tcW w:w="712"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Автомобилестроительная промышленность 6.2.1.</w:t>
            </w:r>
          </w:p>
        </w:tc>
        <w:tc>
          <w:tcPr>
            <w:tcW w:w="1715"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3234CA">
            <w:pPr>
              <w:pStyle w:val="ae"/>
              <w:jc w:val="both"/>
              <w:rPr>
                <w:rFonts w:cs="Times New Roman"/>
                <w:sz w:val="18"/>
                <w:szCs w:val="18"/>
              </w:rPr>
            </w:pPr>
            <w:r w:rsidRPr="00C56C6D">
              <w:rPr>
                <w:rFonts w:cs="Times New Roman"/>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358"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5000</w:t>
            </w:r>
          </w:p>
        </w:tc>
        <w:tc>
          <w:tcPr>
            <w:tcW w:w="429"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50000</w:t>
            </w:r>
          </w:p>
        </w:tc>
        <w:tc>
          <w:tcPr>
            <w:tcW w:w="613"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-/30</w:t>
            </w:r>
          </w:p>
        </w:tc>
        <w:tc>
          <w:tcPr>
            <w:tcW w:w="642"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55</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5</w:t>
            </w:r>
          </w:p>
        </w:tc>
      </w:tr>
      <w:tr w:rsidR="00C56C6D" w:rsidRPr="00C56C6D" w:rsidTr="003234CA">
        <w:trPr>
          <w:trHeight w:val="986"/>
          <w:jc w:val="center"/>
        </w:trPr>
        <w:tc>
          <w:tcPr>
            <w:tcW w:w="712"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Легкая промышленность 6.3.</w:t>
            </w:r>
          </w:p>
        </w:tc>
        <w:tc>
          <w:tcPr>
            <w:tcW w:w="1715"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3234CA">
            <w:pPr>
              <w:pStyle w:val="ae"/>
              <w:jc w:val="both"/>
              <w:rPr>
                <w:rFonts w:cs="Times New Roman"/>
                <w:sz w:val="18"/>
                <w:szCs w:val="18"/>
              </w:rPr>
            </w:pPr>
            <w:r w:rsidRPr="00C56C6D">
              <w:rPr>
                <w:rFonts w:cs="Times New Roman"/>
                <w:sz w:val="18"/>
                <w:szCs w:val="18"/>
              </w:rPr>
              <w:t>Размещение объектов капитального строительства, предназначенных для текстильной, фарфоро-фаянсовой, электронной промышленности</w:t>
            </w:r>
          </w:p>
        </w:tc>
        <w:tc>
          <w:tcPr>
            <w:tcW w:w="358"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5000</w:t>
            </w:r>
          </w:p>
        </w:tc>
        <w:tc>
          <w:tcPr>
            <w:tcW w:w="429"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50000</w:t>
            </w:r>
          </w:p>
        </w:tc>
        <w:tc>
          <w:tcPr>
            <w:tcW w:w="613"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-/30</w:t>
            </w:r>
          </w:p>
        </w:tc>
        <w:tc>
          <w:tcPr>
            <w:tcW w:w="642"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65</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5</w:t>
            </w:r>
          </w:p>
        </w:tc>
      </w:tr>
      <w:tr w:rsidR="00C56C6D" w:rsidRPr="00C56C6D" w:rsidTr="003234CA">
        <w:trPr>
          <w:trHeight w:val="1698"/>
          <w:jc w:val="center"/>
        </w:trPr>
        <w:tc>
          <w:tcPr>
            <w:tcW w:w="712"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Фармацевтическая промышленность 6.3.1.</w:t>
            </w:r>
          </w:p>
        </w:tc>
        <w:tc>
          <w:tcPr>
            <w:tcW w:w="1715"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3234CA">
            <w:pPr>
              <w:pStyle w:val="ae"/>
              <w:jc w:val="both"/>
              <w:rPr>
                <w:rFonts w:cs="Times New Roman"/>
                <w:sz w:val="18"/>
                <w:szCs w:val="18"/>
              </w:rPr>
            </w:pPr>
            <w:r w:rsidRPr="00C56C6D">
              <w:rPr>
                <w:rFonts w:cs="Times New Roman"/>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358"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10000</w:t>
            </w:r>
          </w:p>
        </w:tc>
        <w:tc>
          <w:tcPr>
            <w:tcW w:w="429"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50000</w:t>
            </w:r>
          </w:p>
        </w:tc>
        <w:tc>
          <w:tcPr>
            <w:tcW w:w="613"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-/30</w:t>
            </w:r>
          </w:p>
        </w:tc>
        <w:tc>
          <w:tcPr>
            <w:tcW w:w="642"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50</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5</w:t>
            </w:r>
          </w:p>
        </w:tc>
      </w:tr>
      <w:tr w:rsidR="00C56C6D" w:rsidRPr="00C56C6D" w:rsidTr="003234CA">
        <w:trPr>
          <w:trHeight w:val="1698"/>
          <w:jc w:val="center"/>
        </w:trPr>
        <w:tc>
          <w:tcPr>
            <w:tcW w:w="712"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lastRenderedPageBreak/>
              <w:t>Пищевая промышленность 6.4.</w:t>
            </w:r>
          </w:p>
        </w:tc>
        <w:tc>
          <w:tcPr>
            <w:tcW w:w="1715"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3234CA">
            <w:pPr>
              <w:pStyle w:val="ae"/>
              <w:jc w:val="both"/>
              <w:rPr>
                <w:rFonts w:cs="Times New Roman"/>
                <w:sz w:val="18"/>
                <w:szCs w:val="18"/>
              </w:rPr>
            </w:pPr>
            <w:r w:rsidRPr="00C56C6D">
              <w:rPr>
                <w:rFonts w:cs="Times New Roman"/>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58"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5000</w:t>
            </w:r>
          </w:p>
        </w:tc>
        <w:tc>
          <w:tcPr>
            <w:tcW w:w="429"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100000</w:t>
            </w:r>
          </w:p>
        </w:tc>
        <w:tc>
          <w:tcPr>
            <w:tcW w:w="613"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-/30</w:t>
            </w:r>
          </w:p>
        </w:tc>
        <w:tc>
          <w:tcPr>
            <w:tcW w:w="642"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50</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5</w:t>
            </w:r>
          </w:p>
        </w:tc>
      </w:tr>
      <w:tr w:rsidR="00C56C6D" w:rsidRPr="00C56C6D" w:rsidTr="003234CA">
        <w:trPr>
          <w:trHeight w:val="1698"/>
          <w:jc w:val="center"/>
        </w:trPr>
        <w:tc>
          <w:tcPr>
            <w:tcW w:w="712"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Нефтехимическая промышленность 6.5.</w:t>
            </w:r>
          </w:p>
        </w:tc>
        <w:tc>
          <w:tcPr>
            <w:tcW w:w="1715"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3234CA">
            <w:pPr>
              <w:pStyle w:val="ae"/>
              <w:jc w:val="both"/>
              <w:rPr>
                <w:rFonts w:cs="Times New Roman"/>
                <w:sz w:val="18"/>
                <w:szCs w:val="18"/>
              </w:rPr>
            </w:pPr>
            <w:r w:rsidRPr="00C56C6D">
              <w:rPr>
                <w:rFonts w:cs="Times New Roman"/>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358"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10000</w:t>
            </w:r>
          </w:p>
        </w:tc>
        <w:tc>
          <w:tcPr>
            <w:tcW w:w="429"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100000</w:t>
            </w:r>
          </w:p>
        </w:tc>
        <w:tc>
          <w:tcPr>
            <w:tcW w:w="613"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-/30</w:t>
            </w:r>
          </w:p>
        </w:tc>
        <w:tc>
          <w:tcPr>
            <w:tcW w:w="642"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50</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5</w:t>
            </w:r>
          </w:p>
        </w:tc>
      </w:tr>
      <w:tr w:rsidR="00C56C6D" w:rsidRPr="00C56C6D" w:rsidTr="003234CA">
        <w:trPr>
          <w:trHeight w:val="1698"/>
          <w:jc w:val="center"/>
        </w:trPr>
        <w:tc>
          <w:tcPr>
            <w:tcW w:w="712"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Строительная промышленность 6.6.</w:t>
            </w:r>
          </w:p>
        </w:tc>
        <w:tc>
          <w:tcPr>
            <w:tcW w:w="1715"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3234CA">
            <w:pPr>
              <w:pStyle w:val="ae"/>
              <w:jc w:val="both"/>
              <w:rPr>
                <w:rFonts w:cs="Times New Roman"/>
                <w:sz w:val="18"/>
                <w:szCs w:val="18"/>
              </w:rPr>
            </w:pPr>
            <w:r w:rsidRPr="00C56C6D">
              <w:rPr>
                <w:rFonts w:cs="Times New Roman"/>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58"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5000</w:t>
            </w:r>
          </w:p>
        </w:tc>
        <w:tc>
          <w:tcPr>
            <w:tcW w:w="429"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100000</w:t>
            </w:r>
          </w:p>
        </w:tc>
        <w:tc>
          <w:tcPr>
            <w:tcW w:w="613"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-/30</w:t>
            </w:r>
          </w:p>
        </w:tc>
        <w:tc>
          <w:tcPr>
            <w:tcW w:w="642"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45</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5</w:t>
            </w:r>
          </w:p>
        </w:tc>
      </w:tr>
      <w:tr w:rsidR="00C56C6D" w:rsidRPr="00C56C6D" w:rsidTr="003234CA">
        <w:trPr>
          <w:trHeight w:val="695"/>
          <w:jc w:val="center"/>
        </w:trPr>
        <w:tc>
          <w:tcPr>
            <w:tcW w:w="712"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Коммунальное обслуживание 3.1.</w:t>
            </w:r>
          </w:p>
        </w:tc>
        <w:tc>
          <w:tcPr>
            <w:tcW w:w="1715"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3234CA">
            <w:pPr>
              <w:pStyle w:val="ae"/>
              <w:jc w:val="both"/>
              <w:rPr>
                <w:rFonts w:cs="Times New Roman"/>
                <w:sz w:val="18"/>
                <w:szCs w:val="18"/>
              </w:rPr>
            </w:pPr>
            <w:r w:rsidRPr="00C56C6D">
              <w:rPr>
                <w:rFonts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58"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500</w:t>
            </w:r>
          </w:p>
        </w:tc>
        <w:tc>
          <w:tcPr>
            <w:tcW w:w="429"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10000</w:t>
            </w:r>
          </w:p>
        </w:tc>
        <w:tc>
          <w:tcPr>
            <w:tcW w:w="613"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3/30</w:t>
            </w:r>
          </w:p>
        </w:tc>
        <w:tc>
          <w:tcPr>
            <w:tcW w:w="642"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75</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5</w:t>
            </w:r>
          </w:p>
        </w:tc>
      </w:tr>
      <w:tr w:rsidR="00C56C6D" w:rsidRPr="00C56C6D" w:rsidTr="003234CA">
        <w:trPr>
          <w:trHeight w:val="695"/>
          <w:jc w:val="center"/>
        </w:trPr>
        <w:tc>
          <w:tcPr>
            <w:tcW w:w="712"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Общественное управление 3.8.</w:t>
            </w:r>
          </w:p>
        </w:tc>
        <w:tc>
          <w:tcPr>
            <w:tcW w:w="1715"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3234CA">
            <w:pPr>
              <w:pStyle w:val="ae"/>
              <w:jc w:val="both"/>
              <w:rPr>
                <w:rFonts w:cs="Times New Roman"/>
                <w:sz w:val="18"/>
                <w:szCs w:val="18"/>
              </w:rPr>
            </w:pPr>
            <w:r w:rsidRPr="00C56C6D">
              <w:rPr>
                <w:rFonts w:cs="Times New Roman"/>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r w:rsidRPr="00C56C6D">
              <w:rPr>
                <w:rFonts w:cs="Times New Roman"/>
                <w:sz w:val="18"/>
                <w:szCs w:val="18"/>
              </w:rPr>
              <w:b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w:t>
            </w:r>
            <w:r w:rsidRPr="00C56C6D">
              <w:rPr>
                <w:rFonts w:cs="Times New Roman"/>
                <w:sz w:val="18"/>
                <w:szCs w:val="18"/>
              </w:rPr>
              <w:lastRenderedPageBreak/>
              <w:t>объединений граждан по отраслевому или политическому признаку;</w:t>
            </w:r>
            <w:r w:rsidRPr="00C56C6D">
              <w:rPr>
                <w:rFonts w:cs="Times New Roman"/>
                <w:sz w:val="18"/>
                <w:szCs w:val="18"/>
              </w:rPr>
              <w:b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358"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lastRenderedPageBreak/>
              <w:t>1000</w:t>
            </w:r>
          </w:p>
        </w:tc>
        <w:tc>
          <w:tcPr>
            <w:tcW w:w="429"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10000</w:t>
            </w:r>
          </w:p>
        </w:tc>
        <w:tc>
          <w:tcPr>
            <w:tcW w:w="613"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5/20</w:t>
            </w:r>
          </w:p>
        </w:tc>
        <w:tc>
          <w:tcPr>
            <w:tcW w:w="642"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50 – 1(5)</w:t>
            </w:r>
          </w:p>
          <w:p w:rsidR="00C56C6D" w:rsidRPr="00C56C6D" w:rsidRDefault="00C56C6D" w:rsidP="00C56C6D">
            <w:pPr>
              <w:pStyle w:val="ae"/>
              <w:jc w:val="center"/>
              <w:rPr>
                <w:rFonts w:cs="Times New Roman"/>
                <w:sz w:val="18"/>
                <w:szCs w:val="18"/>
              </w:rPr>
            </w:pPr>
            <w:r w:rsidRPr="00C56C6D">
              <w:rPr>
                <w:rFonts w:cs="Times New Roman"/>
                <w:sz w:val="18"/>
                <w:szCs w:val="18"/>
              </w:rPr>
              <w:t>40 – 3(15)</w:t>
            </w:r>
          </w:p>
          <w:p w:rsidR="00C56C6D" w:rsidRPr="00C56C6D" w:rsidRDefault="00C56C6D" w:rsidP="00C56C6D">
            <w:pPr>
              <w:pStyle w:val="ae"/>
              <w:jc w:val="center"/>
              <w:rPr>
                <w:rFonts w:cs="Times New Roman"/>
                <w:sz w:val="18"/>
                <w:szCs w:val="18"/>
              </w:rPr>
            </w:pPr>
            <w:r w:rsidRPr="00C56C6D">
              <w:rPr>
                <w:rFonts w:cs="Times New Roman"/>
                <w:sz w:val="18"/>
                <w:szCs w:val="18"/>
              </w:rPr>
              <w:t>30 – 5(20)</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5</w:t>
            </w:r>
          </w:p>
        </w:tc>
      </w:tr>
      <w:tr w:rsidR="00C56C6D" w:rsidRPr="00C56C6D" w:rsidTr="003234CA">
        <w:trPr>
          <w:cantSplit/>
          <w:trHeight w:val="1134"/>
          <w:jc w:val="center"/>
        </w:trPr>
        <w:tc>
          <w:tcPr>
            <w:tcW w:w="712"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Обеспечение научной деятельности 3.9.</w:t>
            </w:r>
          </w:p>
        </w:tc>
        <w:tc>
          <w:tcPr>
            <w:tcW w:w="1715"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3234CA">
            <w:pPr>
              <w:pStyle w:val="ae"/>
              <w:jc w:val="both"/>
              <w:rPr>
                <w:rFonts w:cs="Times New Roman"/>
                <w:sz w:val="18"/>
                <w:szCs w:val="18"/>
              </w:rPr>
            </w:pPr>
            <w:r w:rsidRPr="00C56C6D">
              <w:rPr>
                <w:rFonts w:cs="Times New Roman"/>
                <w:sz w:val="18"/>
                <w:szCs w:val="18"/>
              </w:rPr>
              <w:t>Размещение объектов капитального строительства для проведения научных исследований и изысканий, испытаний опытных промыш</w:t>
            </w:r>
            <w:r w:rsidR="003234CA">
              <w:rPr>
                <w:rFonts w:cs="Times New Roman"/>
                <w:sz w:val="18"/>
                <w:szCs w:val="18"/>
              </w:rPr>
              <w:t xml:space="preserve">ленных образцов, для размещения </w:t>
            </w:r>
            <w:r w:rsidRPr="00C56C6D">
              <w:rPr>
                <w:rFonts w:cs="Times New Roman"/>
                <w:sz w:val="18"/>
                <w:szCs w:val="18"/>
              </w:rPr>
              <w:t>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358"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1000</w:t>
            </w:r>
          </w:p>
        </w:tc>
        <w:tc>
          <w:tcPr>
            <w:tcW w:w="429"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10000</w:t>
            </w:r>
          </w:p>
        </w:tc>
        <w:tc>
          <w:tcPr>
            <w:tcW w:w="613"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5/20</w:t>
            </w:r>
          </w:p>
        </w:tc>
        <w:tc>
          <w:tcPr>
            <w:tcW w:w="642"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50 – 1(5)</w:t>
            </w:r>
          </w:p>
          <w:p w:rsidR="00C56C6D" w:rsidRPr="00C56C6D" w:rsidRDefault="00C56C6D" w:rsidP="00C56C6D">
            <w:pPr>
              <w:pStyle w:val="ae"/>
              <w:jc w:val="center"/>
              <w:rPr>
                <w:rFonts w:cs="Times New Roman"/>
                <w:sz w:val="18"/>
                <w:szCs w:val="18"/>
              </w:rPr>
            </w:pPr>
            <w:r w:rsidRPr="00C56C6D">
              <w:rPr>
                <w:rFonts w:cs="Times New Roman"/>
                <w:sz w:val="18"/>
                <w:szCs w:val="18"/>
              </w:rPr>
              <w:t>40 – 3(15)</w:t>
            </w:r>
          </w:p>
          <w:p w:rsidR="00C56C6D" w:rsidRPr="00C56C6D" w:rsidRDefault="00C56C6D" w:rsidP="00C56C6D">
            <w:pPr>
              <w:pStyle w:val="ae"/>
              <w:jc w:val="center"/>
              <w:rPr>
                <w:rFonts w:cs="Times New Roman"/>
                <w:sz w:val="18"/>
                <w:szCs w:val="18"/>
              </w:rPr>
            </w:pPr>
            <w:r w:rsidRPr="00C56C6D">
              <w:rPr>
                <w:rFonts w:cs="Times New Roman"/>
                <w:sz w:val="18"/>
                <w:szCs w:val="18"/>
              </w:rPr>
              <w:t>30 – 5(20)</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5</w:t>
            </w:r>
          </w:p>
        </w:tc>
      </w:tr>
      <w:tr w:rsidR="00C56C6D" w:rsidRPr="00C56C6D" w:rsidTr="003234CA">
        <w:trPr>
          <w:trHeight w:val="695"/>
          <w:jc w:val="center"/>
        </w:trPr>
        <w:tc>
          <w:tcPr>
            <w:tcW w:w="712"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Объекты придорожного сервиса 4.9.1.</w:t>
            </w:r>
          </w:p>
        </w:tc>
        <w:tc>
          <w:tcPr>
            <w:tcW w:w="1715"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3234CA">
            <w:pPr>
              <w:pStyle w:val="ae"/>
              <w:jc w:val="both"/>
              <w:rPr>
                <w:rFonts w:cs="Times New Roman"/>
                <w:sz w:val="18"/>
                <w:szCs w:val="18"/>
              </w:rPr>
            </w:pPr>
            <w:r w:rsidRPr="00C56C6D">
              <w:rPr>
                <w:rFonts w:cs="Times New Roman"/>
                <w:sz w:val="18"/>
                <w:szCs w:val="1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58"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1000</w:t>
            </w:r>
          </w:p>
        </w:tc>
        <w:tc>
          <w:tcPr>
            <w:tcW w:w="429"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10000</w:t>
            </w:r>
          </w:p>
        </w:tc>
        <w:tc>
          <w:tcPr>
            <w:tcW w:w="613"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2/10</w:t>
            </w:r>
          </w:p>
        </w:tc>
        <w:tc>
          <w:tcPr>
            <w:tcW w:w="642"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40 – 1(10)</w:t>
            </w:r>
          </w:p>
          <w:p w:rsidR="00C56C6D" w:rsidRPr="00C56C6D" w:rsidRDefault="00C56C6D" w:rsidP="00C56C6D">
            <w:pPr>
              <w:pStyle w:val="ae"/>
              <w:jc w:val="center"/>
              <w:rPr>
                <w:rFonts w:cs="Times New Roman"/>
                <w:sz w:val="18"/>
                <w:szCs w:val="18"/>
              </w:rPr>
            </w:pPr>
            <w:r w:rsidRPr="00C56C6D">
              <w:rPr>
                <w:rFonts w:cs="Times New Roman"/>
                <w:sz w:val="18"/>
                <w:szCs w:val="18"/>
              </w:rPr>
              <w:t>30 – 2(10)</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5</w:t>
            </w:r>
          </w:p>
        </w:tc>
      </w:tr>
      <w:tr w:rsidR="00C56C6D" w:rsidRPr="00C56C6D" w:rsidTr="003234CA">
        <w:trPr>
          <w:trHeight w:val="695"/>
          <w:jc w:val="center"/>
        </w:trPr>
        <w:tc>
          <w:tcPr>
            <w:tcW w:w="712"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Среднее и высшее профессиональное образование 3.5.2.</w:t>
            </w:r>
          </w:p>
        </w:tc>
        <w:tc>
          <w:tcPr>
            <w:tcW w:w="1715"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3234CA">
            <w:pPr>
              <w:pStyle w:val="ae"/>
              <w:jc w:val="both"/>
              <w:rPr>
                <w:rFonts w:cs="Times New Roman"/>
                <w:sz w:val="18"/>
                <w:szCs w:val="18"/>
              </w:rPr>
            </w:pPr>
            <w:r w:rsidRPr="00C56C6D">
              <w:rPr>
                <w:rFonts w:cs="Times New Roman"/>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358"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3000</w:t>
            </w:r>
          </w:p>
        </w:tc>
        <w:tc>
          <w:tcPr>
            <w:tcW w:w="429"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10000</w:t>
            </w:r>
          </w:p>
        </w:tc>
        <w:tc>
          <w:tcPr>
            <w:tcW w:w="613"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3/15</w:t>
            </w:r>
          </w:p>
        </w:tc>
        <w:tc>
          <w:tcPr>
            <w:tcW w:w="642"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40 - 1(5)</w:t>
            </w:r>
          </w:p>
          <w:p w:rsidR="00C56C6D" w:rsidRPr="00C56C6D" w:rsidRDefault="00C56C6D" w:rsidP="00C56C6D">
            <w:pPr>
              <w:pStyle w:val="ae"/>
              <w:jc w:val="center"/>
              <w:rPr>
                <w:rFonts w:cs="Times New Roman"/>
                <w:sz w:val="18"/>
                <w:szCs w:val="18"/>
              </w:rPr>
            </w:pPr>
            <w:r w:rsidRPr="00C56C6D">
              <w:rPr>
                <w:rFonts w:cs="Times New Roman"/>
                <w:sz w:val="18"/>
                <w:szCs w:val="18"/>
              </w:rPr>
              <w:t>30 - 2(10)</w:t>
            </w:r>
          </w:p>
          <w:p w:rsidR="00C56C6D" w:rsidRPr="00C56C6D" w:rsidRDefault="00C56C6D" w:rsidP="00C56C6D">
            <w:pPr>
              <w:pStyle w:val="ae"/>
              <w:jc w:val="center"/>
              <w:rPr>
                <w:rFonts w:cs="Times New Roman"/>
                <w:sz w:val="18"/>
                <w:szCs w:val="18"/>
              </w:rPr>
            </w:pPr>
            <w:r w:rsidRPr="00C56C6D">
              <w:rPr>
                <w:rFonts w:cs="Times New Roman"/>
                <w:sz w:val="18"/>
                <w:szCs w:val="18"/>
              </w:rPr>
              <w:t>25 - 3(15)</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6C6D" w:rsidRPr="00C56C6D" w:rsidRDefault="00C56C6D" w:rsidP="00C56C6D">
            <w:pPr>
              <w:pStyle w:val="ae"/>
              <w:jc w:val="center"/>
              <w:rPr>
                <w:rFonts w:cs="Times New Roman"/>
                <w:sz w:val="18"/>
                <w:szCs w:val="18"/>
              </w:rPr>
            </w:pPr>
            <w:r w:rsidRPr="00C56C6D">
              <w:rPr>
                <w:rFonts w:cs="Times New Roman"/>
                <w:sz w:val="18"/>
                <w:szCs w:val="18"/>
              </w:rPr>
              <w:t>3</w:t>
            </w:r>
          </w:p>
        </w:tc>
      </w:tr>
    </w:tbl>
    <w:p w:rsidR="004768CC" w:rsidRPr="00C56C6D" w:rsidRDefault="004768CC" w:rsidP="00C56C6D">
      <w:pPr>
        <w:widowControl/>
        <w:tabs>
          <w:tab w:val="left" w:pos="1365"/>
        </w:tabs>
        <w:suppressAutoHyphens/>
        <w:jc w:val="center"/>
        <w:rPr>
          <w:b/>
          <w:sz w:val="18"/>
          <w:szCs w:val="18"/>
        </w:rPr>
      </w:pPr>
    </w:p>
    <w:p w:rsidR="00C56C6D" w:rsidRDefault="00C56C6D" w:rsidP="00C56C6D">
      <w:r>
        <w:t>Вспомогательные виды разрешенного использования:</w:t>
      </w:r>
    </w:p>
    <w:p w:rsidR="00C56C6D" w:rsidRDefault="00C56C6D" w:rsidP="00C56C6D">
      <w:pPr>
        <w:widowControl/>
        <w:numPr>
          <w:ilvl w:val="0"/>
          <w:numId w:val="29"/>
        </w:numPr>
        <w:suppressAutoHyphens/>
        <w:snapToGrid w:val="0"/>
        <w:ind w:left="0" w:firstLine="851"/>
        <w:jc w:val="both"/>
      </w:pPr>
      <w:r>
        <w:t>земельные участки (территории) общего пользования 12.0;</w:t>
      </w:r>
    </w:p>
    <w:p w:rsidR="00C56C6D" w:rsidRDefault="00C56C6D" w:rsidP="00C56C6D">
      <w:pPr>
        <w:widowControl/>
        <w:numPr>
          <w:ilvl w:val="0"/>
          <w:numId w:val="29"/>
        </w:numPr>
        <w:suppressAutoHyphens/>
        <w:snapToGrid w:val="0"/>
        <w:ind w:left="0" w:firstLine="851"/>
        <w:jc w:val="both"/>
      </w:pPr>
      <w:r>
        <w:t>общее пользование водными объектами 11.1;</w:t>
      </w:r>
    </w:p>
    <w:p w:rsidR="00C56C6D" w:rsidRDefault="00C56C6D" w:rsidP="00C56C6D">
      <w:pPr>
        <w:widowControl/>
        <w:numPr>
          <w:ilvl w:val="0"/>
          <w:numId w:val="29"/>
        </w:numPr>
        <w:suppressAutoHyphens/>
        <w:snapToGrid w:val="0"/>
        <w:ind w:left="0" w:firstLine="851"/>
        <w:jc w:val="both"/>
      </w:pPr>
      <w:r>
        <w:t>связь 6.8.</w:t>
      </w:r>
    </w:p>
    <w:p w:rsidR="00C56C6D" w:rsidRDefault="00C56C6D" w:rsidP="00C56C6D">
      <w:pPr>
        <w:pageBreakBefore/>
      </w:pPr>
      <w:r>
        <w:lastRenderedPageBreak/>
        <w:t>Условно разрешенные виды использования:</w:t>
      </w:r>
    </w:p>
    <w:tbl>
      <w:tblPr>
        <w:tblW w:w="5537" w:type="pct"/>
        <w:tblInd w:w="-572" w:type="dxa"/>
        <w:tblLayout w:type="fixed"/>
        <w:tblLook w:val="0000" w:firstRow="0" w:lastRow="0" w:firstColumn="0" w:lastColumn="0" w:noHBand="0" w:noVBand="0"/>
      </w:tblPr>
      <w:tblGrid>
        <w:gridCol w:w="1695"/>
        <w:gridCol w:w="3407"/>
        <w:gridCol w:w="710"/>
        <w:gridCol w:w="567"/>
        <w:gridCol w:w="993"/>
        <w:gridCol w:w="1560"/>
        <w:gridCol w:w="1416"/>
      </w:tblGrid>
      <w:tr w:rsidR="003234CA" w:rsidRPr="00C56C6D" w:rsidTr="003234CA">
        <w:trPr>
          <w:cantSplit/>
          <w:trHeight w:val="995"/>
          <w:tblHeader/>
        </w:trPr>
        <w:tc>
          <w:tcPr>
            <w:tcW w:w="819" w:type="pct"/>
            <w:vMerge w:val="restar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both"/>
              <w:rPr>
                <w:rFonts w:cs="Times New Roman"/>
                <w:sz w:val="18"/>
                <w:szCs w:val="18"/>
              </w:rPr>
            </w:pPr>
            <w:r w:rsidRPr="00C56C6D">
              <w:rPr>
                <w:rFonts w:cs="Times New Roman"/>
                <w:sz w:val="18"/>
                <w:szCs w:val="18"/>
              </w:rPr>
              <w:t>Наименова-ние и код ВРИ</w:t>
            </w:r>
          </w:p>
        </w:tc>
        <w:tc>
          <w:tcPr>
            <w:tcW w:w="1646" w:type="pct"/>
            <w:vMerge w:val="restar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both"/>
              <w:rPr>
                <w:rFonts w:cs="Times New Roman"/>
                <w:sz w:val="18"/>
                <w:szCs w:val="18"/>
              </w:rPr>
            </w:pPr>
            <w:r w:rsidRPr="00C56C6D">
              <w:rPr>
                <w:rFonts w:cs="Times New Roman"/>
                <w:sz w:val="18"/>
                <w:szCs w:val="18"/>
              </w:rPr>
              <w:t>Описание ВРИ</w:t>
            </w:r>
          </w:p>
        </w:tc>
        <w:tc>
          <w:tcPr>
            <w:tcW w:w="617" w:type="pct"/>
            <w:gridSpan w:val="2"/>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both"/>
              <w:rPr>
                <w:rFonts w:cs="Times New Roman"/>
                <w:sz w:val="18"/>
                <w:szCs w:val="18"/>
              </w:rPr>
            </w:pPr>
            <w:r w:rsidRPr="00C56C6D">
              <w:rPr>
                <w:rFonts w:cs="Times New Roman"/>
                <w:sz w:val="18"/>
                <w:szCs w:val="18"/>
              </w:rPr>
              <w:t>Предельные размеры земельных участков</w:t>
            </w:r>
          </w:p>
        </w:tc>
        <w:tc>
          <w:tcPr>
            <w:tcW w:w="480"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both"/>
              <w:rPr>
                <w:rFonts w:cs="Times New Roman"/>
                <w:sz w:val="18"/>
                <w:szCs w:val="18"/>
              </w:rPr>
            </w:pPr>
            <w:r w:rsidRPr="00C56C6D">
              <w:rPr>
                <w:rFonts w:cs="Times New Roman"/>
                <w:sz w:val="18"/>
                <w:szCs w:val="18"/>
              </w:rPr>
              <w:t>Предельное количество этажей/предельная высота (эт./м)</w:t>
            </w:r>
          </w:p>
        </w:tc>
        <w:tc>
          <w:tcPr>
            <w:tcW w:w="753"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both"/>
              <w:rPr>
                <w:rFonts w:cs="Times New Roman"/>
                <w:sz w:val="18"/>
                <w:szCs w:val="18"/>
              </w:rPr>
            </w:pPr>
            <w:r w:rsidRPr="00C56C6D">
              <w:rPr>
                <w:rFonts w:cs="Times New Roman"/>
                <w:sz w:val="18"/>
                <w:szCs w:val="18"/>
              </w:rPr>
              <w:t>Макс.  % застройки в зависимости от этажности (высоты) объекта капитального строительства</w:t>
            </w:r>
          </w:p>
        </w:tc>
        <w:tc>
          <w:tcPr>
            <w:tcW w:w="6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6C6D" w:rsidRPr="00C56C6D" w:rsidRDefault="00C56C6D" w:rsidP="00C56C6D">
            <w:pPr>
              <w:pStyle w:val="ae"/>
              <w:jc w:val="both"/>
              <w:rPr>
                <w:rFonts w:cs="Times New Roman"/>
                <w:sz w:val="18"/>
                <w:szCs w:val="18"/>
              </w:rPr>
            </w:pPr>
            <w:r w:rsidRPr="00C56C6D">
              <w:rPr>
                <w:rFonts w:cs="Times New Roman"/>
                <w:sz w:val="18"/>
                <w:szCs w:val="18"/>
              </w:rPr>
              <w:t>Мин.  отступы от границ земельного участка (м)</w:t>
            </w:r>
          </w:p>
        </w:tc>
      </w:tr>
      <w:tr w:rsidR="003234CA" w:rsidRPr="00C56C6D" w:rsidTr="003234CA">
        <w:trPr>
          <w:cantSplit/>
          <w:trHeight w:val="825"/>
          <w:tblHeader/>
        </w:trPr>
        <w:tc>
          <w:tcPr>
            <w:tcW w:w="819" w:type="pct"/>
            <w:vMerge/>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jc w:val="both"/>
              <w:rPr>
                <w:sz w:val="18"/>
                <w:szCs w:val="18"/>
              </w:rPr>
            </w:pPr>
          </w:p>
        </w:tc>
        <w:tc>
          <w:tcPr>
            <w:tcW w:w="1646" w:type="pct"/>
            <w:vMerge/>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jc w:val="both"/>
              <w:rPr>
                <w:sz w:val="18"/>
                <w:szCs w:val="18"/>
              </w:rPr>
            </w:pPr>
          </w:p>
        </w:tc>
        <w:tc>
          <w:tcPr>
            <w:tcW w:w="343"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both"/>
              <w:rPr>
                <w:rFonts w:cs="Times New Roman"/>
                <w:sz w:val="18"/>
                <w:szCs w:val="18"/>
              </w:rPr>
            </w:pPr>
            <w:r w:rsidRPr="00C56C6D">
              <w:rPr>
                <w:rFonts w:cs="Times New Roman"/>
                <w:sz w:val="18"/>
                <w:szCs w:val="18"/>
              </w:rPr>
              <w:t>мин. (кв.м)</w:t>
            </w:r>
          </w:p>
        </w:tc>
        <w:tc>
          <w:tcPr>
            <w:tcW w:w="274"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both"/>
              <w:rPr>
                <w:rFonts w:cs="Times New Roman"/>
                <w:sz w:val="18"/>
                <w:szCs w:val="18"/>
              </w:rPr>
            </w:pPr>
            <w:r w:rsidRPr="00C56C6D">
              <w:rPr>
                <w:rFonts w:cs="Times New Roman"/>
                <w:sz w:val="18"/>
                <w:szCs w:val="18"/>
              </w:rPr>
              <w:t>макс.(кв.м)</w:t>
            </w:r>
          </w:p>
        </w:tc>
        <w:tc>
          <w:tcPr>
            <w:tcW w:w="480"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jc w:val="both"/>
              <w:rPr>
                <w:sz w:val="18"/>
                <w:szCs w:val="18"/>
              </w:rPr>
            </w:pPr>
          </w:p>
        </w:tc>
        <w:tc>
          <w:tcPr>
            <w:tcW w:w="754"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jc w:val="both"/>
              <w:rPr>
                <w:sz w:val="18"/>
                <w:szCs w:val="18"/>
              </w:rPr>
            </w:pPr>
          </w:p>
        </w:tc>
        <w:tc>
          <w:tcPr>
            <w:tcW w:w="6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6C6D" w:rsidRPr="00C56C6D" w:rsidRDefault="00C56C6D" w:rsidP="00C56C6D">
            <w:pPr>
              <w:jc w:val="both"/>
              <w:rPr>
                <w:sz w:val="18"/>
                <w:szCs w:val="18"/>
              </w:rPr>
            </w:pPr>
            <w:bookmarkStart w:id="11" w:name="_GoBack"/>
            <w:bookmarkEnd w:id="11"/>
          </w:p>
        </w:tc>
      </w:tr>
      <w:tr w:rsidR="003234CA" w:rsidRPr="00C56C6D" w:rsidTr="003234CA">
        <w:trPr>
          <w:trHeight w:val="695"/>
        </w:trPr>
        <w:tc>
          <w:tcPr>
            <w:tcW w:w="819"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both"/>
              <w:rPr>
                <w:rFonts w:cs="Times New Roman"/>
                <w:sz w:val="18"/>
                <w:szCs w:val="18"/>
              </w:rPr>
            </w:pPr>
            <w:r w:rsidRPr="00C56C6D">
              <w:rPr>
                <w:rFonts w:cs="Times New Roman"/>
                <w:sz w:val="18"/>
                <w:szCs w:val="18"/>
              </w:rPr>
              <w:t>Недропользование 6.1.</w:t>
            </w:r>
          </w:p>
        </w:tc>
        <w:tc>
          <w:tcPr>
            <w:tcW w:w="1646"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3234CA">
            <w:pPr>
              <w:pStyle w:val="ae"/>
              <w:jc w:val="both"/>
              <w:rPr>
                <w:rFonts w:cs="Times New Roman"/>
                <w:sz w:val="18"/>
                <w:szCs w:val="18"/>
              </w:rPr>
            </w:pPr>
            <w:r w:rsidRPr="00C56C6D">
              <w:rPr>
                <w:rFonts w:cs="Times New Roman"/>
                <w:sz w:val="18"/>
                <w:szCs w:val="18"/>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343"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both"/>
              <w:rPr>
                <w:rFonts w:cs="Times New Roman"/>
                <w:sz w:val="18"/>
                <w:szCs w:val="18"/>
              </w:rPr>
            </w:pPr>
            <w:r w:rsidRPr="00C56C6D">
              <w:rPr>
                <w:rFonts w:cs="Times New Roman"/>
                <w:sz w:val="18"/>
                <w:szCs w:val="18"/>
              </w:rPr>
              <w:t>10000</w:t>
            </w:r>
          </w:p>
        </w:tc>
        <w:tc>
          <w:tcPr>
            <w:tcW w:w="274"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both"/>
              <w:rPr>
                <w:rFonts w:cs="Times New Roman"/>
                <w:sz w:val="18"/>
                <w:szCs w:val="18"/>
              </w:rPr>
            </w:pPr>
            <w:r w:rsidRPr="00C56C6D">
              <w:rPr>
                <w:rFonts w:cs="Times New Roman"/>
                <w:sz w:val="18"/>
                <w:szCs w:val="18"/>
              </w:rPr>
              <w:t>100000</w:t>
            </w:r>
          </w:p>
        </w:tc>
        <w:tc>
          <w:tcPr>
            <w:tcW w:w="480"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both"/>
              <w:rPr>
                <w:rFonts w:cs="Times New Roman"/>
                <w:sz w:val="18"/>
                <w:szCs w:val="18"/>
              </w:rPr>
            </w:pPr>
            <w:r w:rsidRPr="00C56C6D">
              <w:rPr>
                <w:rFonts w:cs="Times New Roman"/>
                <w:sz w:val="18"/>
                <w:szCs w:val="18"/>
              </w:rPr>
              <w:t>-/30</w:t>
            </w:r>
          </w:p>
        </w:tc>
        <w:tc>
          <w:tcPr>
            <w:tcW w:w="754"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both"/>
              <w:rPr>
                <w:rFonts w:cs="Times New Roman"/>
                <w:sz w:val="18"/>
                <w:szCs w:val="18"/>
              </w:rPr>
            </w:pPr>
            <w:r w:rsidRPr="00C56C6D">
              <w:rPr>
                <w:rFonts w:cs="Times New Roman"/>
                <w:sz w:val="18"/>
                <w:szCs w:val="18"/>
              </w:rPr>
              <w:t>60</w:t>
            </w:r>
          </w:p>
        </w:tc>
        <w:tc>
          <w:tcPr>
            <w:tcW w:w="6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6C6D" w:rsidRPr="00C56C6D" w:rsidRDefault="00C56C6D" w:rsidP="00C56C6D">
            <w:pPr>
              <w:pStyle w:val="ae"/>
              <w:jc w:val="both"/>
              <w:rPr>
                <w:rFonts w:cs="Times New Roman"/>
                <w:sz w:val="18"/>
                <w:szCs w:val="18"/>
              </w:rPr>
            </w:pPr>
            <w:r w:rsidRPr="00C56C6D">
              <w:rPr>
                <w:rFonts w:cs="Times New Roman"/>
                <w:sz w:val="18"/>
                <w:szCs w:val="18"/>
              </w:rPr>
              <w:t>5</w:t>
            </w:r>
          </w:p>
        </w:tc>
      </w:tr>
      <w:tr w:rsidR="003234CA" w:rsidRPr="00C56C6D" w:rsidTr="003234CA">
        <w:trPr>
          <w:trHeight w:val="695"/>
        </w:trPr>
        <w:tc>
          <w:tcPr>
            <w:tcW w:w="819"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both"/>
              <w:rPr>
                <w:rFonts w:cs="Times New Roman"/>
                <w:sz w:val="18"/>
                <w:szCs w:val="18"/>
              </w:rPr>
            </w:pPr>
            <w:r w:rsidRPr="00C56C6D">
              <w:rPr>
                <w:rFonts w:cs="Times New Roman"/>
                <w:sz w:val="18"/>
                <w:szCs w:val="18"/>
              </w:rPr>
              <w:t>Питомники 1.17</w:t>
            </w:r>
          </w:p>
        </w:tc>
        <w:tc>
          <w:tcPr>
            <w:tcW w:w="1646"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3234CA">
            <w:pPr>
              <w:pStyle w:val="ae"/>
              <w:jc w:val="both"/>
              <w:rPr>
                <w:rFonts w:cs="Times New Roman"/>
                <w:sz w:val="18"/>
                <w:szCs w:val="18"/>
              </w:rPr>
            </w:pPr>
            <w:r w:rsidRPr="00C56C6D">
              <w:rPr>
                <w:rFonts w:cs="Times New Roman"/>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343"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both"/>
              <w:rPr>
                <w:rFonts w:cs="Times New Roman"/>
                <w:sz w:val="18"/>
                <w:szCs w:val="18"/>
              </w:rPr>
            </w:pPr>
            <w:r w:rsidRPr="00C56C6D">
              <w:rPr>
                <w:rFonts w:cs="Times New Roman"/>
                <w:sz w:val="18"/>
                <w:szCs w:val="18"/>
              </w:rPr>
              <w:t>1000</w:t>
            </w:r>
          </w:p>
        </w:tc>
        <w:tc>
          <w:tcPr>
            <w:tcW w:w="274"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both"/>
              <w:rPr>
                <w:rFonts w:cs="Times New Roman"/>
                <w:sz w:val="18"/>
                <w:szCs w:val="18"/>
              </w:rPr>
            </w:pPr>
            <w:r w:rsidRPr="00C56C6D">
              <w:rPr>
                <w:rFonts w:cs="Times New Roman"/>
                <w:sz w:val="18"/>
                <w:szCs w:val="18"/>
              </w:rPr>
              <w:t>10000</w:t>
            </w:r>
          </w:p>
        </w:tc>
        <w:tc>
          <w:tcPr>
            <w:tcW w:w="480"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both"/>
              <w:rPr>
                <w:rFonts w:cs="Times New Roman"/>
                <w:sz w:val="18"/>
                <w:szCs w:val="18"/>
              </w:rPr>
            </w:pPr>
            <w:r w:rsidRPr="00C56C6D">
              <w:rPr>
                <w:rFonts w:cs="Times New Roman"/>
                <w:sz w:val="18"/>
                <w:szCs w:val="18"/>
              </w:rPr>
              <w:t>1/10</w:t>
            </w:r>
          </w:p>
        </w:tc>
        <w:tc>
          <w:tcPr>
            <w:tcW w:w="754"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both"/>
              <w:rPr>
                <w:rFonts w:cs="Times New Roman"/>
                <w:sz w:val="18"/>
                <w:szCs w:val="18"/>
              </w:rPr>
            </w:pPr>
            <w:r w:rsidRPr="00C56C6D">
              <w:rPr>
                <w:rFonts w:cs="Times New Roman"/>
                <w:sz w:val="18"/>
                <w:szCs w:val="18"/>
              </w:rPr>
              <w:t>60</w:t>
            </w:r>
          </w:p>
        </w:tc>
        <w:tc>
          <w:tcPr>
            <w:tcW w:w="6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6C6D" w:rsidRPr="00C56C6D" w:rsidRDefault="00C56C6D" w:rsidP="00C56C6D">
            <w:pPr>
              <w:pStyle w:val="ae"/>
              <w:jc w:val="both"/>
              <w:rPr>
                <w:rFonts w:cs="Times New Roman"/>
                <w:sz w:val="18"/>
                <w:szCs w:val="18"/>
              </w:rPr>
            </w:pPr>
            <w:r w:rsidRPr="00C56C6D">
              <w:rPr>
                <w:rFonts w:cs="Times New Roman"/>
                <w:sz w:val="18"/>
                <w:szCs w:val="18"/>
              </w:rPr>
              <w:t>5</w:t>
            </w:r>
          </w:p>
        </w:tc>
      </w:tr>
      <w:tr w:rsidR="003234CA" w:rsidRPr="00C56C6D" w:rsidTr="003234CA">
        <w:trPr>
          <w:trHeight w:val="695"/>
        </w:trPr>
        <w:tc>
          <w:tcPr>
            <w:tcW w:w="819"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both"/>
              <w:rPr>
                <w:rFonts w:cs="Times New Roman"/>
                <w:sz w:val="18"/>
                <w:szCs w:val="18"/>
              </w:rPr>
            </w:pPr>
            <w:r w:rsidRPr="00C56C6D">
              <w:rPr>
                <w:rFonts w:cs="Times New Roman"/>
                <w:sz w:val="18"/>
                <w:szCs w:val="18"/>
              </w:rPr>
              <w:t>Общественное питание 4.6.</w:t>
            </w:r>
          </w:p>
        </w:tc>
        <w:tc>
          <w:tcPr>
            <w:tcW w:w="1646"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3234CA">
            <w:pPr>
              <w:pStyle w:val="ae"/>
              <w:jc w:val="both"/>
              <w:rPr>
                <w:rFonts w:cs="Times New Roman"/>
                <w:sz w:val="18"/>
                <w:szCs w:val="18"/>
              </w:rPr>
            </w:pPr>
            <w:r w:rsidRPr="00C56C6D">
              <w:rPr>
                <w:rFonts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43"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both"/>
              <w:rPr>
                <w:rFonts w:cs="Times New Roman"/>
                <w:sz w:val="18"/>
                <w:szCs w:val="18"/>
              </w:rPr>
            </w:pPr>
            <w:r w:rsidRPr="00C56C6D">
              <w:rPr>
                <w:rFonts w:cs="Times New Roman"/>
                <w:sz w:val="18"/>
                <w:szCs w:val="18"/>
              </w:rPr>
              <w:t>2000</w:t>
            </w:r>
          </w:p>
        </w:tc>
        <w:tc>
          <w:tcPr>
            <w:tcW w:w="274"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both"/>
              <w:rPr>
                <w:rFonts w:cs="Times New Roman"/>
                <w:sz w:val="18"/>
                <w:szCs w:val="18"/>
              </w:rPr>
            </w:pPr>
            <w:r w:rsidRPr="00C56C6D">
              <w:rPr>
                <w:rFonts w:cs="Times New Roman"/>
                <w:sz w:val="18"/>
                <w:szCs w:val="18"/>
              </w:rPr>
              <w:t>5000</w:t>
            </w:r>
          </w:p>
        </w:tc>
        <w:tc>
          <w:tcPr>
            <w:tcW w:w="480"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both"/>
              <w:rPr>
                <w:rFonts w:cs="Times New Roman"/>
                <w:sz w:val="18"/>
                <w:szCs w:val="18"/>
              </w:rPr>
            </w:pPr>
            <w:r w:rsidRPr="00C56C6D">
              <w:rPr>
                <w:rFonts w:cs="Times New Roman"/>
                <w:sz w:val="18"/>
                <w:szCs w:val="18"/>
              </w:rPr>
              <w:t>2/10</w:t>
            </w:r>
          </w:p>
        </w:tc>
        <w:tc>
          <w:tcPr>
            <w:tcW w:w="754"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both"/>
              <w:rPr>
                <w:rFonts w:cs="Times New Roman"/>
                <w:sz w:val="18"/>
                <w:szCs w:val="18"/>
              </w:rPr>
            </w:pPr>
            <w:r w:rsidRPr="00C56C6D">
              <w:rPr>
                <w:rFonts w:cs="Times New Roman"/>
                <w:sz w:val="18"/>
                <w:szCs w:val="18"/>
              </w:rPr>
              <w:t>50 – 1(5)</w:t>
            </w:r>
          </w:p>
          <w:p w:rsidR="00C56C6D" w:rsidRPr="00C56C6D" w:rsidRDefault="00C56C6D" w:rsidP="00C56C6D">
            <w:pPr>
              <w:pStyle w:val="ae"/>
              <w:jc w:val="both"/>
              <w:rPr>
                <w:rFonts w:cs="Times New Roman"/>
                <w:sz w:val="18"/>
                <w:szCs w:val="18"/>
              </w:rPr>
            </w:pPr>
            <w:r w:rsidRPr="00C56C6D">
              <w:rPr>
                <w:rFonts w:cs="Times New Roman"/>
                <w:sz w:val="18"/>
                <w:szCs w:val="18"/>
              </w:rPr>
              <w:t>40 – 2(10)</w:t>
            </w:r>
          </w:p>
        </w:tc>
        <w:tc>
          <w:tcPr>
            <w:tcW w:w="6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6C6D" w:rsidRPr="00C56C6D" w:rsidRDefault="00C56C6D" w:rsidP="00C56C6D">
            <w:pPr>
              <w:pStyle w:val="ae"/>
              <w:jc w:val="both"/>
              <w:rPr>
                <w:rFonts w:cs="Times New Roman"/>
                <w:sz w:val="18"/>
                <w:szCs w:val="18"/>
              </w:rPr>
            </w:pPr>
            <w:r w:rsidRPr="00C56C6D">
              <w:rPr>
                <w:rFonts w:cs="Times New Roman"/>
                <w:sz w:val="18"/>
                <w:szCs w:val="18"/>
              </w:rPr>
              <w:t>5</w:t>
            </w:r>
          </w:p>
        </w:tc>
      </w:tr>
      <w:tr w:rsidR="003234CA" w:rsidRPr="00C56C6D" w:rsidTr="003234CA">
        <w:trPr>
          <w:trHeight w:val="695"/>
        </w:trPr>
        <w:tc>
          <w:tcPr>
            <w:tcW w:w="819"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both"/>
              <w:rPr>
                <w:rFonts w:cs="Times New Roman"/>
                <w:sz w:val="18"/>
                <w:szCs w:val="18"/>
              </w:rPr>
            </w:pPr>
            <w:r w:rsidRPr="00C56C6D">
              <w:rPr>
                <w:rFonts w:cs="Times New Roman"/>
                <w:sz w:val="18"/>
                <w:szCs w:val="18"/>
              </w:rPr>
              <w:t>Магазины 4.4</w:t>
            </w:r>
          </w:p>
        </w:tc>
        <w:tc>
          <w:tcPr>
            <w:tcW w:w="1646"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3234CA">
            <w:pPr>
              <w:pStyle w:val="ae"/>
              <w:jc w:val="both"/>
              <w:rPr>
                <w:rFonts w:cs="Times New Roman"/>
                <w:sz w:val="18"/>
                <w:szCs w:val="18"/>
              </w:rPr>
            </w:pPr>
            <w:r w:rsidRPr="00C56C6D">
              <w:rPr>
                <w:rFonts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43"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both"/>
              <w:rPr>
                <w:rFonts w:cs="Times New Roman"/>
                <w:sz w:val="18"/>
                <w:szCs w:val="18"/>
              </w:rPr>
            </w:pPr>
            <w:r w:rsidRPr="00C56C6D">
              <w:rPr>
                <w:rFonts w:cs="Times New Roman"/>
                <w:sz w:val="18"/>
                <w:szCs w:val="18"/>
              </w:rPr>
              <w:t>2000</w:t>
            </w:r>
          </w:p>
        </w:tc>
        <w:tc>
          <w:tcPr>
            <w:tcW w:w="274"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both"/>
              <w:rPr>
                <w:rFonts w:cs="Times New Roman"/>
                <w:sz w:val="18"/>
                <w:szCs w:val="18"/>
              </w:rPr>
            </w:pPr>
            <w:r w:rsidRPr="00C56C6D">
              <w:rPr>
                <w:rFonts w:cs="Times New Roman"/>
                <w:sz w:val="18"/>
                <w:szCs w:val="18"/>
              </w:rPr>
              <w:t>5000</w:t>
            </w:r>
          </w:p>
        </w:tc>
        <w:tc>
          <w:tcPr>
            <w:tcW w:w="480"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both"/>
              <w:rPr>
                <w:rFonts w:cs="Times New Roman"/>
                <w:sz w:val="18"/>
                <w:szCs w:val="18"/>
              </w:rPr>
            </w:pPr>
            <w:r w:rsidRPr="00C56C6D">
              <w:rPr>
                <w:rFonts w:cs="Times New Roman"/>
                <w:sz w:val="18"/>
                <w:szCs w:val="18"/>
              </w:rPr>
              <w:t>2/10</w:t>
            </w:r>
          </w:p>
        </w:tc>
        <w:tc>
          <w:tcPr>
            <w:tcW w:w="754"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jc w:val="both"/>
              <w:rPr>
                <w:rFonts w:cs="Times New Roman"/>
                <w:sz w:val="18"/>
                <w:szCs w:val="18"/>
              </w:rPr>
            </w:pPr>
            <w:r w:rsidRPr="00C56C6D">
              <w:rPr>
                <w:rFonts w:cs="Times New Roman"/>
                <w:sz w:val="18"/>
                <w:szCs w:val="18"/>
              </w:rPr>
              <w:t>50 – 1(5)</w:t>
            </w:r>
          </w:p>
          <w:p w:rsidR="00C56C6D" w:rsidRPr="00C56C6D" w:rsidRDefault="00C56C6D" w:rsidP="00C56C6D">
            <w:pPr>
              <w:pStyle w:val="ae"/>
              <w:jc w:val="both"/>
              <w:rPr>
                <w:rFonts w:cs="Times New Roman"/>
                <w:sz w:val="18"/>
                <w:szCs w:val="18"/>
              </w:rPr>
            </w:pPr>
            <w:r w:rsidRPr="00C56C6D">
              <w:rPr>
                <w:rFonts w:cs="Times New Roman"/>
                <w:sz w:val="18"/>
                <w:szCs w:val="18"/>
              </w:rPr>
              <w:t>40 – 2(10)</w:t>
            </w:r>
          </w:p>
        </w:tc>
        <w:tc>
          <w:tcPr>
            <w:tcW w:w="6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6C6D" w:rsidRPr="00C56C6D" w:rsidRDefault="00C56C6D" w:rsidP="00C56C6D">
            <w:pPr>
              <w:pStyle w:val="ae"/>
              <w:jc w:val="both"/>
              <w:rPr>
                <w:rFonts w:cs="Times New Roman"/>
                <w:sz w:val="18"/>
                <w:szCs w:val="18"/>
              </w:rPr>
            </w:pPr>
            <w:r w:rsidRPr="00C56C6D">
              <w:rPr>
                <w:rFonts w:cs="Times New Roman"/>
                <w:sz w:val="18"/>
                <w:szCs w:val="18"/>
              </w:rPr>
              <w:t>5</w:t>
            </w:r>
          </w:p>
        </w:tc>
      </w:tr>
      <w:tr w:rsidR="003234CA" w:rsidRPr="00C56C6D" w:rsidTr="003234CA">
        <w:trPr>
          <w:trHeight w:val="695"/>
        </w:trPr>
        <w:tc>
          <w:tcPr>
            <w:tcW w:w="819"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widowControl w:val="0"/>
              <w:suppressAutoHyphens w:val="0"/>
              <w:jc w:val="both"/>
              <w:rPr>
                <w:rFonts w:cs="Times New Roman"/>
                <w:sz w:val="18"/>
                <w:szCs w:val="18"/>
              </w:rPr>
            </w:pPr>
            <w:r w:rsidRPr="00C56C6D">
              <w:rPr>
                <w:rFonts w:cs="Times New Roman"/>
                <w:sz w:val="18"/>
                <w:szCs w:val="18"/>
              </w:rPr>
              <w:t>Обеспечение внутреннего правопорядка 8.3.</w:t>
            </w:r>
          </w:p>
        </w:tc>
        <w:tc>
          <w:tcPr>
            <w:tcW w:w="1646"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3234CA">
            <w:pPr>
              <w:pStyle w:val="ae"/>
              <w:widowControl w:val="0"/>
              <w:suppressAutoHyphens w:val="0"/>
              <w:jc w:val="both"/>
              <w:rPr>
                <w:rFonts w:cs="Times New Roman"/>
                <w:sz w:val="18"/>
                <w:szCs w:val="18"/>
              </w:rPr>
            </w:pPr>
            <w:r w:rsidRPr="00C56C6D">
              <w:rPr>
                <w:rFonts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43" w:type="pct"/>
            <w:tcBorders>
              <w:top w:val="single" w:sz="4" w:space="0" w:color="000000"/>
              <w:left w:val="single" w:sz="4" w:space="0" w:color="000000"/>
              <w:bottom w:val="single" w:sz="4" w:space="0" w:color="000000"/>
            </w:tcBorders>
            <w:shd w:val="clear" w:color="auto" w:fill="auto"/>
            <w:vAlign w:val="center"/>
          </w:tcPr>
          <w:p w:rsidR="00C56C6D" w:rsidRPr="00C56C6D" w:rsidRDefault="00C56C6D" w:rsidP="00C56C6D">
            <w:pPr>
              <w:pStyle w:val="ae"/>
              <w:widowControl w:val="0"/>
              <w:suppressAutoHyphens w:val="0"/>
              <w:jc w:val="both"/>
              <w:rPr>
                <w:rFonts w:cs="Times New Roman"/>
                <w:sz w:val="18"/>
                <w:szCs w:val="18"/>
              </w:rPr>
            </w:pPr>
            <w:r w:rsidRPr="00C56C6D">
              <w:rPr>
                <w:rFonts w:cs="Times New Roman"/>
                <w:sz w:val="18"/>
                <w:szCs w:val="18"/>
              </w:rPr>
              <w:t>-</w:t>
            </w:r>
          </w:p>
        </w:tc>
        <w:tc>
          <w:tcPr>
            <w:tcW w:w="274" w:type="pct"/>
            <w:tcBorders>
              <w:top w:val="single" w:sz="4" w:space="0" w:color="000000"/>
              <w:left w:val="single" w:sz="4" w:space="0" w:color="000000"/>
              <w:bottom w:val="single" w:sz="4" w:space="0" w:color="000000"/>
            </w:tcBorders>
            <w:shd w:val="clear" w:color="auto" w:fill="auto"/>
          </w:tcPr>
          <w:p w:rsidR="00C56C6D" w:rsidRPr="00C56C6D" w:rsidRDefault="00C56C6D" w:rsidP="00C56C6D">
            <w:pPr>
              <w:pStyle w:val="ae"/>
              <w:widowControl w:val="0"/>
              <w:suppressAutoHyphens w:val="0"/>
              <w:jc w:val="both"/>
              <w:rPr>
                <w:rFonts w:cs="Times New Roman"/>
                <w:sz w:val="18"/>
                <w:szCs w:val="18"/>
              </w:rPr>
            </w:pPr>
            <w:r w:rsidRPr="00C56C6D">
              <w:rPr>
                <w:rFonts w:cs="Times New Roman"/>
                <w:sz w:val="18"/>
                <w:szCs w:val="18"/>
              </w:rPr>
              <w:t>-</w:t>
            </w:r>
          </w:p>
        </w:tc>
        <w:tc>
          <w:tcPr>
            <w:tcW w:w="480" w:type="pct"/>
            <w:tcBorders>
              <w:top w:val="single" w:sz="4" w:space="0" w:color="000000"/>
              <w:left w:val="single" w:sz="4" w:space="0" w:color="000000"/>
              <w:bottom w:val="single" w:sz="4" w:space="0" w:color="000000"/>
            </w:tcBorders>
            <w:shd w:val="clear" w:color="auto" w:fill="auto"/>
          </w:tcPr>
          <w:p w:rsidR="00C56C6D" w:rsidRPr="00C56C6D" w:rsidRDefault="00C56C6D" w:rsidP="00C56C6D">
            <w:pPr>
              <w:pStyle w:val="ae"/>
              <w:widowControl w:val="0"/>
              <w:suppressAutoHyphens w:val="0"/>
              <w:jc w:val="both"/>
              <w:rPr>
                <w:rFonts w:cs="Times New Roman"/>
                <w:sz w:val="18"/>
                <w:szCs w:val="18"/>
              </w:rPr>
            </w:pPr>
            <w:r w:rsidRPr="00C56C6D">
              <w:rPr>
                <w:rFonts w:cs="Times New Roman"/>
                <w:sz w:val="18"/>
                <w:szCs w:val="18"/>
              </w:rPr>
              <w:t>-</w:t>
            </w:r>
          </w:p>
        </w:tc>
        <w:tc>
          <w:tcPr>
            <w:tcW w:w="754" w:type="pct"/>
            <w:tcBorders>
              <w:top w:val="single" w:sz="4" w:space="0" w:color="000000"/>
              <w:left w:val="single" w:sz="4" w:space="0" w:color="000000"/>
              <w:bottom w:val="single" w:sz="4" w:space="0" w:color="000000"/>
            </w:tcBorders>
            <w:shd w:val="clear" w:color="auto" w:fill="auto"/>
          </w:tcPr>
          <w:p w:rsidR="00C56C6D" w:rsidRPr="00C56C6D" w:rsidRDefault="00C56C6D" w:rsidP="00C56C6D">
            <w:pPr>
              <w:pStyle w:val="ae"/>
              <w:widowControl w:val="0"/>
              <w:suppressAutoHyphens w:val="0"/>
              <w:jc w:val="both"/>
              <w:rPr>
                <w:rFonts w:cs="Times New Roman"/>
                <w:sz w:val="18"/>
                <w:szCs w:val="18"/>
              </w:rPr>
            </w:pPr>
            <w:r w:rsidRPr="00C56C6D">
              <w:rPr>
                <w:rFonts w:cs="Times New Roman"/>
                <w:sz w:val="18"/>
                <w:szCs w:val="18"/>
              </w:rPr>
              <w:t>-</w:t>
            </w:r>
          </w:p>
        </w:tc>
        <w:tc>
          <w:tcPr>
            <w:tcW w:w="685" w:type="pct"/>
            <w:tcBorders>
              <w:top w:val="single" w:sz="4" w:space="0" w:color="000000"/>
              <w:left w:val="single" w:sz="4" w:space="0" w:color="000000"/>
              <w:bottom w:val="single" w:sz="4" w:space="0" w:color="000000"/>
              <w:right w:val="single" w:sz="4" w:space="0" w:color="000000"/>
            </w:tcBorders>
            <w:shd w:val="clear" w:color="auto" w:fill="auto"/>
          </w:tcPr>
          <w:p w:rsidR="00C56C6D" w:rsidRPr="00C56C6D" w:rsidRDefault="00C56C6D" w:rsidP="00C56C6D">
            <w:pPr>
              <w:pStyle w:val="ae"/>
              <w:widowControl w:val="0"/>
              <w:suppressAutoHyphens w:val="0"/>
              <w:jc w:val="both"/>
              <w:rPr>
                <w:rFonts w:cs="Times New Roman"/>
                <w:sz w:val="18"/>
                <w:szCs w:val="18"/>
              </w:rPr>
            </w:pPr>
            <w:r w:rsidRPr="00C56C6D">
              <w:rPr>
                <w:rFonts w:cs="Times New Roman"/>
                <w:sz w:val="18"/>
                <w:szCs w:val="18"/>
              </w:rPr>
              <w:t>5</w:t>
            </w:r>
          </w:p>
        </w:tc>
      </w:tr>
    </w:tbl>
    <w:p w:rsidR="00E74E32" w:rsidRPr="00C56C6D" w:rsidRDefault="00E74E32" w:rsidP="00C56C6D">
      <w:pPr>
        <w:widowControl/>
        <w:suppressAutoHyphens/>
        <w:rPr>
          <w:b/>
          <w:color w:val="000000" w:themeColor="text1"/>
          <w:sz w:val="22"/>
          <w:szCs w:val="22"/>
        </w:rPr>
      </w:pPr>
    </w:p>
    <w:p w:rsidR="00E74E32" w:rsidRPr="00C56C6D" w:rsidRDefault="00E74E32" w:rsidP="00C56C6D">
      <w:pPr>
        <w:widowControl/>
        <w:suppressAutoHyphens/>
        <w:contextualSpacing/>
        <w:jc w:val="both"/>
        <w:rPr>
          <w:rFonts w:eastAsia="Calibri"/>
          <w:bCs/>
          <w:color w:val="000000" w:themeColor="text1"/>
          <w:sz w:val="22"/>
          <w:szCs w:val="22"/>
          <w:lang w:eastAsia="zh-CN"/>
        </w:rPr>
      </w:pPr>
    </w:p>
    <w:p w:rsidR="00E74E32" w:rsidRPr="00C56C6D" w:rsidRDefault="00E74E32" w:rsidP="00166222">
      <w:pPr>
        <w:widowControl/>
        <w:tabs>
          <w:tab w:val="left" w:pos="0"/>
        </w:tabs>
        <w:ind w:firstLine="851"/>
        <w:jc w:val="center"/>
        <w:rPr>
          <w:b/>
          <w:color w:val="000000" w:themeColor="text1"/>
          <w:sz w:val="22"/>
          <w:szCs w:val="22"/>
          <w:lang w:eastAsia="zh-CN"/>
        </w:rPr>
      </w:pPr>
      <w:r w:rsidRPr="00C56C6D">
        <w:rPr>
          <w:b/>
          <w:color w:val="000000" w:themeColor="text1"/>
          <w:sz w:val="22"/>
          <w:szCs w:val="22"/>
          <w:lang w:eastAsia="zh-CN"/>
        </w:rPr>
        <w:t>Технические условия подключения (технологического присоединения) к сетям инженерно-технического обеспечения, сроки действия и плата за подключение (технологическое присоединение):</w:t>
      </w:r>
    </w:p>
    <w:p w:rsidR="00265478" w:rsidRPr="004B4692" w:rsidRDefault="00265478" w:rsidP="00E74E32">
      <w:pPr>
        <w:widowControl/>
        <w:tabs>
          <w:tab w:val="left" w:pos="0"/>
        </w:tabs>
        <w:ind w:firstLine="851"/>
        <w:jc w:val="both"/>
        <w:rPr>
          <w:b/>
          <w:color w:val="FF0000"/>
          <w:sz w:val="22"/>
          <w:szCs w:val="22"/>
          <w:lang w:eastAsia="zh-CN"/>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5" w:type="dxa"/>
          <w:left w:w="74" w:type="dxa"/>
          <w:right w:w="79" w:type="dxa"/>
        </w:tblCellMar>
        <w:tblLook w:val="04A0" w:firstRow="1" w:lastRow="0" w:firstColumn="1" w:lastColumn="0" w:noHBand="0" w:noVBand="1"/>
      </w:tblPr>
      <w:tblGrid>
        <w:gridCol w:w="4718"/>
        <w:gridCol w:w="5488"/>
      </w:tblGrid>
      <w:tr w:rsidR="00966F2A" w:rsidRPr="004B4692" w:rsidTr="00F16CA0">
        <w:trPr>
          <w:trHeight w:val="495"/>
        </w:trPr>
        <w:tc>
          <w:tcPr>
            <w:tcW w:w="4718" w:type="dxa"/>
            <w:shd w:val="clear" w:color="auto" w:fill="auto"/>
          </w:tcPr>
          <w:p w:rsidR="00966F2A" w:rsidRPr="00CE1FA0" w:rsidRDefault="00966F2A" w:rsidP="00966F2A">
            <w:pPr>
              <w:widowControl/>
              <w:spacing w:line="259" w:lineRule="auto"/>
              <w:ind w:left="46"/>
              <w:rPr>
                <w:rFonts w:eastAsia="Calibri"/>
                <w:color w:val="000000" w:themeColor="text1"/>
                <w:sz w:val="22"/>
                <w:szCs w:val="22"/>
                <w:lang w:eastAsia="en-US"/>
              </w:rPr>
            </w:pPr>
            <w:r w:rsidRPr="00CE1FA0">
              <w:rPr>
                <w:color w:val="000000" w:themeColor="text1"/>
                <w:sz w:val="22"/>
                <w:szCs w:val="22"/>
                <w:lang w:eastAsia="en-US"/>
              </w:rPr>
              <w:t>Возможность</w:t>
            </w:r>
            <w:r w:rsidRPr="00CE1FA0">
              <w:rPr>
                <w:color w:val="000000" w:themeColor="text1"/>
                <w:sz w:val="22"/>
                <w:szCs w:val="22"/>
                <w:lang w:eastAsia="en-US"/>
              </w:rPr>
              <w:tab/>
              <w:t>подключения</w:t>
            </w:r>
            <w:r w:rsidRPr="00CE1FA0">
              <w:rPr>
                <w:color w:val="000000" w:themeColor="text1"/>
                <w:sz w:val="22"/>
                <w:szCs w:val="22"/>
                <w:lang w:eastAsia="en-US"/>
              </w:rPr>
              <w:tab/>
              <w:t>к</w:t>
            </w:r>
            <w:r w:rsidRPr="00CE1FA0">
              <w:rPr>
                <w:color w:val="000000" w:themeColor="text1"/>
                <w:sz w:val="22"/>
                <w:szCs w:val="22"/>
                <w:lang w:eastAsia="en-US"/>
              </w:rPr>
              <w:tab/>
              <w:t>сетям водоснабжения</w:t>
            </w:r>
          </w:p>
        </w:tc>
        <w:tc>
          <w:tcPr>
            <w:tcW w:w="5488" w:type="dxa"/>
            <w:shd w:val="clear" w:color="auto" w:fill="auto"/>
          </w:tcPr>
          <w:p w:rsidR="00966F2A" w:rsidRPr="00CE1FA0" w:rsidRDefault="00265478" w:rsidP="00966F2A">
            <w:pPr>
              <w:widowControl/>
              <w:spacing w:line="259" w:lineRule="auto"/>
              <w:ind w:left="43"/>
              <w:rPr>
                <w:rFonts w:eastAsia="Calibri"/>
                <w:color w:val="000000" w:themeColor="text1"/>
                <w:sz w:val="22"/>
                <w:szCs w:val="22"/>
                <w:lang w:eastAsia="en-US"/>
              </w:rPr>
            </w:pPr>
            <w:r w:rsidRPr="00CE1FA0">
              <w:rPr>
                <w:color w:val="000000" w:themeColor="text1"/>
                <w:sz w:val="22"/>
                <w:szCs w:val="22"/>
                <w:lang w:eastAsia="en-US"/>
              </w:rPr>
              <w:t>Имеется</w:t>
            </w:r>
            <w:r w:rsidR="00F16CA0">
              <w:rPr>
                <w:color w:val="000000" w:themeColor="text1"/>
                <w:sz w:val="22"/>
                <w:szCs w:val="22"/>
                <w:lang w:eastAsia="en-US"/>
              </w:rPr>
              <w:t>.</w:t>
            </w:r>
          </w:p>
        </w:tc>
      </w:tr>
      <w:tr w:rsidR="00966F2A" w:rsidRPr="004B4692" w:rsidTr="00F16CA0">
        <w:trPr>
          <w:trHeight w:val="744"/>
        </w:trPr>
        <w:tc>
          <w:tcPr>
            <w:tcW w:w="4718" w:type="dxa"/>
            <w:shd w:val="clear" w:color="auto" w:fill="auto"/>
          </w:tcPr>
          <w:p w:rsidR="00966F2A" w:rsidRPr="00CE1FA0" w:rsidRDefault="00966F2A" w:rsidP="00966F2A">
            <w:pPr>
              <w:widowControl/>
              <w:spacing w:line="259" w:lineRule="auto"/>
              <w:ind w:left="46"/>
              <w:rPr>
                <w:rFonts w:eastAsia="Calibri"/>
                <w:color w:val="000000" w:themeColor="text1"/>
                <w:sz w:val="22"/>
                <w:szCs w:val="22"/>
                <w:lang w:eastAsia="en-US"/>
              </w:rPr>
            </w:pPr>
            <w:r w:rsidRPr="00CE1FA0">
              <w:rPr>
                <w:color w:val="000000" w:themeColor="text1"/>
                <w:sz w:val="22"/>
                <w:szCs w:val="22"/>
                <w:lang w:eastAsia="en-US"/>
              </w:rPr>
              <w:t>Точка подключения к сетям водоснабжения</w:t>
            </w:r>
          </w:p>
        </w:tc>
        <w:tc>
          <w:tcPr>
            <w:tcW w:w="5488" w:type="dxa"/>
            <w:shd w:val="clear" w:color="auto" w:fill="auto"/>
          </w:tcPr>
          <w:p w:rsidR="00966F2A" w:rsidRPr="00CE1FA0" w:rsidRDefault="00966F2A" w:rsidP="00CE1FA0">
            <w:pPr>
              <w:widowControl/>
              <w:spacing w:line="259" w:lineRule="auto"/>
              <w:ind w:left="34"/>
              <w:rPr>
                <w:rFonts w:eastAsia="Calibri"/>
                <w:color w:val="000000" w:themeColor="text1"/>
                <w:sz w:val="22"/>
                <w:szCs w:val="22"/>
                <w:lang w:eastAsia="en-US"/>
              </w:rPr>
            </w:pPr>
            <w:r w:rsidRPr="00CE1FA0">
              <w:rPr>
                <w:color w:val="000000" w:themeColor="text1"/>
                <w:sz w:val="22"/>
                <w:szCs w:val="22"/>
                <w:lang w:eastAsia="en-US"/>
              </w:rPr>
              <w:t>Водопровод</w:t>
            </w:r>
            <w:r w:rsidRPr="00CE1FA0">
              <w:rPr>
                <w:color w:val="000000" w:themeColor="text1"/>
                <w:sz w:val="22"/>
                <w:szCs w:val="22"/>
                <w:lang w:eastAsia="en-US"/>
              </w:rPr>
              <w:tab/>
              <w:t>диаметром</w:t>
            </w:r>
            <w:r w:rsidRPr="00CE1FA0">
              <w:rPr>
                <w:color w:val="000000" w:themeColor="text1"/>
                <w:sz w:val="22"/>
                <w:szCs w:val="22"/>
                <w:lang w:eastAsia="en-US"/>
              </w:rPr>
              <w:tab/>
            </w:r>
            <w:r w:rsidR="00CE1FA0">
              <w:rPr>
                <w:color w:val="000000" w:themeColor="text1"/>
                <w:sz w:val="22"/>
                <w:szCs w:val="22"/>
                <w:lang w:eastAsia="en-US"/>
              </w:rPr>
              <w:t>4</w:t>
            </w:r>
            <w:r w:rsidRPr="00CE1FA0">
              <w:rPr>
                <w:color w:val="000000" w:themeColor="text1"/>
                <w:sz w:val="22"/>
                <w:szCs w:val="22"/>
                <w:lang w:eastAsia="en-US"/>
              </w:rPr>
              <w:t>00</w:t>
            </w:r>
            <w:r w:rsidRPr="00CE1FA0">
              <w:rPr>
                <w:color w:val="000000" w:themeColor="text1"/>
                <w:sz w:val="22"/>
                <w:szCs w:val="22"/>
                <w:lang w:eastAsia="en-US"/>
              </w:rPr>
              <w:tab/>
              <w:t xml:space="preserve">мм, </w:t>
            </w:r>
            <w:r w:rsidR="00CE1FA0">
              <w:rPr>
                <w:color w:val="000000" w:themeColor="text1"/>
                <w:sz w:val="22"/>
                <w:szCs w:val="22"/>
                <w:lang w:eastAsia="en-US"/>
              </w:rPr>
              <w:t>проложенный по ул.Железнодорожная</w:t>
            </w:r>
            <w:r w:rsidR="00F16CA0">
              <w:rPr>
                <w:color w:val="000000" w:themeColor="text1"/>
                <w:sz w:val="22"/>
                <w:szCs w:val="22"/>
                <w:lang w:eastAsia="en-US"/>
              </w:rPr>
              <w:t>.</w:t>
            </w:r>
          </w:p>
        </w:tc>
      </w:tr>
      <w:tr w:rsidR="00966F2A" w:rsidRPr="004B4692" w:rsidTr="00F16CA0">
        <w:trPr>
          <w:trHeight w:val="494"/>
        </w:trPr>
        <w:tc>
          <w:tcPr>
            <w:tcW w:w="4718" w:type="dxa"/>
            <w:shd w:val="clear" w:color="auto" w:fill="auto"/>
          </w:tcPr>
          <w:p w:rsidR="00966F2A" w:rsidRPr="00CE1FA0" w:rsidRDefault="00966F2A" w:rsidP="00966F2A">
            <w:pPr>
              <w:widowControl/>
              <w:spacing w:line="259" w:lineRule="auto"/>
              <w:ind w:left="36"/>
              <w:rPr>
                <w:rFonts w:eastAsia="Calibri"/>
                <w:color w:val="000000" w:themeColor="text1"/>
                <w:sz w:val="22"/>
                <w:szCs w:val="22"/>
                <w:lang w:eastAsia="en-US"/>
              </w:rPr>
            </w:pPr>
            <w:r w:rsidRPr="00CE1FA0">
              <w:rPr>
                <w:color w:val="000000" w:themeColor="text1"/>
                <w:sz w:val="22"/>
                <w:szCs w:val="22"/>
                <w:lang w:eastAsia="en-US"/>
              </w:rPr>
              <w:lastRenderedPageBreak/>
              <w:t>Максимальный объем подключения к сетям водоснабжения</w:t>
            </w:r>
          </w:p>
        </w:tc>
        <w:tc>
          <w:tcPr>
            <w:tcW w:w="5488" w:type="dxa"/>
            <w:shd w:val="clear" w:color="auto" w:fill="auto"/>
          </w:tcPr>
          <w:p w:rsidR="00966F2A" w:rsidRPr="00CE1FA0" w:rsidRDefault="00CE1FA0" w:rsidP="00966F2A">
            <w:pPr>
              <w:widowControl/>
              <w:spacing w:after="160" w:line="259" w:lineRule="auto"/>
              <w:rPr>
                <w:rFonts w:eastAsia="Calibri"/>
                <w:color w:val="000000" w:themeColor="text1"/>
                <w:sz w:val="22"/>
                <w:szCs w:val="22"/>
                <w:lang w:eastAsia="en-US"/>
              </w:rPr>
            </w:pPr>
            <w:r>
              <w:rPr>
                <w:rFonts w:eastAsia="Calibri"/>
                <w:color w:val="000000" w:themeColor="text1"/>
                <w:sz w:val="22"/>
                <w:szCs w:val="22"/>
                <w:lang w:eastAsia="en-US"/>
              </w:rPr>
              <w:t xml:space="preserve">30 </w:t>
            </w:r>
            <w:r w:rsidR="00966F2A" w:rsidRPr="00CE1FA0">
              <w:rPr>
                <w:rFonts w:eastAsia="Calibri"/>
                <w:color w:val="000000" w:themeColor="text1"/>
                <w:sz w:val="22"/>
                <w:szCs w:val="22"/>
                <w:lang w:eastAsia="en-US"/>
              </w:rPr>
              <w:t>куб.м./сутки</w:t>
            </w:r>
            <w:r w:rsidR="00F16CA0">
              <w:rPr>
                <w:rFonts w:eastAsia="Calibri"/>
                <w:color w:val="000000" w:themeColor="text1"/>
                <w:sz w:val="22"/>
                <w:szCs w:val="22"/>
                <w:lang w:eastAsia="en-US"/>
              </w:rPr>
              <w:t>.</w:t>
            </w:r>
          </w:p>
        </w:tc>
      </w:tr>
      <w:tr w:rsidR="00966F2A" w:rsidRPr="004B4692" w:rsidTr="00F16CA0">
        <w:trPr>
          <w:trHeight w:val="1460"/>
        </w:trPr>
        <w:tc>
          <w:tcPr>
            <w:tcW w:w="4718" w:type="dxa"/>
            <w:shd w:val="clear" w:color="auto" w:fill="auto"/>
          </w:tcPr>
          <w:p w:rsidR="00966F2A" w:rsidRPr="00CE1FA0" w:rsidRDefault="00966F2A" w:rsidP="00966F2A">
            <w:pPr>
              <w:widowControl/>
              <w:spacing w:line="259" w:lineRule="auto"/>
              <w:ind w:left="31"/>
              <w:rPr>
                <w:rFonts w:eastAsia="Calibri"/>
                <w:color w:val="000000" w:themeColor="text1"/>
                <w:sz w:val="22"/>
                <w:szCs w:val="22"/>
                <w:lang w:eastAsia="en-US"/>
              </w:rPr>
            </w:pPr>
            <w:r w:rsidRPr="00CE1FA0">
              <w:rPr>
                <w:color w:val="000000" w:themeColor="text1"/>
                <w:sz w:val="22"/>
                <w:szCs w:val="22"/>
                <w:lang w:eastAsia="en-US"/>
              </w:rPr>
              <w:t>Условия подключения к сетям водоснабжения</w:t>
            </w:r>
          </w:p>
        </w:tc>
        <w:tc>
          <w:tcPr>
            <w:tcW w:w="5488" w:type="dxa"/>
            <w:shd w:val="clear" w:color="auto" w:fill="auto"/>
          </w:tcPr>
          <w:p w:rsidR="00966F2A" w:rsidRPr="00CE1FA0" w:rsidRDefault="00966F2A" w:rsidP="00966F2A">
            <w:pPr>
              <w:widowControl/>
              <w:spacing w:line="259" w:lineRule="auto"/>
              <w:ind w:left="19" w:right="25" w:firstLine="10"/>
              <w:jc w:val="both"/>
              <w:rPr>
                <w:rFonts w:eastAsia="Calibri"/>
                <w:color w:val="000000" w:themeColor="text1"/>
                <w:sz w:val="22"/>
                <w:szCs w:val="22"/>
                <w:lang w:eastAsia="en-US"/>
              </w:rPr>
            </w:pPr>
            <w:r w:rsidRPr="00CE1FA0">
              <w:rPr>
                <w:color w:val="000000" w:themeColor="text1"/>
                <w:sz w:val="22"/>
                <w:szCs w:val="22"/>
                <w:lang w:eastAsia="en-US"/>
              </w:rPr>
              <w:t>Точный объем подключения определить на стадии проектирования капитальных объектов с учетом площади и иных параметров застройки. Разработать и согласовать с МУП «Спектр» проект подключения к сетям водоснабжения.</w:t>
            </w:r>
          </w:p>
        </w:tc>
      </w:tr>
      <w:tr w:rsidR="00966F2A" w:rsidRPr="004B4692" w:rsidTr="00F16CA0">
        <w:trPr>
          <w:trHeight w:val="751"/>
        </w:trPr>
        <w:tc>
          <w:tcPr>
            <w:tcW w:w="4718" w:type="dxa"/>
            <w:shd w:val="clear" w:color="auto" w:fill="auto"/>
          </w:tcPr>
          <w:p w:rsidR="00966F2A" w:rsidRPr="00CE1FA0" w:rsidRDefault="00966F2A" w:rsidP="00966F2A">
            <w:pPr>
              <w:widowControl/>
              <w:spacing w:line="259" w:lineRule="auto"/>
              <w:ind w:left="17" w:firstLine="5"/>
              <w:jc w:val="both"/>
              <w:rPr>
                <w:rFonts w:eastAsia="Calibri"/>
                <w:color w:val="000000" w:themeColor="text1"/>
                <w:sz w:val="22"/>
                <w:szCs w:val="22"/>
                <w:lang w:eastAsia="en-US"/>
              </w:rPr>
            </w:pPr>
            <w:r w:rsidRPr="00CE1FA0">
              <w:rPr>
                <w:color w:val="000000" w:themeColor="text1"/>
                <w:sz w:val="22"/>
                <w:szCs w:val="22"/>
                <w:lang w:eastAsia="en-US"/>
              </w:rPr>
              <w:t>Требования по установке прибора учета и устройству узла учета</w:t>
            </w:r>
          </w:p>
        </w:tc>
        <w:tc>
          <w:tcPr>
            <w:tcW w:w="5488" w:type="dxa"/>
            <w:shd w:val="clear" w:color="auto" w:fill="auto"/>
          </w:tcPr>
          <w:p w:rsidR="00966F2A" w:rsidRPr="00CE1FA0" w:rsidRDefault="00966F2A" w:rsidP="00966F2A">
            <w:pPr>
              <w:widowControl/>
              <w:spacing w:line="259" w:lineRule="auto"/>
              <w:ind w:left="14" w:right="39" w:firstLine="10"/>
              <w:jc w:val="both"/>
              <w:rPr>
                <w:rFonts w:eastAsia="Calibri"/>
                <w:color w:val="000000" w:themeColor="text1"/>
                <w:sz w:val="22"/>
                <w:szCs w:val="22"/>
                <w:lang w:eastAsia="en-US"/>
              </w:rPr>
            </w:pPr>
            <w:r w:rsidRPr="00CE1FA0">
              <w:rPr>
                <w:color w:val="000000" w:themeColor="text1"/>
                <w:sz w:val="22"/>
                <w:szCs w:val="22"/>
                <w:lang w:eastAsia="en-US"/>
              </w:rPr>
              <w:t>Предусмотреть установку прибора учета в точке подключения. Разработать и согласовать с МУП «Спектр проект узла учета.</w:t>
            </w:r>
          </w:p>
        </w:tc>
      </w:tr>
      <w:tr w:rsidR="00966F2A" w:rsidRPr="004B4692" w:rsidTr="00F16CA0">
        <w:trPr>
          <w:trHeight w:val="492"/>
        </w:trPr>
        <w:tc>
          <w:tcPr>
            <w:tcW w:w="4718" w:type="dxa"/>
            <w:shd w:val="clear" w:color="auto" w:fill="auto"/>
          </w:tcPr>
          <w:p w:rsidR="00966F2A" w:rsidRPr="00CE1FA0" w:rsidRDefault="00966F2A" w:rsidP="00966F2A">
            <w:pPr>
              <w:widowControl/>
              <w:spacing w:line="259" w:lineRule="auto"/>
              <w:ind w:left="7" w:right="38" w:firstLine="10"/>
              <w:rPr>
                <w:rFonts w:eastAsia="Calibri"/>
                <w:color w:val="000000" w:themeColor="text1"/>
                <w:sz w:val="22"/>
                <w:szCs w:val="22"/>
                <w:lang w:eastAsia="en-US"/>
              </w:rPr>
            </w:pPr>
            <w:r w:rsidRPr="00CE1FA0">
              <w:rPr>
                <w:color w:val="000000" w:themeColor="text1"/>
                <w:sz w:val="22"/>
                <w:szCs w:val="22"/>
                <w:lang w:eastAsia="en-US"/>
              </w:rPr>
              <w:t>Возможность</w:t>
            </w:r>
            <w:r w:rsidRPr="00CE1FA0">
              <w:rPr>
                <w:color w:val="000000" w:themeColor="text1"/>
                <w:sz w:val="22"/>
                <w:szCs w:val="22"/>
                <w:lang w:eastAsia="en-US"/>
              </w:rPr>
              <w:tab/>
              <w:t>подключения</w:t>
            </w:r>
            <w:r w:rsidRPr="00CE1FA0">
              <w:rPr>
                <w:color w:val="000000" w:themeColor="text1"/>
                <w:sz w:val="22"/>
                <w:szCs w:val="22"/>
                <w:lang w:eastAsia="en-US"/>
              </w:rPr>
              <w:tab/>
              <w:t>к</w:t>
            </w:r>
            <w:r w:rsidRPr="00CE1FA0">
              <w:rPr>
                <w:color w:val="000000" w:themeColor="text1"/>
                <w:sz w:val="22"/>
                <w:szCs w:val="22"/>
                <w:lang w:eastAsia="en-US"/>
              </w:rPr>
              <w:tab/>
              <w:t xml:space="preserve">сетям теплоснабжения </w:t>
            </w:r>
          </w:p>
        </w:tc>
        <w:tc>
          <w:tcPr>
            <w:tcW w:w="5488" w:type="dxa"/>
            <w:shd w:val="clear" w:color="auto" w:fill="auto"/>
          </w:tcPr>
          <w:p w:rsidR="00966F2A" w:rsidRPr="00CE1FA0" w:rsidRDefault="00CE1FA0" w:rsidP="00966F2A">
            <w:pPr>
              <w:widowControl/>
              <w:spacing w:line="259" w:lineRule="auto"/>
              <w:ind w:left="19"/>
              <w:rPr>
                <w:rFonts w:eastAsia="Calibri"/>
                <w:color w:val="000000" w:themeColor="text1"/>
                <w:sz w:val="22"/>
                <w:szCs w:val="22"/>
                <w:lang w:eastAsia="en-US"/>
              </w:rPr>
            </w:pPr>
            <w:r>
              <w:rPr>
                <w:color w:val="000000" w:themeColor="text1"/>
                <w:sz w:val="22"/>
                <w:szCs w:val="22"/>
                <w:lang w:eastAsia="en-US"/>
              </w:rPr>
              <w:t>Техническая возможность подключения отсутствуе</w:t>
            </w:r>
            <w:r w:rsidR="00F16CA0">
              <w:rPr>
                <w:color w:val="000000" w:themeColor="text1"/>
                <w:sz w:val="22"/>
                <w:szCs w:val="22"/>
                <w:lang w:eastAsia="en-US"/>
              </w:rPr>
              <w:t>т.</w:t>
            </w:r>
          </w:p>
        </w:tc>
      </w:tr>
      <w:tr w:rsidR="00966F2A" w:rsidRPr="004B4692" w:rsidTr="00F16CA0">
        <w:tblPrEx>
          <w:tblCellMar>
            <w:left w:w="88" w:type="dxa"/>
            <w:right w:w="99" w:type="dxa"/>
          </w:tblCellMar>
        </w:tblPrEx>
        <w:trPr>
          <w:trHeight w:val="509"/>
        </w:trPr>
        <w:tc>
          <w:tcPr>
            <w:tcW w:w="4718" w:type="dxa"/>
            <w:shd w:val="clear" w:color="auto" w:fill="auto"/>
          </w:tcPr>
          <w:p w:rsidR="00966F2A" w:rsidRPr="00CE1FA0" w:rsidRDefault="00966F2A" w:rsidP="00966F2A">
            <w:pPr>
              <w:widowControl/>
              <w:tabs>
                <w:tab w:val="center" w:pos="2302"/>
                <w:tab w:val="center" w:pos="3399"/>
                <w:tab w:val="right" w:pos="4385"/>
              </w:tabs>
              <w:spacing w:after="3" w:line="259" w:lineRule="auto"/>
              <w:rPr>
                <w:rFonts w:eastAsia="Calibri"/>
                <w:color w:val="000000" w:themeColor="text1"/>
                <w:sz w:val="22"/>
                <w:szCs w:val="22"/>
                <w:lang w:eastAsia="en-US"/>
              </w:rPr>
            </w:pPr>
            <w:r w:rsidRPr="00CE1FA0">
              <w:rPr>
                <w:color w:val="000000" w:themeColor="text1"/>
                <w:sz w:val="22"/>
                <w:szCs w:val="22"/>
                <w:lang w:eastAsia="en-US"/>
              </w:rPr>
              <w:t>Возможность</w:t>
            </w:r>
            <w:r w:rsidRPr="00CE1FA0">
              <w:rPr>
                <w:color w:val="000000" w:themeColor="text1"/>
                <w:sz w:val="22"/>
                <w:szCs w:val="22"/>
                <w:lang w:eastAsia="en-US"/>
              </w:rPr>
              <w:tab/>
              <w:t>подключения</w:t>
            </w:r>
            <w:r w:rsidRPr="00CE1FA0">
              <w:rPr>
                <w:color w:val="000000" w:themeColor="text1"/>
                <w:sz w:val="22"/>
                <w:szCs w:val="22"/>
                <w:lang w:eastAsia="en-US"/>
              </w:rPr>
              <w:tab/>
              <w:t>к</w:t>
            </w:r>
            <w:r w:rsidRPr="00CE1FA0">
              <w:rPr>
                <w:color w:val="000000" w:themeColor="text1"/>
                <w:sz w:val="22"/>
                <w:szCs w:val="22"/>
                <w:lang w:eastAsia="en-US"/>
              </w:rPr>
              <w:tab/>
              <w:t>сетям</w:t>
            </w:r>
          </w:p>
          <w:p w:rsidR="00966F2A" w:rsidRPr="00CE1FA0" w:rsidRDefault="00966F2A" w:rsidP="00966F2A">
            <w:pPr>
              <w:widowControl/>
              <w:spacing w:line="259" w:lineRule="auto"/>
              <w:ind w:left="27"/>
              <w:rPr>
                <w:rFonts w:eastAsia="Calibri"/>
                <w:color w:val="000000" w:themeColor="text1"/>
                <w:sz w:val="22"/>
                <w:szCs w:val="22"/>
                <w:lang w:eastAsia="en-US"/>
              </w:rPr>
            </w:pPr>
            <w:r w:rsidRPr="00CE1FA0">
              <w:rPr>
                <w:color w:val="000000" w:themeColor="text1"/>
                <w:sz w:val="22"/>
                <w:szCs w:val="22"/>
                <w:lang w:eastAsia="en-US"/>
              </w:rPr>
              <w:t>водоотведения</w:t>
            </w:r>
          </w:p>
        </w:tc>
        <w:tc>
          <w:tcPr>
            <w:tcW w:w="5488" w:type="dxa"/>
            <w:shd w:val="clear" w:color="auto" w:fill="auto"/>
          </w:tcPr>
          <w:p w:rsidR="00966F2A" w:rsidRPr="00CE1FA0" w:rsidRDefault="00265478" w:rsidP="009A1B91">
            <w:pPr>
              <w:widowControl/>
              <w:spacing w:line="259" w:lineRule="auto"/>
              <w:ind w:left="24"/>
              <w:jc w:val="both"/>
              <w:rPr>
                <w:rFonts w:eastAsia="Calibri"/>
                <w:color w:val="000000" w:themeColor="text1"/>
                <w:sz w:val="22"/>
                <w:szCs w:val="22"/>
                <w:lang w:eastAsia="en-US"/>
              </w:rPr>
            </w:pPr>
            <w:r w:rsidRPr="00CE1FA0">
              <w:rPr>
                <w:color w:val="000000" w:themeColor="text1"/>
                <w:sz w:val="22"/>
                <w:szCs w:val="22"/>
                <w:lang w:eastAsia="en-US"/>
              </w:rPr>
              <w:t>Имеется</w:t>
            </w:r>
            <w:r w:rsidR="00CE1FA0">
              <w:rPr>
                <w:color w:val="000000" w:themeColor="text1"/>
                <w:sz w:val="22"/>
                <w:szCs w:val="22"/>
                <w:lang w:eastAsia="en-US"/>
              </w:rPr>
              <w:t xml:space="preserve"> при условии осуществления реконструкции КНС по адресу: г. Переславль –</w:t>
            </w:r>
            <w:r w:rsidR="009A1B91">
              <w:rPr>
                <w:color w:val="000000" w:themeColor="text1"/>
                <w:sz w:val="22"/>
                <w:szCs w:val="22"/>
                <w:lang w:eastAsia="en-US"/>
              </w:rPr>
              <w:t xml:space="preserve"> </w:t>
            </w:r>
            <w:r w:rsidR="00CE1FA0">
              <w:rPr>
                <w:color w:val="000000" w:themeColor="text1"/>
                <w:sz w:val="22"/>
                <w:szCs w:val="22"/>
                <w:lang w:eastAsia="en-US"/>
              </w:rPr>
              <w:t>Залесский, пер. Кривоколенный. При отказе от реконструкции указанный КНС технологическая возможность подключения к действующи</w:t>
            </w:r>
            <w:r w:rsidR="0058715B">
              <w:rPr>
                <w:color w:val="000000" w:themeColor="text1"/>
                <w:sz w:val="22"/>
                <w:szCs w:val="22"/>
                <w:lang w:eastAsia="en-US"/>
              </w:rPr>
              <w:t>м сетям водоотведения отсутствует. В этом случае водоотведение возможно осуществлять с использование локальных очистных сооружений</w:t>
            </w:r>
          </w:p>
        </w:tc>
      </w:tr>
      <w:tr w:rsidR="00966F2A" w:rsidRPr="004B4692" w:rsidTr="00F16CA0">
        <w:tblPrEx>
          <w:tblCellMar>
            <w:left w:w="88" w:type="dxa"/>
            <w:right w:w="99" w:type="dxa"/>
          </w:tblCellMar>
        </w:tblPrEx>
        <w:trPr>
          <w:trHeight w:val="514"/>
        </w:trPr>
        <w:tc>
          <w:tcPr>
            <w:tcW w:w="4718" w:type="dxa"/>
            <w:shd w:val="clear" w:color="auto" w:fill="auto"/>
          </w:tcPr>
          <w:p w:rsidR="00966F2A" w:rsidRPr="00CE1FA0" w:rsidRDefault="00966F2A" w:rsidP="00265478">
            <w:pPr>
              <w:widowControl/>
              <w:spacing w:line="259" w:lineRule="auto"/>
              <w:ind w:left="27"/>
              <w:jc w:val="both"/>
              <w:rPr>
                <w:rFonts w:eastAsia="Calibri"/>
                <w:color w:val="000000" w:themeColor="text1"/>
                <w:sz w:val="22"/>
                <w:szCs w:val="22"/>
                <w:lang w:eastAsia="en-US"/>
              </w:rPr>
            </w:pPr>
            <w:r w:rsidRPr="00CE1FA0">
              <w:rPr>
                <w:color w:val="000000" w:themeColor="text1"/>
                <w:sz w:val="22"/>
                <w:szCs w:val="22"/>
                <w:lang w:eastAsia="en-US"/>
              </w:rPr>
              <w:t xml:space="preserve">Максимальные параметры подключения к сетям </w:t>
            </w:r>
            <w:r w:rsidR="00265478" w:rsidRPr="00CE1FA0">
              <w:rPr>
                <w:color w:val="000000" w:themeColor="text1"/>
                <w:sz w:val="22"/>
                <w:szCs w:val="22"/>
                <w:lang w:eastAsia="en-US"/>
              </w:rPr>
              <w:t>водоотведения</w:t>
            </w:r>
          </w:p>
        </w:tc>
        <w:tc>
          <w:tcPr>
            <w:tcW w:w="5488" w:type="dxa"/>
            <w:shd w:val="clear" w:color="auto" w:fill="auto"/>
          </w:tcPr>
          <w:p w:rsidR="00966F2A" w:rsidRPr="00CE1FA0" w:rsidRDefault="009A1B91" w:rsidP="00F16CA0">
            <w:pPr>
              <w:widowControl/>
              <w:spacing w:line="259" w:lineRule="auto"/>
              <w:ind w:left="19"/>
              <w:jc w:val="both"/>
              <w:rPr>
                <w:rFonts w:eastAsia="Calibri"/>
                <w:color w:val="000000" w:themeColor="text1"/>
                <w:sz w:val="22"/>
                <w:szCs w:val="22"/>
                <w:lang w:eastAsia="en-US"/>
              </w:rPr>
            </w:pPr>
            <w:r>
              <w:rPr>
                <w:color w:val="000000" w:themeColor="text1"/>
                <w:sz w:val="22"/>
                <w:szCs w:val="22"/>
                <w:lang w:eastAsia="en-US"/>
              </w:rPr>
              <w:t>30</w:t>
            </w:r>
            <w:r w:rsidR="00265478" w:rsidRPr="00CE1FA0">
              <w:rPr>
                <w:color w:val="000000" w:themeColor="text1"/>
                <w:sz w:val="22"/>
                <w:szCs w:val="22"/>
                <w:lang w:eastAsia="en-US"/>
              </w:rPr>
              <w:t xml:space="preserve"> куб.м.</w:t>
            </w:r>
            <w:r w:rsidR="00966F2A" w:rsidRPr="00CE1FA0">
              <w:rPr>
                <w:color w:val="000000" w:themeColor="text1"/>
                <w:sz w:val="22"/>
                <w:szCs w:val="22"/>
                <w:lang w:eastAsia="en-US"/>
              </w:rPr>
              <w:t>/</w:t>
            </w:r>
            <w:r w:rsidR="00265478" w:rsidRPr="00CE1FA0">
              <w:rPr>
                <w:color w:val="000000" w:themeColor="text1"/>
                <w:sz w:val="22"/>
                <w:szCs w:val="22"/>
                <w:lang w:eastAsia="en-US"/>
              </w:rPr>
              <w:t>сутки</w:t>
            </w:r>
            <w:r>
              <w:rPr>
                <w:color w:val="000000" w:themeColor="text1"/>
                <w:sz w:val="22"/>
                <w:szCs w:val="22"/>
                <w:lang w:eastAsia="en-US"/>
              </w:rPr>
              <w:t xml:space="preserve"> (при условии осуществления реконструкции КНС по адресу: г. Переславль –Залесский, пер. Кривоколенный)</w:t>
            </w:r>
          </w:p>
        </w:tc>
      </w:tr>
      <w:tr w:rsidR="00966F2A" w:rsidRPr="004B4692" w:rsidTr="00F16CA0">
        <w:tblPrEx>
          <w:tblCellMar>
            <w:left w:w="88" w:type="dxa"/>
            <w:right w:w="99" w:type="dxa"/>
          </w:tblCellMar>
        </w:tblPrEx>
        <w:trPr>
          <w:trHeight w:val="759"/>
        </w:trPr>
        <w:tc>
          <w:tcPr>
            <w:tcW w:w="4718" w:type="dxa"/>
            <w:shd w:val="clear" w:color="auto" w:fill="auto"/>
          </w:tcPr>
          <w:p w:rsidR="00966F2A" w:rsidRPr="00CE1FA0" w:rsidRDefault="00966F2A" w:rsidP="00966F2A">
            <w:pPr>
              <w:widowControl/>
              <w:spacing w:line="259" w:lineRule="auto"/>
              <w:ind w:left="22"/>
              <w:rPr>
                <w:rFonts w:eastAsia="Calibri"/>
                <w:color w:val="000000" w:themeColor="text1"/>
                <w:sz w:val="22"/>
                <w:szCs w:val="22"/>
                <w:lang w:eastAsia="en-US"/>
              </w:rPr>
            </w:pPr>
            <w:r w:rsidRPr="00CE1FA0">
              <w:rPr>
                <w:color w:val="000000" w:themeColor="text1"/>
                <w:sz w:val="22"/>
                <w:szCs w:val="22"/>
                <w:lang w:eastAsia="en-US"/>
              </w:rPr>
              <w:t>Точка подключения к сетям водоотведения</w:t>
            </w:r>
          </w:p>
        </w:tc>
        <w:tc>
          <w:tcPr>
            <w:tcW w:w="5488" w:type="dxa"/>
            <w:shd w:val="clear" w:color="auto" w:fill="auto"/>
          </w:tcPr>
          <w:p w:rsidR="00966F2A" w:rsidRPr="00CE1FA0" w:rsidRDefault="00966F2A" w:rsidP="009A1B91">
            <w:pPr>
              <w:widowControl/>
              <w:spacing w:line="259" w:lineRule="auto"/>
              <w:ind w:left="19" w:right="10" w:hanging="5"/>
              <w:jc w:val="both"/>
              <w:rPr>
                <w:rFonts w:eastAsia="Calibri"/>
                <w:color w:val="000000" w:themeColor="text1"/>
                <w:sz w:val="22"/>
                <w:szCs w:val="22"/>
                <w:lang w:eastAsia="en-US"/>
              </w:rPr>
            </w:pPr>
            <w:r w:rsidRPr="00CE1FA0">
              <w:rPr>
                <w:color w:val="000000" w:themeColor="text1"/>
                <w:sz w:val="22"/>
                <w:szCs w:val="22"/>
                <w:lang w:eastAsia="en-US"/>
              </w:rPr>
              <w:t xml:space="preserve">Канализационный коллектор диаметром </w:t>
            </w:r>
            <w:r w:rsidR="009A1B91">
              <w:rPr>
                <w:color w:val="000000" w:themeColor="text1"/>
                <w:sz w:val="22"/>
                <w:szCs w:val="22"/>
                <w:lang w:eastAsia="en-US"/>
              </w:rPr>
              <w:t>5</w:t>
            </w:r>
            <w:r w:rsidRPr="00CE1FA0">
              <w:rPr>
                <w:color w:val="000000" w:themeColor="text1"/>
                <w:sz w:val="22"/>
                <w:szCs w:val="22"/>
                <w:lang w:eastAsia="en-US"/>
              </w:rPr>
              <w:t>00 мм</w:t>
            </w:r>
            <w:r w:rsidR="009A1B91">
              <w:rPr>
                <w:color w:val="000000" w:themeColor="text1"/>
                <w:sz w:val="22"/>
                <w:szCs w:val="22"/>
                <w:lang w:eastAsia="en-US"/>
              </w:rPr>
              <w:t>. на ул.Свободы.</w:t>
            </w:r>
          </w:p>
        </w:tc>
      </w:tr>
      <w:tr w:rsidR="00966F2A" w:rsidRPr="004B4692" w:rsidTr="00F16CA0">
        <w:tblPrEx>
          <w:tblCellMar>
            <w:left w:w="88" w:type="dxa"/>
            <w:right w:w="99" w:type="dxa"/>
          </w:tblCellMar>
        </w:tblPrEx>
        <w:trPr>
          <w:trHeight w:val="1260"/>
        </w:trPr>
        <w:tc>
          <w:tcPr>
            <w:tcW w:w="4718" w:type="dxa"/>
            <w:shd w:val="clear" w:color="auto" w:fill="auto"/>
          </w:tcPr>
          <w:p w:rsidR="00966F2A" w:rsidRPr="00CE1FA0" w:rsidRDefault="00966F2A" w:rsidP="00966F2A">
            <w:pPr>
              <w:widowControl/>
              <w:spacing w:line="259" w:lineRule="auto"/>
              <w:ind w:left="17"/>
              <w:rPr>
                <w:rFonts w:eastAsia="Calibri"/>
                <w:color w:val="000000" w:themeColor="text1"/>
                <w:sz w:val="22"/>
                <w:szCs w:val="22"/>
                <w:lang w:eastAsia="en-US"/>
              </w:rPr>
            </w:pPr>
            <w:r w:rsidRPr="00CE1FA0">
              <w:rPr>
                <w:color w:val="000000" w:themeColor="text1"/>
                <w:sz w:val="22"/>
                <w:szCs w:val="22"/>
                <w:lang w:eastAsia="en-US"/>
              </w:rPr>
              <w:t>Условия подключения к сетям водоотведения</w:t>
            </w:r>
          </w:p>
        </w:tc>
        <w:tc>
          <w:tcPr>
            <w:tcW w:w="5488" w:type="dxa"/>
            <w:shd w:val="clear" w:color="auto" w:fill="auto"/>
          </w:tcPr>
          <w:p w:rsidR="00966F2A" w:rsidRPr="00CE1FA0" w:rsidRDefault="00966F2A" w:rsidP="00265478">
            <w:pPr>
              <w:widowControl/>
              <w:spacing w:line="259" w:lineRule="auto"/>
              <w:ind w:left="10" w:right="19" w:firstLine="5"/>
              <w:jc w:val="both"/>
              <w:rPr>
                <w:rFonts w:eastAsia="Calibri"/>
                <w:color w:val="000000" w:themeColor="text1"/>
                <w:sz w:val="22"/>
                <w:szCs w:val="22"/>
                <w:lang w:eastAsia="en-US"/>
              </w:rPr>
            </w:pPr>
            <w:r w:rsidRPr="00CE1FA0">
              <w:rPr>
                <w:color w:val="000000" w:themeColor="text1"/>
                <w:sz w:val="22"/>
                <w:szCs w:val="22"/>
                <w:lang w:eastAsia="en-US"/>
              </w:rPr>
              <w:t xml:space="preserve">Конкретные параметры реконструкции определить после уточнения параметров возводимого на участке капитального объекта. </w:t>
            </w:r>
            <w:r w:rsidR="00265478" w:rsidRPr="00CE1FA0">
              <w:rPr>
                <w:color w:val="000000" w:themeColor="text1"/>
                <w:sz w:val="22"/>
                <w:szCs w:val="22"/>
                <w:lang w:eastAsia="en-US"/>
              </w:rPr>
              <w:t>Проект</w:t>
            </w:r>
            <w:r w:rsidRPr="00CE1FA0">
              <w:rPr>
                <w:color w:val="000000" w:themeColor="text1"/>
                <w:sz w:val="22"/>
                <w:szCs w:val="22"/>
                <w:lang w:val="en-US" w:eastAsia="en-US"/>
              </w:rPr>
              <w:t xml:space="preserve"> </w:t>
            </w:r>
            <w:r w:rsidR="00265478" w:rsidRPr="00CE1FA0">
              <w:rPr>
                <w:color w:val="000000" w:themeColor="text1"/>
                <w:sz w:val="22"/>
                <w:szCs w:val="22"/>
                <w:lang w:eastAsia="en-US"/>
              </w:rPr>
              <w:t>подключения</w:t>
            </w:r>
            <w:r w:rsidRPr="00CE1FA0">
              <w:rPr>
                <w:color w:val="000000" w:themeColor="text1"/>
                <w:sz w:val="22"/>
                <w:szCs w:val="22"/>
                <w:lang w:val="en-US" w:eastAsia="en-US"/>
              </w:rPr>
              <w:t xml:space="preserve"> к </w:t>
            </w:r>
            <w:r w:rsidR="00265478" w:rsidRPr="00CE1FA0">
              <w:rPr>
                <w:color w:val="000000" w:themeColor="text1"/>
                <w:sz w:val="22"/>
                <w:szCs w:val="22"/>
                <w:lang w:eastAsia="en-US"/>
              </w:rPr>
              <w:t>сетям водоотведения</w:t>
            </w:r>
            <w:r w:rsidRPr="00CE1FA0">
              <w:rPr>
                <w:color w:val="000000" w:themeColor="text1"/>
                <w:sz w:val="22"/>
                <w:szCs w:val="22"/>
                <w:lang w:val="en-US" w:eastAsia="en-US"/>
              </w:rPr>
              <w:t xml:space="preserve"> </w:t>
            </w:r>
            <w:r w:rsidR="00265478" w:rsidRPr="00CE1FA0">
              <w:rPr>
                <w:color w:val="000000" w:themeColor="text1"/>
                <w:sz w:val="22"/>
                <w:szCs w:val="22"/>
                <w:lang w:eastAsia="en-US"/>
              </w:rPr>
              <w:t>согласовать</w:t>
            </w:r>
            <w:r w:rsidRPr="00CE1FA0">
              <w:rPr>
                <w:color w:val="000000" w:themeColor="text1"/>
                <w:sz w:val="22"/>
                <w:szCs w:val="22"/>
                <w:lang w:val="en-US" w:eastAsia="en-US"/>
              </w:rPr>
              <w:t xml:space="preserve"> с МУП «Спе</w:t>
            </w:r>
            <w:r w:rsidRPr="00CE1FA0">
              <w:rPr>
                <w:color w:val="000000" w:themeColor="text1"/>
                <w:sz w:val="22"/>
                <w:szCs w:val="22"/>
                <w:lang w:eastAsia="en-US"/>
              </w:rPr>
              <w:t>ктр».</w:t>
            </w:r>
          </w:p>
        </w:tc>
      </w:tr>
      <w:tr w:rsidR="00966F2A" w:rsidRPr="004B4692" w:rsidTr="00F16CA0">
        <w:tblPrEx>
          <w:tblCellMar>
            <w:left w:w="88" w:type="dxa"/>
            <w:right w:w="99" w:type="dxa"/>
          </w:tblCellMar>
        </w:tblPrEx>
        <w:trPr>
          <w:trHeight w:val="1508"/>
        </w:trPr>
        <w:tc>
          <w:tcPr>
            <w:tcW w:w="4718" w:type="dxa"/>
            <w:shd w:val="clear" w:color="auto" w:fill="auto"/>
          </w:tcPr>
          <w:p w:rsidR="00966F2A" w:rsidRPr="00CE1FA0" w:rsidRDefault="00265478" w:rsidP="00966F2A">
            <w:pPr>
              <w:widowControl/>
              <w:spacing w:line="259" w:lineRule="auto"/>
              <w:ind w:left="13"/>
              <w:rPr>
                <w:rFonts w:eastAsia="Calibri"/>
                <w:color w:val="000000" w:themeColor="text1"/>
                <w:sz w:val="22"/>
                <w:szCs w:val="22"/>
                <w:lang w:eastAsia="en-US"/>
              </w:rPr>
            </w:pPr>
            <w:r w:rsidRPr="00CE1FA0">
              <w:rPr>
                <w:color w:val="000000" w:themeColor="text1"/>
                <w:sz w:val="22"/>
                <w:szCs w:val="22"/>
                <w:lang w:eastAsia="en-US"/>
              </w:rPr>
              <w:t>Стоимость подключения</w:t>
            </w:r>
          </w:p>
        </w:tc>
        <w:tc>
          <w:tcPr>
            <w:tcW w:w="5488" w:type="dxa"/>
            <w:shd w:val="clear" w:color="auto" w:fill="auto"/>
          </w:tcPr>
          <w:p w:rsidR="00966F2A" w:rsidRPr="00CE1FA0" w:rsidRDefault="00966F2A" w:rsidP="00966F2A">
            <w:pPr>
              <w:widowControl/>
              <w:spacing w:line="259" w:lineRule="auto"/>
              <w:ind w:right="14" w:firstLine="10"/>
              <w:jc w:val="both"/>
              <w:rPr>
                <w:rFonts w:eastAsia="Calibri"/>
                <w:color w:val="000000" w:themeColor="text1"/>
                <w:sz w:val="22"/>
                <w:szCs w:val="22"/>
                <w:lang w:eastAsia="en-US"/>
              </w:rPr>
            </w:pPr>
            <w:r w:rsidRPr="00CE1FA0">
              <w:rPr>
                <w:color w:val="000000" w:themeColor="text1"/>
                <w:sz w:val="22"/>
                <w:szCs w:val="22"/>
                <w:lang w:eastAsia="en-US"/>
              </w:rPr>
              <w:t>Подлежит определению на основании нормативных актов Российской Федерации, а также Департамента ЖКХ и регулирования тарифов Ярославской области после уточнения параметров возводимого на земельном участке капитального объекта.</w:t>
            </w:r>
          </w:p>
        </w:tc>
      </w:tr>
      <w:tr w:rsidR="00966F2A" w:rsidRPr="004B4692" w:rsidTr="00F16CA0">
        <w:tblPrEx>
          <w:tblCellMar>
            <w:left w:w="88" w:type="dxa"/>
            <w:right w:w="99" w:type="dxa"/>
          </w:tblCellMar>
        </w:tblPrEx>
        <w:trPr>
          <w:trHeight w:val="187"/>
        </w:trPr>
        <w:tc>
          <w:tcPr>
            <w:tcW w:w="4718" w:type="dxa"/>
            <w:shd w:val="clear" w:color="auto" w:fill="auto"/>
          </w:tcPr>
          <w:p w:rsidR="00966F2A" w:rsidRPr="00CE1FA0" w:rsidRDefault="00265478" w:rsidP="00966F2A">
            <w:pPr>
              <w:widowControl/>
              <w:spacing w:line="259" w:lineRule="auto"/>
              <w:ind w:left="8"/>
              <w:rPr>
                <w:rFonts w:eastAsia="Calibri"/>
                <w:color w:val="000000" w:themeColor="text1"/>
                <w:sz w:val="22"/>
                <w:szCs w:val="22"/>
                <w:lang w:eastAsia="en-US"/>
              </w:rPr>
            </w:pPr>
            <w:r w:rsidRPr="00CE1FA0">
              <w:rPr>
                <w:color w:val="000000" w:themeColor="text1"/>
                <w:sz w:val="22"/>
                <w:szCs w:val="22"/>
                <w:lang w:eastAsia="en-US"/>
              </w:rPr>
              <w:t>Срок действия</w:t>
            </w:r>
          </w:p>
        </w:tc>
        <w:tc>
          <w:tcPr>
            <w:tcW w:w="5488" w:type="dxa"/>
            <w:shd w:val="clear" w:color="auto" w:fill="auto"/>
          </w:tcPr>
          <w:p w:rsidR="00966F2A" w:rsidRPr="00CE1FA0" w:rsidRDefault="009A1B91" w:rsidP="00D14CB2">
            <w:pPr>
              <w:widowControl/>
              <w:spacing w:line="259" w:lineRule="auto"/>
              <w:rPr>
                <w:rFonts w:eastAsia="Calibri"/>
                <w:color w:val="000000" w:themeColor="text1"/>
                <w:sz w:val="22"/>
                <w:szCs w:val="22"/>
                <w:lang w:val="en-US" w:eastAsia="en-US"/>
              </w:rPr>
            </w:pPr>
            <w:r>
              <w:rPr>
                <w:color w:val="000000" w:themeColor="text1"/>
                <w:sz w:val="22"/>
                <w:szCs w:val="22"/>
                <w:lang w:eastAsia="en-US"/>
              </w:rPr>
              <w:t>Три</w:t>
            </w:r>
            <w:r w:rsidR="00265478" w:rsidRPr="00CE1FA0">
              <w:rPr>
                <w:color w:val="000000" w:themeColor="text1"/>
                <w:sz w:val="22"/>
                <w:szCs w:val="22"/>
                <w:lang w:eastAsia="en-US"/>
              </w:rPr>
              <w:t xml:space="preserve"> года.</w:t>
            </w:r>
          </w:p>
        </w:tc>
      </w:tr>
    </w:tbl>
    <w:p w:rsidR="00966F2A" w:rsidRPr="004B4692" w:rsidRDefault="00966F2A" w:rsidP="00966F2A">
      <w:pPr>
        <w:widowControl/>
        <w:spacing w:after="9" w:line="264" w:lineRule="auto"/>
        <w:ind w:left="14" w:firstLine="696"/>
        <w:jc w:val="both"/>
        <w:rPr>
          <w:color w:val="FF0000"/>
          <w:sz w:val="22"/>
          <w:szCs w:val="22"/>
          <w:lang w:eastAsia="en-US"/>
        </w:rPr>
      </w:pPr>
    </w:p>
    <w:p w:rsidR="00166222" w:rsidRPr="009A1B91" w:rsidRDefault="00966F2A" w:rsidP="009A1B91">
      <w:pPr>
        <w:widowControl/>
        <w:spacing w:after="9" w:line="264" w:lineRule="auto"/>
        <w:ind w:left="14" w:firstLine="696"/>
        <w:jc w:val="both"/>
        <w:rPr>
          <w:rFonts w:eastAsia="Calibri"/>
          <w:color w:val="000000" w:themeColor="text1"/>
          <w:sz w:val="22"/>
          <w:szCs w:val="22"/>
          <w:lang w:eastAsia="en-US"/>
        </w:rPr>
      </w:pPr>
      <w:r w:rsidRPr="009A1B91">
        <w:rPr>
          <w:color w:val="000000" w:themeColor="text1"/>
          <w:sz w:val="22"/>
          <w:szCs w:val="22"/>
          <w:lang w:eastAsia="en-US"/>
        </w:rPr>
        <w:t>Настоящие технические условия подлежат уточнению на стадии проектирования капитальных объектов на застраиваемом земельном участке.</w:t>
      </w:r>
      <w:r w:rsidR="00265478" w:rsidRPr="009A1B91">
        <w:rPr>
          <w:color w:val="000000" w:themeColor="text1"/>
          <w:sz w:val="22"/>
          <w:szCs w:val="22"/>
        </w:rPr>
        <w:t xml:space="preserve"> (</w:t>
      </w:r>
      <w:r w:rsidR="00265478" w:rsidRPr="009A1B91">
        <w:rPr>
          <w:i/>
          <w:color w:val="000000" w:themeColor="text1"/>
          <w:sz w:val="22"/>
          <w:szCs w:val="22"/>
        </w:rPr>
        <w:t>Приложение к извещению о проведении аукциона</w:t>
      </w:r>
      <w:r w:rsidR="00265478" w:rsidRPr="009A1B91">
        <w:rPr>
          <w:color w:val="000000" w:themeColor="text1"/>
          <w:sz w:val="22"/>
          <w:szCs w:val="22"/>
        </w:rPr>
        <w:t>).</w:t>
      </w:r>
      <w:r w:rsidR="00265478" w:rsidRPr="009A1B91">
        <w:rPr>
          <w:color w:val="000000" w:themeColor="text1"/>
        </w:rPr>
        <w:t xml:space="preserve"> </w:t>
      </w:r>
      <w:r w:rsidR="00265478" w:rsidRPr="009A1B91">
        <w:rPr>
          <w:color w:val="000000" w:themeColor="text1"/>
          <w:sz w:val="22"/>
          <w:szCs w:val="22"/>
        </w:rPr>
        <w:tab/>
      </w:r>
    </w:p>
    <w:p w:rsidR="00265478" w:rsidRPr="009A1B91" w:rsidRDefault="00265478" w:rsidP="00166222">
      <w:pPr>
        <w:widowControl/>
        <w:spacing w:line="264" w:lineRule="auto"/>
        <w:ind w:left="11" w:firstLine="697"/>
        <w:jc w:val="both"/>
        <w:rPr>
          <w:color w:val="000000" w:themeColor="text1"/>
          <w:sz w:val="22"/>
          <w:szCs w:val="22"/>
        </w:rPr>
      </w:pPr>
      <w:r w:rsidRPr="009A1B91">
        <w:rPr>
          <w:color w:val="000000" w:themeColor="text1"/>
          <w:sz w:val="22"/>
          <w:szCs w:val="22"/>
        </w:rPr>
        <w:t>Возможность подключения застраиваемых объектов к электрическим сетям: необходимо заключить договор технологического присоединения с филиалом ОАО «Ярославская электросетевая компания» в порядке и на условиях, установленных «Правилами технологического присоединения энергопринимающих устройств потребителей электрической энергии…» утвержденными постановлением Правительства РФ от 27.12.2004г. № 861.</w:t>
      </w:r>
    </w:p>
    <w:p w:rsidR="00170038" w:rsidRDefault="007E7391" w:rsidP="003322E7">
      <w:pPr>
        <w:tabs>
          <w:tab w:val="left" w:pos="0"/>
        </w:tabs>
        <w:ind w:firstLine="567"/>
        <w:jc w:val="both"/>
        <w:rPr>
          <w:b/>
          <w:i/>
          <w:sz w:val="22"/>
          <w:szCs w:val="22"/>
          <w:u w:val="single"/>
        </w:rPr>
      </w:pPr>
      <w:r w:rsidRPr="007E7391">
        <w:rPr>
          <w:b/>
          <w:i/>
          <w:sz w:val="22"/>
          <w:szCs w:val="22"/>
          <w:u w:val="single"/>
        </w:rPr>
        <w:t>Технические условия на подключение к сетям Арендатор земельного участка получает дополнительно.</w:t>
      </w:r>
    </w:p>
    <w:p w:rsidR="007E7391" w:rsidRPr="007E7391" w:rsidRDefault="007E7391" w:rsidP="003322E7">
      <w:pPr>
        <w:tabs>
          <w:tab w:val="left" w:pos="0"/>
        </w:tabs>
        <w:ind w:firstLine="567"/>
        <w:jc w:val="both"/>
        <w:rPr>
          <w:b/>
          <w:i/>
          <w:sz w:val="22"/>
          <w:szCs w:val="22"/>
          <w:u w:val="single"/>
        </w:rPr>
      </w:pPr>
    </w:p>
    <w:p w:rsidR="00E74E32" w:rsidRPr="00C871CB" w:rsidRDefault="00E74E32" w:rsidP="00E74E32">
      <w:pPr>
        <w:tabs>
          <w:tab w:val="left" w:pos="0"/>
        </w:tabs>
        <w:ind w:firstLine="709"/>
        <w:jc w:val="both"/>
        <w:rPr>
          <w:color w:val="000000" w:themeColor="text1"/>
          <w:sz w:val="22"/>
          <w:szCs w:val="22"/>
        </w:rPr>
      </w:pPr>
      <w:r w:rsidRPr="00C871CB">
        <w:rPr>
          <w:b/>
          <w:color w:val="000000" w:themeColor="text1"/>
          <w:sz w:val="22"/>
          <w:szCs w:val="22"/>
        </w:rPr>
        <w:t>Начальная цена предмета аукциона</w:t>
      </w:r>
      <w:r w:rsidRPr="00C871CB">
        <w:rPr>
          <w:color w:val="000000" w:themeColor="text1"/>
          <w:sz w:val="22"/>
          <w:szCs w:val="22"/>
        </w:rPr>
        <w:t xml:space="preserve">: </w:t>
      </w:r>
      <w:r w:rsidR="005B7977">
        <w:rPr>
          <w:b/>
          <w:color w:val="000000" w:themeColor="text1"/>
          <w:sz w:val="22"/>
          <w:szCs w:val="22"/>
        </w:rPr>
        <w:t>753 549</w:t>
      </w:r>
      <w:r w:rsidRPr="00C871CB">
        <w:rPr>
          <w:b/>
          <w:color w:val="000000" w:themeColor="text1"/>
          <w:sz w:val="22"/>
          <w:szCs w:val="22"/>
        </w:rPr>
        <w:t xml:space="preserve"> </w:t>
      </w:r>
      <w:r w:rsidRPr="00C871CB">
        <w:rPr>
          <w:color w:val="000000" w:themeColor="text1"/>
          <w:sz w:val="22"/>
          <w:szCs w:val="22"/>
        </w:rPr>
        <w:t>(</w:t>
      </w:r>
      <w:r w:rsidR="005B7977">
        <w:rPr>
          <w:b/>
          <w:color w:val="000000" w:themeColor="text1"/>
          <w:sz w:val="22"/>
          <w:szCs w:val="22"/>
        </w:rPr>
        <w:t>семьсот пятьдесят три тысячи пятьсот сорок девять</w:t>
      </w:r>
      <w:r w:rsidR="004B4692">
        <w:rPr>
          <w:b/>
          <w:color w:val="000000" w:themeColor="text1"/>
          <w:sz w:val="22"/>
          <w:szCs w:val="22"/>
        </w:rPr>
        <w:t>)</w:t>
      </w:r>
      <w:r w:rsidR="005B7977">
        <w:rPr>
          <w:b/>
          <w:color w:val="000000" w:themeColor="text1"/>
          <w:sz w:val="22"/>
          <w:szCs w:val="22"/>
        </w:rPr>
        <w:t xml:space="preserve"> руб.</w:t>
      </w:r>
      <w:r>
        <w:rPr>
          <w:b/>
          <w:bCs/>
          <w:color w:val="000000" w:themeColor="text1"/>
          <w:sz w:val="22"/>
          <w:szCs w:val="22"/>
        </w:rPr>
        <w:t xml:space="preserve"> </w:t>
      </w:r>
      <w:r w:rsidR="005B7977">
        <w:rPr>
          <w:b/>
          <w:bCs/>
          <w:color w:val="000000" w:themeColor="text1"/>
          <w:sz w:val="22"/>
          <w:szCs w:val="22"/>
        </w:rPr>
        <w:t>40</w:t>
      </w:r>
      <w:r>
        <w:rPr>
          <w:b/>
          <w:bCs/>
          <w:color w:val="000000" w:themeColor="text1"/>
          <w:sz w:val="22"/>
          <w:szCs w:val="22"/>
        </w:rPr>
        <w:t xml:space="preserve"> коп. </w:t>
      </w:r>
      <w:r w:rsidRPr="00C871CB">
        <w:rPr>
          <w:color w:val="000000" w:themeColor="text1"/>
          <w:sz w:val="22"/>
          <w:szCs w:val="22"/>
        </w:rPr>
        <w:t>НДС не облагается.</w:t>
      </w:r>
    </w:p>
    <w:p w:rsidR="00E74E32" w:rsidRPr="00E74E32" w:rsidRDefault="00E74E32" w:rsidP="00E74E32">
      <w:pPr>
        <w:ind w:firstLine="709"/>
        <w:jc w:val="both"/>
        <w:rPr>
          <w:b/>
          <w:bCs/>
          <w:color w:val="000000" w:themeColor="text1"/>
          <w:sz w:val="22"/>
          <w:szCs w:val="22"/>
        </w:rPr>
      </w:pPr>
      <w:r w:rsidRPr="00C871CB">
        <w:rPr>
          <w:b/>
          <w:color w:val="000000" w:themeColor="text1"/>
          <w:sz w:val="22"/>
          <w:szCs w:val="22"/>
        </w:rPr>
        <w:t>Шаг аукциона:</w:t>
      </w:r>
      <w:r w:rsidRPr="00C871CB">
        <w:rPr>
          <w:color w:val="000000" w:themeColor="text1"/>
          <w:sz w:val="22"/>
          <w:szCs w:val="22"/>
        </w:rPr>
        <w:t xml:space="preserve"> (3% от начальной цены предмета аукциона): </w:t>
      </w:r>
      <w:r w:rsidR="005B7977">
        <w:rPr>
          <w:b/>
          <w:color w:val="000000" w:themeColor="text1"/>
          <w:sz w:val="22"/>
          <w:szCs w:val="22"/>
        </w:rPr>
        <w:t>22 606</w:t>
      </w:r>
      <w:r w:rsidRPr="00C871CB">
        <w:rPr>
          <w:b/>
          <w:color w:val="000000" w:themeColor="text1"/>
          <w:sz w:val="22"/>
          <w:szCs w:val="22"/>
        </w:rPr>
        <w:t xml:space="preserve"> руб. </w:t>
      </w:r>
      <w:r w:rsidRPr="00C871CB">
        <w:rPr>
          <w:b/>
          <w:bCs/>
          <w:color w:val="000000" w:themeColor="text1"/>
          <w:sz w:val="22"/>
          <w:szCs w:val="22"/>
        </w:rPr>
        <w:t>(</w:t>
      </w:r>
      <w:r w:rsidR="005B7977">
        <w:rPr>
          <w:b/>
          <w:bCs/>
          <w:color w:val="000000" w:themeColor="text1"/>
          <w:sz w:val="22"/>
          <w:szCs w:val="22"/>
        </w:rPr>
        <w:t>двадцать две тысячи шестьсот шесть) руб.</w:t>
      </w:r>
      <w:r w:rsidRPr="00C871CB">
        <w:rPr>
          <w:b/>
          <w:bCs/>
          <w:color w:val="000000" w:themeColor="text1"/>
          <w:sz w:val="22"/>
          <w:szCs w:val="22"/>
        </w:rPr>
        <w:t xml:space="preserve"> </w:t>
      </w:r>
      <w:r w:rsidR="005B7977">
        <w:rPr>
          <w:b/>
          <w:bCs/>
          <w:color w:val="000000" w:themeColor="text1"/>
          <w:sz w:val="22"/>
          <w:szCs w:val="22"/>
        </w:rPr>
        <w:t>48</w:t>
      </w:r>
      <w:r w:rsidRPr="00C871CB">
        <w:rPr>
          <w:b/>
          <w:bCs/>
          <w:color w:val="000000" w:themeColor="text1"/>
          <w:sz w:val="22"/>
          <w:szCs w:val="22"/>
        </w:rPr>
        <w:t xml:space="preserve"> коп.</w:t>
      </w:r>
    </w:p>
    <w:p w:rsidR="005B7977" w:rsidRDefault="00E74E32" w:rsidP="00E74E32">
      <w:pPr>
        <w:ind w:firstLine="709"/>
        <w:jc w:val="both"/>
        <w:rPr>
          <w:b/>
          <w:bCs/>
          <w:color w:val="000000" w:themeColor="text1"/>
          <w:sz w:val="22"/>
          <w:szCs w:val="22"/>
        </w:rPr>
      </w:pPr>
      <w:r w:rsidRPr="00C871CB">
        <w:rPr>
          <w:b/>
          <w:color w:val="000000" w:themeColor="text1"/>
          <w:sz w:val="22"/>
          <w:szCs w:val="22"/>
        </w:rPr>
        <w:t xml:space="preserve">Размер задатка </w:t>
      </w:r>
      <w:r w:rsidRPr="00C871CB">
        <w:rPr>
          <w:color w:val="000000" w:themeColor="text1"/>
          <w:sz w:val="22"/>
          <w:szCs w:val="22"/>
        </w:rPr>
        <w:t>для участия в аукционе по Объекту аукциона (</w:t>
      </w:r>
      <w:r>
        <w:rPr>
          <w:color w:val="000000" w:themeColor="text1"/>
          <w:sz w:val="22"/>
          <w:szCs w:val="22"/>
        </w:rPr>
        <w:t>100</w:t>
      </w:r>
      <w:r w:rsidRPr="00C871CB">
        <w:rPr>
          <w:color w:val="000000" w:themeColor="text1"/>
          <w:sz w:val="22"/>
          <w:szCs w:val="22"/>
        </w:rPr>
        <w:t xml:space="preserve">% от начальной цены </w:t>
      </w:r>
      <w:r w:rsidRPr="00C871CB">
        <w:rPr>
          <w:color w:val="000000" w:themeColor="text1"/>
          <w:sz w:val="22"/>
          <w:szCs w:val="22"/>
        </w:rPr>
        <w:lastRenderedPageBreak/>
        <w:t>предмета аукциона</w:t>
      </w:r>
      <w:r w:rsidR="009A1B91">
        <w:rPr>
          <w:color w:val="000000" w:themeColor="text1"/>
          <w:sz w:val="22"/>
          <w:szCs w:val="22"/>
        </w:rPr>
        <w:t xml:space="preserve">) </w:t>
      </w:r>
      <w:r w:rsidR="005B7977">
        <w:rPr>
          <w:b/>
          <w:color w:val="000000" w:themeColor="text1"/>
          <w:sz w:val="22"/>
          <w:szCs w:val="22"/>
        </w:rPr>
        <w:t>753 549</w:t>
      </w:r>
      <w:r w:rsidR="005B7977" w:rsidRPr="00C871CB">
        <w:rPr>
          <w:b/>
          <w:color w:val="000000" w:themeColor="text1"/>
          <w:sz w:val="22"/>
          <w:szCs w:val="22"/>
        </w:rPr>
        <w:t xml:space="preserve"> </w:t>
      </w:r>
      <w:r w:rsidR="005B7977" w:rsidRPr="00C871CB">
        <w:rPr>
          <w:color w:val="000000" w:themeColor="text1"/>
          <w:sz w:val="22"/>
          <w:szCs w:val="22"/>
        </w:rPr>
        <w:t>(</w:t>
      </w:r>
      <w:r w:rsidR="005B7977">
        <w:rPr>
          <w:b/>
          <w:color w:val="000000" w:themeColor="text1"/>
          <w:sz w:val="22"/>
          <w:szCs w:val="22"/>
        </w:rPr>
        <w:t>семьсот пятьдесят три тысячи пятьсот сорок девять) руб.</w:t>
      </w:r>
      <w:r w:rsidR="005B7977">
        <w:rPr>
          <w:b/>
          <w:bCs/>
          <w:color w:val="000000" w:themeColor="text1"/>
          <w:sz w:val="22"/>
          <w:szCs w:val="22"/>
        </w:rPr>
        <w:t xml:space="preserve"> 40 коп. </w:t>
      </w:r>
    </w:p>
    <w:p w:rsidR="00E74E32" w:rsidRPr="00C871CB" w:rsidRDefault="00E74E32" w:rsidP="00E74E32">
      <w:pPr>
        <w:ind w:firstLine="709"/>
        <w:jc w:val="both"/>
        <w:rPr>
          <w:b/>
          <w:color w:val="000000" w:themeColor="text1"/>
          <w:sz w:val="22"/>
          <w:szCs w:val="22"/>
        </w:rPr>
      </w:pPr>
      <w:r w:rsidRPr="00C871CB">
        <w:rPr>
          <w:color w:val="000000" w:themeColor="text1"/>
          <w:sz w:val="22"/>
          <w:szCs w:val="22"/>
        </w:rPr>
        <w:t>Заявители обеспечивают поступление задатка на дату рассмотрения заявок на участие в аукционе.</w:t>
      </w:r>
    </w:p>
    <w:p w:rsidR="00E74E32" w:rsidRPr="00E74E32" w:rsidRDefault="00E74E32" w:rsidP="00E74E32">
      <w:pPr>
        <w:tabs>
          <w:tab w:val="left" w:pos="0"/>
        </w:tabs>
        <w:ind w:firstLine="709"/>
        <w:jc w:val="both"/>
        <w:rPr>
          <w:noProof/>
          <w:color w:val="000000" w:themeColor="text1"/>
          <w:sz w:val="22"/>
          <w:szCs w:val="22"/>
        </w:rPr>
      </w:pPr>
      <w:r w:rsidRPr="00C871CB">
        <w:rPr>
          <w:b/>
          <w:noProof/>
          <w:color w:val="000000" w:themeColor="text1"/>
          <w:sz w:val="22"/>
          <w:szCs w:val="22"/>
        </w:rPr>
        <w:t xml:space="preserve">В платежном поручении в поле «Назначение платежа» необходимо указать дату проведения аукциона и адрес земельного участка. </w:t>
      </w:r>
    </w:p>
    <w:p w:rsidR="00573A51" w:rsidRPr="00573A51" w:rsidRDefault="00743CBC" w:rsidP="003322E7">
      <w:pPr>
        <w:tabs>
          <w:tab w:val="left" w:pos="0"/>
        </w:tabs>
        <w:ind w:firstLine="567"/>
        <w:jc w:val="both"/>
        <w:rPr>
          <w:b/>
          <w:color w:val="auto"/>
          <w:sz w:val="22"/>
          <w:szCs w:val="22"/>
        </w:rPr>
      </w:pPr>
      <w:r>
        <w:rPr>
          <w:sz w:val="22"/>
          <w:szCs w:val="22"/>
        </w:rPr>
        <w:t xml:space="preserve">Заявители обеспечивают поступление задатка </w:t>
      </w:r>
      <w:r w:rsidR="00573A51" w:rsidRPr="00573A51">
        <w:rPr>
          <w:color w:val="auto"/>
          <w:sz w:val="22"/>
          <w:szCs w:val="22"/>
        </w:rPr>
        <w:t>на дату рассмотрения заявок на участие в аукционе.</w:t>
      </w:r>
    </w:p>
    <w:p w:rsidR="003D10D5" w:rsidRDefault="00743CBC" w:rsidP="003322E7">
      <w:pPr>
        <w:tabs>
          <w:tab w:val="left" w:pos="0"/>
        </w:tabs>
        <w:ind w:firstLine="567"/>
        <w:jc w:val="both"/>
        <w:rPr>
          <w:b/>
          <w:sz w:val="22"/>
          <w:szCs w:val="22"/>
        </w:rPr>
      </w:pPr>
      <w:r>
        <w:rPr>
          <w:b/>
          <w:sz w:val="22"/>
          <w:szCs w:val="22"/>
        </w:rPr>
        <w:t>В платежном поручении в поле «Назначение платежа» необходимо указать дату проведения аукциона и адрес земельного участка</w:t>
      </w:r>
      <w:r w:rsidR="006E43E1">
        <w:rPr>
          <w:b/>
          <w:sz w:val="22"/>
          <w:szCs w:val="22"/>
        </w:rPr>
        <w:t xml:space="preserve"> и (или) его кадастровый номер</w:t>
      </w:r>
      <w:r>
        <w:rPr>
          <w:b/>
          <w:sz w:val="22"/>
          <w:szCs w:val="22"/>
        </w:rPr>
        <w:t xml:space="preserve">. </w:t>
      </w:r>
    </w:p>
    <w:p w:rsidR="007E7391" w:rsidRPr="00573A51" w:rsidRDefault="007E7391" w:rsidP="003322E7">
      <w:pPr>
        <w:tabs>
          <w:tab w:val="left" w:pos="0"/>
        </w:tabs>
        <w:ind w:firstLine="567"/>
        <w:jc w:val="both"/>
        <w:rPr>
          <w:b/>
          <w:color w:val="auto"/>
          <w:sz w:val="22"/>
          <w:szCs w:val="22"/>
        </w:rPr>
      </w:pPr>
    </w:p>
    <w:p w:rsidR="00170038" w:rsidRDefault="00743CBC" w:rsidP="000C5E8F">
      <w:pPr>
        <w:pStyle w:val="ad"/>
        <w:numPr>
          <w:ilvl w:val="0"/>
          <w:numId w:val="17"/>
        </w:numPr>
        <w:jc w:val="center"/>
        <w:rPr>
          <w:b/>
        </w:rPr>
      </w:pPr>
      <w:bookmarkStart w:id="12" w:name="_Toc485126154"/>
      <w:r w:rsidRPr="00170038">
        <w:rPr>
          <w:b/>
        </w:rPr>
        <w:t>Место, сроки приема Заявок,</w:t>
      </w:r>
    </w:p>
    <w:p w:rsidR="003322E7" w:rsidRPr="00170038" w:rsidRDefault="003322E7" w:rsidP="00170038">
      <w:pPr>
        <w:pStyle w:val="ad"/>
        <w:jc w:val="center"/>
        <w:rPr>
          <w:b/>
        </w:rPr>
      </w:pPr>
      <w:r w:rsidRPr="00170038">
        <w:rPr>
          <w:b/>
        </w:rPr>
        <w:t>время начала/окончания рассмотрения Заявок</w:t>
      </w:r>
      <w:r w:rsidR="0058180B">
        <w:rPr>
          <w:b/>
        </w:rPr>
        <w:t xml:space="preserve"> </w:t>
      </w:r>
    </w:p>
    <w:p w:rsidR="00A83804" w:rsidRPr="00170038" w:rsidRDefault="00743CBC" w:rsidP="00170038">
      <w:pPr>
        <w:pStyle w:val="ad"/>
        <w:jc w:val="center"/>
        <w:rPr>
          <w:b/>
        </w:rPr>
      </w:pPr>
      <w:r w:rsidRPr="00170038">
        <w:rPr>
          <w:b/>
        </w:rPr>
        <w:t>и проведения аукциона</w:t>
      </w:r>
      <w:bookmarkEnd w:id="12"/>
    </w:p>
    <w:p w:rsidR="003D10D5" w:rsidRDefault="00743CBC" w:rsidP="00170038">
      <w:pPr>
        <w:pStyle w:val="a9"/>
        <w:numPr>
          <w:ilvl w:val="1"/>
          <w:numId w:val="22"/>
        </w:numPr>
        <w:tabs>
          <w:tab w:val="left" w:pos="0"/>
        </w:tabs>
        <w:jc w:val="both"/>
      </w:pPr>
      <w:r w:rsidRPr="00386491">
        <w:rPr>
          <w:b/>
          <w:sz w:val="22"/>
          <w:szCs w:val="22"/>
        </w:rPr>
        <w:t>Место приема Заявок:</w:t>
      </w:r>
    </w:p>
    <w:p w:rsidR="003D10D5" w:rsidRDefault="00743CBC" w:rsidP="00170038">
      <w:pPr>
        <w:tabs>
          <w:tab w:val="left" w:pos="0"/>
        </w:tabs>
        <w:ind w:firstLine="567"/>
        <w:jc w:val="both"/>
        <w:rPr>
          <w:sz w:val="22"/>
          <w:szCs w:val="22"/>
        </w:rPr>
      </w:pPr>
      <w:r>
        <w:rPr>
          <w:sz w:val="22"/>
          <w:szCs w:val="22"/>
        </w:rPr>
        <w:t>Ярославская область, г. Переславль-Залесский, ул. Комсомольская, д. 5 (каб.9)</w:t>
      </w:r>
    </w:p>
    <w:p w:rsidR="003D10D5" w:rsidRPr="004B4692" w:rsidRDefault="00743CBC" w:rsidP="00170038">
      <w:pPr>
        <w:numPr>
          <w:ilvl w:val="1"/>
          <w:numId w:val="17"/>
        </w:numPr>
        <w:tabs>
          <w:tab w:val="left" w:pos="1134"/>
        </w:tabs>
        <w:ind w:firstLine="567"/>
        <w:jc w:val="both"/>
        <w:rPr>
          <w:b/>
          <w:color w:val="FF0000"/>
        </w:rPr>
      </w:pPr>
      <w:r>
        <w:rPr>
          <w:b/>
          <w:sz w:val="22"/>
          <w:szCs w:val="22"/>
        </w:rPr>
        <w:t>Дата начала приема Заявок</w:t>
      </w:r>
      <w:r w:rsidRPr="002E7B30">
        <w:rPr>
          <w:b/>
          <w:sz w:val="22"/>
          <w:szCs w:val="22"/>
        </w:rPr>
        <w:t xml:space="preserve">: </w:t>
      </w:r>
      <w:r w:rsidR="00337DF4" w:rsidRPr="00337DF4">
        <w:rPr>
          <w:b/>
          <w:color w:val="000000" w:themeColor="text1"/>
          <w:sz w:val="22"/>
          <w:szCs w:val="22"/>
        </w:rPr>
        <w:t>0</w:t>
      </w:r>
      <w:r w:rsidR="00BA2C14">
        <w:rPr>
          <w:b/>
          <w:color w:val="000000" w:themeColor="text1"/>
          <w:sz w:val="22"/>
          <w:szCs w:val="22"/>
        </w:rPr>
        <w:t>9</w:t>
      </w:r>
      <w:r w:rsidR="00A83804" w:rsidRPr="00337DF4">
        <w:rPr>
          <w:b/>
          <w:color w:val="000000" w:themeColor="text1"/>
          <w:sz w:val="22"/>
          <w:szCs w:val="22"/>
        </w:rPr>
        <w:t>.0</w:t>
      </w:r>
      <w:r w:rsidR="00337DF4" w:rsidRPr="00337DF4">
        <w:rPr>
          <w:b/>
          <w:color w:val="000000" w:themeColor="text1"/>
          <w:sz w:val="22"/>
          <w:szCs w:val="22"/>
        </w:rPr>
        <w:t>7</w:t>
      </w:r>
      <w:r w:rsidR="00A83804" w:rsidRPr="00337DF4">
        <w:rPr>
          <w:b/>
          <w:color w:val="000000" w:themeColor="text1"/>
          <w:sz w:val="22"/>
          <w:szCs w:val="22"/>
        </w:rPr>
        <w:t xml:space="preserve">.2018 </w:t>
      </w:r>
      <w:r w:rsidR="00327048" w:rsidRPr="00337DF4">
        <w:rPr>
          <w:b/>
          <w:color w:val="000000" w:themeColor="text1"/>
          <w:sz w:val="22"/>
          <w:szCs w:val="22"/>
        </w:rPr>
        <w:t xml:space="preserve">г. </w:t>
      </w:r>
    </w:p>
    <w:p w:rsidR="003D10D5" w:rsidRPr="00573A51" w:rsidRDefault="00743CBC" w:rsidP="00170038">
      <w:pPr>
        <w:tabs>
          <w:tab w:val="left" w:pos="1134"/>
        </w:tabs>
        <w:ind w:firstLine="567"/>
        <w:jc w:val="both"/>
        <w:rPr>
          <w:sz w:val="22"/>
          <w:szCs w:val="22"/>
        </w:rPr>
      </w:pPr>
      <w:r w:rsidRPr="00573A51">
        <w:rPr>
          <w:sz w:val="22"/>
          <w:szCs w:val="22"/>
        </w:rPr>
        <w:t xml:space="preserve">Прием Заявок осуществляется в рабочие дни: </w:t>
      </w:r>
    </w:p>
    <w:p w:rsidR="003D10D5" w:rsidRPr="00573A51" w:rsidRDefault="00743CBC" w:rsidP="00170038">
      <w:pPr>
        <w:tabs>
          <w:tab w:val="left" w:pos="1134"/>
        </w:tabs>
        <w:ind w:firstLine="567"/>
        <w:jc w:val="both"/>
        <w:rPr>
          <w:sz w:val="22"/>
          <w:szCs w:val="22"/>
        </w:rPr>
      </w:pPr>
      <w:r w:rsidRPr="00573A51">
        <w:rPr>
          <w:sz w:val="22"/>
          <w:szCs w:val="22"/>
        </w:rPr>
        <w:t>понедельник - четверг с 09 час. 00 мин. до 18 час. 00 мин.</w:t>
      </w:r>
      <w:r w:rsidRPr="00573A51">
        <w:rPr>
          <w:sz w:val="22"/>
          <w:szCs w:val="22"/>
          <w:vertAlign w:val="superscript"/>
        </w:rPr>
        <w:t xml:space="preserve"> </w:t>
      </w:r>
    </w:p>
    <w:p w:rsidR="003D10D5" w:rsidRPr="00573A51" w:rsidRDefault="00743CBC" w:rsidP="00170038">
      <w:pPr>
        <w:tabs>
          <w:tab w:val="left" w:pos="1134"/>
        </w:tabs>
        <w:ind w:firstLine="567"/>
        <w:jc w:val="both"/>
        <w:rPr>
          <w:sz w:val="22"/>
          <w:szCs w:val="22"/>
        </w:rPr>
      </w:pPr>
      <w:r w:rsidRPr="00573A51">
        <w:rPr>
          <w:sz w:val="22"/>
          <w:szCs w:val="22"/>
        </w:rPr>
        <w:t>пятница и предпраздничные дни с 09 час. 00 мин. до 16 час. 45 мин.;</w:t>
      </w:r>
    </w:p>
    <w:p w:rsidR="003D10D5" w:rsidRPr="00573A51" w:rsidRDefault="00743CBC" w:rsidP="00170038">
      <w:pPr>
        <w:tabs>
          <w:tab w:val="left" w:pos="1134"/>
        </w:tabs>
        <w:ind w:firstLine="567"/>
        <w:jc w:val="both"/>
        <w:rPr>
          <w:sz w:val="22"/>
          <w:szCs w:val="22"/>
        </w:rPr>
      </w:pPr>
      <w:r w:rsidRPr="00573A51">
        <w:rPr>
          <w:sz w:val="22"/>
          <w:szCs w:val="22"/>
        </w:rPr>
        <w:t xml:space="preserve">перерыв с 13 часов 00 минут до 14 час. 00 мин. </w:t>
      </w:r>
    </w:p>
    <w:p w:rsidR="00A83804" w:rsidRPr="00D05606" w:rsidRDefault="00743CBC" w:rsidP="00170038">
      <w:pPr>
        <w:numPr>
          <w:ilvl w:val="1"/>
          <w:numId w:val="17"/>
        </w:numPr>
        <w:tabs>
          <w:tab w:val="left" w:pos="1134"/>
        </w:tabs>
        <w:ind w:firstLine="567"/>
        <w:jc w:val="both"/>
        <w:rPr>
          <w:b/>
        </w:rPr>
      </w:pPr>
      <w:r w:rsidRPr="00573A51">
        <w:rPr>
          <w:b/>
          <w:sz w:val="22"/>
          <w:szCs w:val="22"/>
        </w:rPr>
        <w:t xml:space="preserve">Дата и время окончания приема Заявок: </w:t>
      </w:r>
      <w:r w:rsidR="00BA2C14">
        <w:rPr>
          <w:b/>
          <w:color w:val="000000" w:themeColor="text1"/>
          <w:sz w:val="22"/>
          <w:szCs w:val="22"/>
        </w:rPr>
        <w:t>07</w:t>
      </w:r>
      <w:r w:rsidR="004C4211" w:rsidRPr="00337DF4">
        <w:rPr>
          <w:b/>
          <w:color w:val="000000" w:themeColor="text1"/>
          <w:sz w:val="22"/>
          <w:szCs w:val="22"/>
        </w:rPr>
        <w:t>.0</w:t>
      </w:r>
      <w:r w:rsidR="00BA2C14">
        <w:rPr>
          <w:b/>
          <w:color w:val="000000" w:themeColor="text1"/>
          <w:sz w:val="22"/>
          <w:szCs w:val="22"/>
        </w:rPr>
        <w:t>8</w:t>
      </w:r>
      <w:r w:rsidR="004C4211" w:rsidRPr="00337DF4">
        <w:rPr>
          <w:b/>
          <w:color w:val="000000" w:themeColor="text1"/>
          <w:sz w:val="22"/>
          <w:szCs w:val="22"/>
        </w:rPr>
        <w:t xml:space="preserve">.2018 </w:t>
      </w:r>
      <w:r w:rsidR="00704BE6" w:rsidRPr="00337DF4">
        <w:rPr>
          <w:b/>
          <w:color w:val="000000" w:themeColor="text1"/>
          <w:sz w:val="22"/>
          <w:szCs w:val="22"/>
        </w:rPr>
        <w:t>г.</w:t>
      </w:r>
      <w:r w:rsidRPr="00337DF4">
        <w:rPr>
          <w:b/>
          <w:color w:val="000000" w:themeColor="text1"/>
          <w:sz w:val="22"/>
          <w:szCs w:val="22"/>
        </w:rPr>
        <w:t xml:space="preserve"> в 1</w:t>
      </w:r>
      <w:r w:rsidR="0051033B" w:rsidRPr="00337DF4">
        <w:rPr>
          <w:b/>
          <w:color w:val="000000" w:themeColor="text1"/>
          <w:sz w:val="22"/>
          <w:szCs w:val="22"/>
        </w:rPr>
        <w:t>6</w:t>
      </w:r>
      <w:r w:rsidR="004C4211" w:rsidRPr="00337DF4">
        <w:rPr>
          <w:b/>
          <w:color w:val="000000" w:themeColor="text1"/>
          <w:sz w:val="22"/>
          <w:szCs w:val="22"/>
        </w:rPr>
        <w:t xml:space="preserve"> </w:t>
      </w:r>
      <w:r w:rsidRPr="00337DF4">
        <w:rPr>
          <w:b/>
          <w:color w:val="000000" w:themeColor="text1"/>
          <w:sz w:val="22"/>
          <w:szCs w:val="22"/>
        </w:rPr>
        <w:t xml:space="preserve">час. 00 мин. </w:t>
      </w:r>
    </w:p>
    <w:p w:rsidR="003D10D5" w:rsidRPr="00337DF4" w:rsidRDefault="00743CBC" w:rsidP="00170038">
      <w:pPr>
        <w:numPr>
          <w:ilvl w:val="1"/>
          <w:numId w:val="17"/>
        </w:numPr>
        <w:tabs>
          <w:tab w:val="left" w:pos="1134"/>
        </w:tabs>
        <w:ind w:firstLine="567"/>
        <w:jc w:val="both"/>
        <w:rPr>
          <w:color w:val="000000" w:themeColor="text1"/>
        </w:rPr>
      </w:pPr>
      <w:r w:rsidRPr="00A83804">
        <w:rPr>
          <w:b/>
          <w:sz w:val="22"/>
          <w:szCs w:val="22"/>
        </w:rPr>
        <w:t xml:space="preserve">Место, дата и время начала и окончания рассмотрения Заявок: </w:t>
      </w:r>
      <w:r w:rsidRPr="00A83804">
        <w:rPr>
          <w:sz w:val="22"/>
          <w:szCs w:val="22"/>
        </w:rPr>
        <w:t xml:space="preserve">Ярославская область, г. Переславль-Залесский, ул. Комсомольская, д. 5 (каб.9), </w:t>
      </w:r>
      <w:r w:rsidR="00337DF4" w:rsidRPr="00337DF4">
        <w:rPr>
          <w:b/>
          <w:color w:val="000000" w:themeColor="text1"/>
          <w:sz w:val="22"/>
          <w:szCs w:val="22"/>
        </w:rPr>
        <w:t>0</w:t>
      </w:r>
      <w:r w:rsidR="00BA2C14">
        <w:rPr>
          <w:b/>
          <w:color w:val="000000" w:themeColor="text1"/>
          <w:sz w:val="22"/>
          <w:szCs w:val="22"/>
        </w:rPr>
        <w:t>8</w:t>
      </w:r>
      <w:r w:rsidR="004C4211" w:rsidRPr="00337DF4">
        <w:rPr>
          <w:b/>
          <w:color w:val="000000" w:themeColor="text1"/>
          <w:sz w:val="22"/>
          <w:szCs w:val="22"/>
        </w:rPr>
        <w:t>.0</w:t>
      </w:r>
      <w:r w:rsidR="00337DF4" w:rsidRPr="00337DF4">
        <w:rPr>
          <w:b/>
          <w:color w:val="000000" w:themeColor="text1"/>
          <w:sz w:val="22"/>
          <w:szCs w:val="22"/>
        </w:rPr>
        <w:t>8</w:t>
      </w:r>
      <w:r w:rsidR="004C4211" w:rsidRPr="00337DF4">
        <w:rPr>
          <w:b/>
          <w:color w:val="000000" w:themeColor="text1"/>
          <w:sz w:val="22"/>
          <w:szCs w:val="22"/>
        </w:rPr>
        <w:t>.2018 с</w:t>
      </w:r>
      <w:r w:rsidR="00461199" w:rsidRPr="00337DF4">
        <w:rPr>
          <w:b/>
          <w:color w:val="000000" w:themeColor="text1"/>
          <w:sz w:val="22"/>
          <w:szCs w:val="22"/>
        </w:rPr>
        <w:t xml:space="preserve"> 09</w:t>
      </w:r>
      <w:r w:rsidR="006E43E1" w:rsidRPr="00337DF4">
        <w:rPr>
          <w:b/>
          <w:color w:val="000000" w:themeColor="text1"/>
          <w:sz w:val="22"/>
          <w:szCs w:val="22"/>
        </w:rPr>
        <w:t xml:space="preserve"> час. </w:t>
      </w:r>
      <w:r w:rsidR="00837825" w:rsidRPr="00337DF4">
        <w:rPr>
          <w:b/>
          <w:color w:val="000000" w:themeColor="text1"/>
          <w:sz w:val="22"/>
          <w:szCs w:val="22"/>
        </w:rPr>
        <w:t>0</w:t>
      </w:r>
      <w:r w:rsidR="004C4211" w:rsidRPr="00337DF4">
        <w:rPr>
          <w:b/>
          <w:color w:val="000000" w:themeColor="text1"/>
          <w:sz w:val="22"/>
          <w:szCs w:val="22"/>
        </w:rPr>
        <w:t>0</w:t>
      </w:r>
      <w:r w:rsidR="006E43E1" w:rsidRPr="00337DF4">
        <w:rPr>
          <w:b/>
          <w:color w:val="000000" w:themeColor="text1"/>
          <w:sz w:val="22"/>
          <w:szCs w:val="22"/>
        </w:rPr>
        <w:t xml:space="preserve"> мин.</w:t>
      </w:r>
      <w:r w:rsidR="007F30DF" w:rsidRPr="00337DF4">
        <w:rPr>
          <w:b/>
          <w:color w:val="000000" w:themeColor="text1"/>
          <w:sz w:val="22"/>
          <w:szCs w:val="22"/>
        </w:rPr>
        <w:t xml:space="preserve"> до </w:t>
      </w:r>
      <w:r w:rsidR="006E43E1" w:rsidRPr="00337DF4">
        <w:rPr>
          <w:b/>
          <w:color w:val="000000" w:themeColor="text1"/>
          <w:sz w:val="22"/>
          <w:szCs w:val="22"/>
        </w:rPr>
        <w:t xml:space="preserve">по </w:t>
      </w:r>
      <w:r w:rsidR="00E74E32" w:rsidRPr="00337DF4">
        <w:rPr>
          <w:b/>
          <w:color w:val="000000" w:themeColor="text1"/>
          <w:sz w:val="22"/>
          <w:szCs w:val="22"/>
        </w:rPr>
        <w:t>16</w:t>
      </w:r>
      <w:r w:rsidR="00D41D94" w:rsidRPr="00337DF4">
        <w:rPr>
          <w:b/>
          <w:color w:val="000000" w:themeColor="text1"/>
          <w:sz w:val="22"/>
          <w:szCs w:val="22"/>
        </w:rPr>
        <w:t xml:space="preserve"> </w:t>
      </w:r>
      <w:r w:rsidR="006E43E1" w:rsidRPr="00337DF4">
        <w:rPr>
          <w:b/>
          <w:color w:val="000000" w:themeColor="text1"/>
          <w:sz w:val="22"/>
          <w:szCs w:val="22"/>
        </w:rPr>
        <w:t>час. 0</w:t>
      </w:r>
      <w:r w:rsidRPr="00337DF4">
        <w:rPr>
          <w:b/>
          <w:color w:val="000000" w:themeColor="text1"/>
          <w:sz w:val="22"/>
          <w:szCs w:val="22"/>
        </w:rPr>
        <w:t>0 мин.</w:t>
      </w:r>
    </w:p>
    <w:p w:rsidR="003D10D5" w:rsidRPr="00337DF4" w:rsidRDefault="00743CBC" w:rsidP="00170038">
      <w:pPr>
        <w:numPr>
          <w:ilvl w:val="1"/>
          <w:numId w:val="17"/>
        </w:numPr>
        <w:tabs>
          <w:tab w:val="left" w:pos="1134"/>
        </w:tabs>
        <w:ind w:firstLine="567"/>
        <w:jc w:val="both"/>
        <w:rPr>
          <w:color w:val="000000" w:themeColor="text1"/>
        </w:rPr>
      </w:pPr>
      <w:r w:rsidRPr="00573A51">
        <w:rPr>
          <w:b/>
          <w:sz w:val="22"/>
          <w:szCs w:val="22"/>
        </w:rPr>
        <w:t xml:space="preserve">Дата и время регистрации Участников: </w:t>
      </w:r>
      <w:r w:rsidR="00337DF4" w:rsidRPr="00337DF4">
        <w:rPr>
          <w:b/>
          <w:color w:val="000000" w:themeColor="text1"/>
          <w:sz w:val="22"/>
          <w:szCs w:val="22"/>
        </w:rPr>
        <w:t>0</w:t>
      </w:r>
      <w:r w:rsidR="00BA2C14">
        <w:rPr>
          <w:b/>
          <w:color w:val="000000" w:themeColor="text1"/>
          <w:sz w:val="22"/>
          <w:szCs w:val="22"/>
        </w:rPr>
        <w:t>9</w:t>
      </w:r>
      <w:r w:rsidR="004C4211" w:rsidRPr="00337DF4">
        <w:rPr>
          <w:b/>
          <w:color w:val="000000" w:themeColor="text1"/>
          <w:sz w:val="22"/>
          <w:szCs w:val="22"/>
        </w:rPr>
        <w:t>.0</w:t>
      </w:r>
      <w:r w:rsidR="00337DF4" w:rsidRPr="00337DF4">
        <w:rPr>
          <w:b/>
          <w:color w:val="000000" w:themeColor="text1"/>
          <w:sz w:val="22"/>
          <w:szCs w:val="22"/>
        </w:rPr>
        <w:t>8</w:t>
      </w:r>
      <w:r w:rsidR="004C4211" w:rsidRPr="00337DF4">
        <w:rPr>
          <w:b/>
          <w:color w:val="000000" w:themeColor="text1"/>
          <w:sz w:val="22"/>
          <w:szCs w:val="22"/>
        </w:rPr>
        <w:t xml:space="preserve">.2018 </w:t>
      </w:r>
      <w:r w:rsidRPr="00337DF4">
        <w:rPr>
          <w:b/>
          <w:color w:val="000000" w:themeColor="text1"/>
          <w:sz w:val="22"/>
          <w:szCs w:val="22"/>
        </w:rPr>
        <w:t>с</w:t>
      </w:r>
      <w:r w:rsidR="006E43E1" w:rsidRPr="00337DF4">
        <w:rPr>
          <w:b/>
          <w:color w:val="000000" w:themeColor="text1"/>
          <w:sz w:val="22"/>
          <w:szCs w:val="22"/>
        </w:rPr>
        <w:t xml:space="preserve"> </w:t>
      </w:r>
      <w:r w:rsidR="005B7977">
        <w:rPr>
          <w:b/>
          <w:color w:val="000000" w:themeColor="text1"/>
          <w:sz w:val="22"/>
          <w:szCs w:val="22"/>
        </w:rPr>
        <w:t>1</w:t>
      </w:r>
      <w:r w:rsidR="00BA2C14">
        <w:rPr>
          <w:b/>
          <w:color w:val="000000" w:themeColor="text1"/>
          <w:sz w:val="22"/>
          <w:szCs w:val="22"/>
        </w:rPr>
        <w:t>4</w:t>
      </w:r>
      <w:r w:rsidR="006E43E1" w:rsidRPr="00337DF4">
        <w:rPr>
          <w:b/>
          <w:color w:val="000000" w:themeColor="text1"/>
          <w:sz w:val="22"/>
          <w:szCs w:val="22"/>
        </w:rPr>
        <w:t xml:space="preserve"> час. </w:t>
      </w:r>
      <w:r w:rsidR="00BA2C14">
        <w:rPr>
          <w:b/>
          <w:color w:val="000000" w:themeColor="text1"/>
          <w:sz w:val="22"/>
          <w:szCs w:val="22"/>
        </w:rPr>
        <w:t>0</w:t>
      </w:r>
      <w:r w:rsidR="006E43E1" w:rsidRPr="00337DF4">
        <w:rPr>
          <w:b/>
          <w:color w:val="000000" w:themeColor="text1"/>
          <w:sz w:val="22"/>
          <w:szCs w:val="22"/>
        </w:rPr>
        <w:t xml:space="preserve">0 мин. </w:t>
      </w:r>
      <w:r w:rsidR="00632AC5" w:rsidRPr="00337DF4">
        <w:rPr>
          <w:b/>
          <w:color w:val="000000" w:themeColor="text1"/>
          <w:sz w:val="22"/>
          <w:szCs w:val="22"/>
        </w:rPr>
        <w:t>д</w:t>
      </w:r>
      <w:r w:rsidR="006E43E1" w:rsidRPr="00337DF4">
        <w:rPr>
          <w:b/>
          <w:color w:val="000000" w:themeColor="text1"/>
          <w:sz w:val="22"/>
          <w:szCs w:val="22"/>
        </w:rPr>
        <w:t xml:space="preserve">о </w:t>
      </w:r>
      <w:r w:rsidR="00632AC5" w:rsidRPr="00337DF4">
        <w:rPr>
          <w:b/>
          <w:color w:val="000000" w:themeColor="text1"/>
          <w:sz w:val="22"/>
          <w:szCs w:val="22"/>
        </w:rPr>
        <w:t>1</w:t>
      </w:r>
      <w:r w:rsidR="00BA2C14">
        <w:rPr>
          <w:b/>
          <w:color w:val="000000" w:themeColor="text1"/>
          <w:sz w:val="22"/>
          <w:szCs w:val="22"/>
        </w:rPr>
        <w:t>4</w:t>
      </w:r>
      <w:r w:rsidR="006E43E1" w:rsidRPr="00337DF4">
        <w:rPr>
          <w:b/>
          <w:color w:val="000000" w:themeColor="text1"/>
          <w:sz w:val="22"/>
          <w:szCs w:val="22"/>
        </w:rPr>
        <w:t xml:space="preserve"> час. </w:t>
      </w:r>
      <w:r w:rsidR="00BA2C14">
        <w:rPr>
          <w:b/>
          <w:color w:val="000000" w:themeColor="text1"/>
          <w:sz w:val="22"/>
          <w:szCs w:val="22"/>
        </w:rPr>
        <w:t>3</w:t>
      </w:r>
      <w:r w:rsidRPr="00337DF4">
        <w:rPr>
          <w:b/>
          <w:color w:val="000000" w:themeColor="text1"/>
          <w:sz w:val="22"/>
          <w:szCs w:val="22"/>
        </w:rPr>
        <w:t>0 мин.</w:t>
      </w:r>
    </w:p>
    <w:p w:rsidR="003D10D5" w:rsidRPr="00573A51" w:rsidRDefault="003D10D5" w:rsidP="00170038">
      <w:pPr>
        <w:tabs>
          <w:tab w:val="left" w:pos="1134"/>
        </w:tabs>
        <w:ind w:firstLine="567"/>
        <w:jc w:val="both"/>
        <w:rPr>
          <w:b/>
          <w:sz w:val="6"/>
          <w:szCs w:val="6"/>
        </w:rPr>
      </w:pPr>
    </w:p>
    <w:p w:rsidR="003D10D5" w:rsidRPr="00573A51" w:rsidRDefault="00743CBC" w:rsidP="00170038">
      <w:pPr>
        <w:numPr>
          <w:ilvl w:val="1"/>
          <w:numId w:val="17"/>
        </w:numPr>
        <w:tabs>
          <w:tab w:val="left" w:pos="1134"/>
        </w:tabs>
        <w:ind w:firstLine="567"/>
        <w:jc w:val="both"/>
      </w:pPr>
      <w:r w:rsidRPr="00573A51">
        <w:rPr>
          <w:b/>
          <w:sz w:val="22"/>
          <w:szCs w:val="22"/>
        </w:rPr>
        <w:t xml:space="preserve">Место проведения аукциона: </w:t>
      </w:r>
      <w:r w:rsidRPr="00573A51">
        <w:rPr>
          <w:sz w:val="22"/>
          <w:szCs w:val="22"/>
        </w:rPr>
        <w:t>Ярославская область, г. Переславль-Залесский, ул. Комсомольская, д. 5 (2 этаж), каб. № 13</w:t>
      </w:r>
    </w:p>
    <w:p w:rsidR="003D10D5" w:rsidRPr="00337DF4" w:rsidRDefault="00743CBC" w:rsidP="00170038">
      <w:pPr>
        <w:numPr>
          <w:ilvl w:val="1"/>
          <w:numId w:val="17"/>
        </w:numPr>
        <w:tabs>
          <w:tab w:val="left" w:pos="1134"/>
        </w:tabs>
        <w:ind w:firstLine="567"/>
        <w:jc w:val="both"/>
        <w:rPr>
          <w:color w:val="000000" w:themeColor="text1"/>
        </w:rPr>
      </w:pPr>
      <w:r w:rsidRPr="00573A51">
        <w:rPr>
          <w:b/>
          <w:sz w:val="22"/>
          <w:szCs w:val="22"/>
        </w:rPr>
        <w:t xml:space="preserve">Дата и время проведения аукциона: </w:t>
      </w:r>
      <w:r w:rsidR="00337DF4" w:rsidRPr="00337DF4">
        <w:rPr>
          <w:b/>
          <w:color w:val="000000" w:themeColor="text1"/>
          <w:sz w:val="22"/>
          <w:szCs w:val="22"/>
        </w:rPr>
        <w:t>0</w:t>
      </w:r>
      <w:r w:rsidR="00BA2C14">
        <w:rPr>
          <w:b/>
          <w:color w:val="000000" w:themeColor="text1"/>
          <w:sz w:val="22"/>
          <w:szCs w:val="22"/>
        </w:rPr>
        <w:t>9</w:t>
      </w:r>
      <w:r w:rsidR="004C4211" w:rsidRPr="00337DF4">
        <w:rPr>
          <w:b/>
          <w:color w:val="000000" w:themeColor="text1"/>
          <w:sz w:val="22"/>
          <w:szCs w:val="22"/>
        </w:rPr>
        <w:t>.0</w:t>
      </w:r>
      <w:r w:rsidR="00337DF4" w:rsidRPr="00337DF4">
        <w:rPr>
          <w:b/>
          <w:color w:val="000000" w:themeColor="text1"/>
          <w:sz w:val="22"/>
          <w:szCs w:val="22"/>
        </w:rPr>
        <w:t>8</w:t>
      </w:r>
      <w:r w:rsidR="004C4211" w:rsidRPr="00337DF4">
        <w:rPr>
          <w:b/>
          <w:color w:val="000000" w:themeColor="text1"/>
          <w:sz w:val="22"/>
          <w:szCs w:val="22"/>
        </w:rPr>
        <w:t>.2018</w:t>
      </w:r>
      <w:r w:rsidR="006E43E1" w:rsidRPr="00337DF4">
        <w:rPr>
          <w:b/>
          <w:color w:val="000000" w:themeColor="text1"/>
          <w:sz w:val="22"/>
          <w:szCs w:val="22"/>
        </w:rPr>
        <w:t xml:space="preserve"> в 1</w:t>
      </w:r>
      <w:r w:rsidR="00BA2C14">
        <w:rPr>
          <w:b/>
          <w:color w:val="000000" w:themeColor="text1"/>
          <w:sz w:val="22"/>
          <w:szCs w:val="22"/>
        </w:rPr>
        <w:t>4</w:t>
      </w:r>
      <w:r w:rsidRPr="00337DF4">
        <w:rPr>
          <w:b/>
          <w:color w:val="000000" w:themeColor="text1"/>
          <w:sz w:val="22"/>
          <w:szCs w:val="22"/>
        </w:rPr>
        <w:t xml:space="preserve"> час. </w:t>
      </w:r>
      <w:r w:rsidR="00BA2C14">
        <w:rPr>
          <w:b/>
          <w:color w:val="000000" w:themeColor="text1"/>
          <w:sz w:val="22"/>
          <w:szCs w:val="22"/>
        </w:rPr>
        <w:t>3</w:t>
      </w:r>
      <w:r w:rsidRPr="00337DF4">
        <w:rPr>
          <w:b/>
          <w:color w:val="000000" w:themeColor="text1"/>
          <w:sz w:val="22"/>
          <w:szCs w:val="22"/>
        </w:rPr>
        <w:t>0 мин.</w:t>
      </w:r>
    </w:p>
    <w:p w:rsidR="00A83804" w:rsidRDefault="00A83804" w:rsidP="00A83804">
      <w:pPr>
        <w:tabs>
          <w:tab w:val="left" w:pos="1134"/>
        </w:tabs>
        <w:jc w:val="both"/>
      </w:pPr>
    </w:p>
    <w:p w:rsidR="00632AC5" w:rsidRPr="00A83804" w:rsidRDefault="00632AC5" w:rsidP="00A83804">
      <w:pPr>
        <w:tabs>
          <w:tab w:val="left" w:pos="1134"/>
        </w:tabs>
        <w:jc w:val="both"/>
      </w:pPr>
    </w:p>
    <w:p w:rsidR="003D10D5" w:rsidRDefault="00743CBC" w:rsidP="003322E7">
      <w:pPr>
        <w:pStyle w:val="2"/>
        <w:numPr>
          <w:ilvl w:val="0"/>
          <w:numId w:val="17"/>
        </w:numPr>
        <w:tabs>
          <w:tab w:val="left" w:pos="0"/>
        </w:tabs>
        <w:spacing w:before="0" w:after="0"/>
        <w:jc w:val="center"/>
      </w:pPr>
      <w:bookmarkStart w:id="13" w:name="_Toc485126155"/>
      <w:r>
        <w:rPr>
          <w:rFonts w:ascii="Times New Roman" w:eastAsia="Times New Roman" w:hAnsi="Times New Roman" w:cs="Times New Roman"/>
          <w:i w:val="0"/>
          <w:sz w:val="26"/>
          <w:szCs w:val="26"/>
        </w:rPr>
        <w:t xml:space="preserve">Порядок публикации Извещения о проведении аукциона и осмотра </w:t>
      </w:r>
      <w:r w:rsidR="00FA734F">
        <w:rPr>
          <w:rFonts w:ascii="Times New Roman" w:eastAsia="Times New Roman" w:hAnsi="Times New Roman" w:cs="Times New Roman"/>
          <w:i w:val="0"/>
          <w:sz w:val="26"/>
          <w:szCs w:val="26"/>
        </w:rPr>
        <w:t>Объекта аукциона</w:t>
      </w:r>
      <w:bookmarkEnd w:id="13"/>
    </w:p>
    <w:p w:rsidR="003D10D5" w:rsidRDefault="00743CBC" w:rsidP="003322E7">
      <w:pPr>
        <w:numPr>
          <w:ilvl w:val="1"/>
          <w:numId w:val="17"/>
        </w:numPr>
        <w:tabs>
          <w:tab w:val="left" w:pos="0"/>
          <w:tab w:val="left" w:pos="851"/>
        </w:tabs>
        <w:ind w:firstLine="567"/>
        <w:jc w:val="both"/>
      </w:pPr>
      <w:r>
        <w:rPr>
          <w:sz w:val="22"/>
          <w:szCs w:val="22"/>
          <w:highlight w:val="white"/>
        </w:rPr>
        <w:t>Извещение о проведении аукциона размещается</w:t>
      </w:r>
      <w:r>
        <w:rPr>
          <w:b/>
          <w:highlight w:val="white"/>
        </w:rPr>
        <w:t> </w:t>
      </w:r>
      <w:r>
        <w:rPr>
          <w:sz w:val="22"/>
          <w:szCs w:val="22"/>
          <w:highlight w:val="white"/>
        </w:rPr>
        <w:t>на официальном сайте торгов Российской Федерации в информационно-телекоммуникационной сети «Интернет» для размещения информации о проведении торгов: www.torgi.gov.ru</w:t>
      </w:r>
      <w:r>
        <w:rPr>
          <w:color w:val="0000FF"/>
          <w:highlight w:val="white"/>
        </w:rPr>
        <w:t xml:space="preserve"> </w:t>
      </w:r>
      <w:r>
        <w:rPr>
          <w:sz w:val="22"/>
          <w:szCs w:val="22"/>
          <w:highlight w:val="white"/>
        </w:rPr>
        <w:t>(далее - Официальный сайт торгов)</w:t>
      </w:r>
      <w:r>
        <w:rPr>
          <w:sz w:val="22"/>
          <w:szCs w:val="22"/>
        </w:rPr>
        <w:t xml:space="preserve"> </w:t>
      </w:r>
    </w:p>
    <w:p w:rsidR="003D10D5" w:rsidRDefault="00743CBC" w:rsidP="003322E7">
      <w:pPr>
        <w:numPr>
          <w:ilvl w:val="1"/>
          <w:numId w:val="17"/>
        </w:numPr>
        <w:tabs>
          <w:tab w:val="left" w:pos="0"/>
          <w:tab w:val="left" w:pos="851"/>
        </w:tabs>
        <w:ind w:firstLine="567"/>
        <w:jc w:val="both"/>
      </w:pPr>
      <w:r>
        <w:rPr>
          <w:sz w:val="22"/>
          <w:szCs w:val="22"/>
        </w:rPr>
        <w:t xml:space="preserve">Извещение о проведении аукциона публикуется Арендодателем в порядке, установленном для официального опубликования (обнародования) муниципальных правовых актов: </w:t>
      </w:r>
    </w:p>
    <w:p w:rsidR="003D10D5" w:rsidRPr="00632AC5" w:rsidRDefault="00743CBC" w:rsidP="003322E7">
      <w:pPr>
        <w:numPr>
          <w:ilvl w:val="0"/>
          <w:numId w:val="4"/>
        </w:numPr>
        <w:tabs>
          <w:tab w:val="left" w:pos="-13892"/>
        </w:tabs>
        <w:ind w:left="0" w:firstLine="567"/>
        <w:jc w:val="both"/>
        <w:rPr>
          <w:color w:val="auto"/>
        </w:rPr>
      </w:pPr>
      <w:r w:rsidRPr="00531744">
        <w:rPr>
          <w:color w:val="auto"/>
          <w:sz w:val="22"/>
          <w:szCs w:val="22"/>
        </w:rPr>
        <w:t xml:space="preserve">на официальном сайте Администрации города Переславль-Залесский </w:t>
      </w:r>
      <w:hyperlink r:id="rId10" w:history="1">
        <w:r w:rsidR="00573A51" w:rsidRPr="00632AC5">
          <w:rPr>
            <w:color w:val="auto"/>
            <w:u w:val="single"/>
          </w:rPr>
          <w:t>https://admpereslavl.ru/</w:t>
        </w:r>
      </w:hyperlink>
      <w:r w:rsidRPr="00632AC5">
        <w:rPr>
          <w:color w:val="auto"/>
        </w:rPr>
        <w:t>;</w:t>
      </w:r>
    </w:p>
    <w:p w:rsidR="003D10D5" w:rsidRPr="00531744" w:rsidRDefault="00743CBC" w:rsidP="003322E7">
      <w:pPr>
        <w:numPr>
          <w:ilvl w:val="0"/>
          <w:numId w:val="4"/>
        </w:numPr>
        <w:tabs>
          <w:tab w:val="left" w:pos="-13892"/>
          <w:tab w:val="left" w:pos="709"/>
        </w:tabs>
        <w:ind w:left="0" w:firstLine="567"/>
        <w:jc w:val="both"/>
        <w:rPr>
          <w:color w:val="auto"/>
        </w:rPr>
      </w:pPr>
      <w:r w:rsidRPr="00531744">
        <w:rPr>
          <w:color w:val="auto"/>
          <w:sz w:val="22"/>
          <w:szCs w:val="22"/>
        </w:rPr>
        <w:t>в газете</w:t>
      </w:r>
      <w:r w:rsidR="00531744" w:rsidRPr="00531744">
        <w:rPr>
          <w:color w:val="auto"/>
          <w:sz w:val="22"/>
          <w:szCs w:val="22"/>
        </w:rPr>
        <w:t xml:space="preserve"> «Переславская неделя</w:t>
      </w:r>
      <w:r w:rsidRPr="00531744">
        <w:rPr>
          <w:color w:val="auto"/>
          <w:sz w:val="22"/>
          <w:szCs w:val="22"/>
        </w:rPr>
        <w:t>».</w:t>
      </w:r>
    </w:p>
    <w:p w:rsidR="003D10D5" w:rsidRPr="00531744" w:rsidRDefault="00743CBC" w:rsidP="003322E7">
      <w:pPr>
        <w:numPr>
          <w:ilvl w:val="1"/>
          <w:numId w:val="17"/>
        </w:numPr>
        <w:tabs>
          <w:tab w:val="left" w:pos="0"/>
          <w:tab w:val="left" w:pos="851"/>
        </w:tabs>
        <w:ind w:firstLine="567"/>
        <w:jc w:val="both"/>
        <w:rPr>
          <w:color w:val="auto"/>
        </w:rPr>
      </w:pPr>
      <w:r w:rsidRPr="00531744">
        <w:rPr>
          <w:color w:val="auto"/>
          <w:sz w:val="22"/>
          <w:szCs w:val="22"/>
        </w:rPr>
        <w:t xml:space="preserve">Осмотр </w:t>
      </w:r>
      <w:r w:rsidR="00FA734F">
        <w:rPr>
          <w:color w:val="auto"/>
          <w:sz w:val="22"/>
          <w:szCs w:val="22"/>
        </w:rPr>
        <w:t>Объекта аукциона</w:t>
      </w:r>
      <w:r w:rsidRPr="00531744">
        <w:rPr>
          <w:color w:val="auto"/>
          <w:sz w:val="22"/>
          <w:szCs w:val="22"/>
        </w:rPr>
        <w:t xml:space="preserve">, производится без </w:t>
      </w:r>
      <w:r w:rsidR="00531744" w:rsidRPr="00531744">
        <w:rPr>
          <w:color w:val="auto"/>
          <w:sz w:val="22"/>
          <w:szCs w:val="22"/>
        </w:rPr>
        <w:t xml:space="preserve">взимания платы и обеспечивается </w:t>
      </w:r>
      <w:r w:rsidRPr="00531744">
        <w:rPr>
          <w:color w:val="auto"/>
          <w:sz w:val="22"/>
          <w:szCs w:val="22"/>
        </w:rPr>
        <w:t>Арендодателем в период заявочной кампании.</w:t>
      </w:r>
    </w:p>
    <w:p w:rsidR="003D10D5" w:rsidRDefault="00743CBC" w:rsidP="003322E7">
      <w:pPr>
        <w:tabs>
          <w:tab w:val="left" w:pos="-13892"/>
          <w:tab w:val="left" w:pos="0"/>
          <w:tab w:val="left" w:pos="709"/>
        </w:tabs>
        <w:ind w:firstLine="567"/>
        <w:jc w:val="both"/>
        <w:rPr>
          <w:color w:val="auto"/>
          <w:sz w:val="22"/>
          <w:szCs w:val="22"/>
        </w:rPr>
      </w:pPr>
      <w:r>
        <w:rPr>
          <w:sz w:val="22"/>
          <w:szCs w:val="22"/>
        </w:rPr>
        <w:tab/>
        <w:t xml:space="preserve">Осмотр Объекта </w:t>
      </w:r>
      <w:r w:rsidRPr="00821D5C">
        <w:rPr>
          <w:color w:val="auto"/>
          <w:sz w:val="22"/>
          <w:szCs w:val="22"/>
        </w:rPr>
        <w:t>производится в рабочие дни с 9:00 до 15:00 час. с даты опубликования извещ</w:t>
      </w:r>
      <w:r w:rsidR="006E43E1">
        <w:rPr>
          <w:color w:val="auto"/>
          <w:sz w:val="22"/>
          <w:szCs w:val="22"/>
        </w:rPr>
        <w:t xml:space="preserve">ения о проведении </w:t>
      </w:r>
      <w:r w:rsidR="00822B85">
        <w:rPr>
          <w:color w:val="auto"/>
          <w:sz w:val="22"/>
          <w:szCs w:val="22"/>
        </w:rPr>
        <w:t xml:space="preserve">аукциона </w:t>
      </w:r>
      <w:r w:rsidR="00822B85" w:rsidRPr="009A1B91">
        <w:rPr>
          <w:b/>
          <w:color w:val="000000" w:themeColor="text1"/>
          <w:sz w:val="22"/>
          <w:szCs w:val="22"/>
        </w:rPr>
        <w:t xml:space="preserve">до </w:t>
      </w:r>
      <w:r w:rsidR="00BA2C14">
        <w:rPr>
          <w:b/>
          <w:color w:val="000000" w:themeColor="text1"/>
          <w:sz w:val="22"/>
          <w:szCs w:val="22"/>
        </w:rPr>
        <w:t>03</w:t>
      </w:r>
      <w:r w:rsidR="00793B6D" w:rsidRPr="009A1B91">
        <w:rPr>
          <w:b/>
          <w:color w:val="000000" w:themeColor="text1"/>
          <w:sz w:val="22"/>
          <w:szCs w:val="22"/>
        </w:rPr>
        <w:t>.0</w:t>
      </w:r>
      <w:r w:rsidR="00BA2C14">
        <w:rPr>
          <w:b/>
          <w:color w:val="000000" w:themeColor="text1"/>
          <w:sz w:val="22"/>
          <w:szCs w:val="22"/>
        </w:rPr>
        <w:t>8</w:t>
      </w:r>
      <w:r w:rsidR="00793B6D" w:rsidRPr="009A1B91">
        <w:rPr>
          <w:b/>
          <w:color w:val="000000" w:themeColor="text1"/>
          <w:sz w:val="22"/>
          <w:szCs w:val="22"/>
        </w:rPr>
        <w:t>.2018</w:t>
      </w:r>
      <w:r w:rsidRPr="00821D5C">
        <w:rPr>
          <w:color w:val="auto"/>
          <w:sz w:val="22"/>
          <w:szCs w:val="22"/>
        </w:rPr>
        <w:t>, по предварительной договоренности. Контактное лицо: Тарбаев Алексей Сергеевич тел.: (48535)3-05-63.</w:t>
      </w:r>
    </w:p>
    <w:p w:rsidR="007F16FD" w:rsidRPr="00632AC5" w:rsidRDefault="0042495D" w:rsidP="00632AC5">
      <w:pPr>
        <w:pStyle w:val="a9"/>
        <w:numPr>
          <w:ilvl w:val="1"/>
          <w:numId w:val="17"/>
        </w:numPr>
        <w:tabs>
          <w:tab w:val="left" w:pos="-13892"/>
          <w:tab w:val="left" w:pos="0"/>
          <w:tab w:val="left" w:pos="709"/>
        </w:tabs>
        <w:ind w:firstLine="567"/>
        <w:jc w:val="both"/>
        <w:rPr>
          <w:color w:val="auto"/>
          <w:sz w:val="22"/>
          <w:szCs w:val="22"/>
        </w:rPr>
      </w:pPr>
      <w:r w:rsidRPr="00632AC5">
        <w:rPr>
          <w:color w:val="auto"/>
          <w:sz w:val="22"/>
          <w:szCs w:val="22"/>
        </w:rPr>
        <w:t>А</w:t>
      </w:r>
      <w:r w:rsidR="007F16FD" w:rsidRPr="00632AC5">
        <w:rPr>
          <w:color w:val="auto"/>
          <w:sz w:val="22"/>
          <w:szCs w:val="22"/>
        </w:rPr>
        <w:t>укцион может быть отменен по решению Организатора до истечения срока приема Заявок на участие в аукционе. В случае принятия решения об отмене аукциона задатки, внесенные заявителями на дату такого решения, возвращаются в порядке и сроки, установленные разделом 9 настоящего Извещения.</w:t>
      </w:r>
      <w:r w:rsidR="005C26BE" w:rsidRPr="00632AC5">
        <w:rPr>
          <w:color w:val="auto"/>
          <w:sz w:val="22"/>
          <w:szCs w:val="22"/>
        </w:rPr>
        <w:t xml:space="preserve"> Информация об отмене аукциона публикуется на сайте </w:t>
      </w:r>
      <w:r w:rsidR="005C26BE" w:rsidRPr="00632AC5">
        <w:rPr>
          <w:color w:val="auto"/>
          <w:sz w:val="22"/>
          <w:szCs w:val="22"/>
          <w:lang w:val="en-US"/>
        </w:rPr>
        <w:t>torgi</w:t>
      </w:r>
      <w:r w:rsidR="005C26BE" w:rsidRPr="00632AC5">
        <w:rPr>
          <w:color w:val="auto"/>
          <w:sz w:val="22"/>
          <w:szCs w:val="22"/>
        </w:rPr>
        <w:t>.</w:t>
      </w:r>
      <w:r w:rsidR="005C26BE" w:rsidRPr="00632AC5">
        <w:rPr>
          <w:color w:val="auto"/>
          <w:sz w:val="22"/>
          <w:szCs w:val="22"/>
          <w:lang w:val="en-US"/>
        </w:rPr>
        <w:t>gov</w:t>
      </w:r>
      <w:r w:rsidR="005C26BE" w:rsidRPr="00632AC5">
        <w:rPr>
          <w:color w:val="auto"/>
          <w:sz w:val="22"/>
          <w:szCs w:val="22"/>
        </w:rPr>
        <w:t>.</w:t>
      </w:r>
      <w:r w:rsidR="005C26BE" w:rsidRPr="00632AC5">
        <w:rPr>
          <w:color w:val="auto"/>
          <w:sz w:val="22"/>
          <w:szCs w:val="22"/>
          <w:lang w:val="en-US"/>
        </w:rPr>
        <w:t>ru</w:t>
      </w:r>
      <w:r w:rsidR="005C26BE" w:rsidRPr="00632AC5">
        <w:rPr>
          <w:color w:val="auto"/>
          <w:sz w:val="22"/>
          <w:szCs w:val="22"/>
        </w:rPr>
        <w:t xml:space="preserve"> в течение одного рабочего дня после принятия решения об отмене. В случае если на момент принятия решения поступили заявки на участие в аукционе, заявители уведомляются об отмене аукциона в течение одного рабочего дня после принятия решения об отмене.</w:t>
      </w:r>
    </w:p>
    <w:p w:rsidR="003D10D5" w:rsidRPr="00821D5C" w:rsidRDefault="003D10D5">
      <w:pPr>
        <w:ind w:firstLine="851"/>
        <w:rPr>
          <w:color w:val="auto"/>
          <w:sz w:val="22"/>
          <w:szCs w:val="22"/>
        </w:rPr>
      </w:pPr>
    </w:p>
    <w:p w:rsidR="003D10D5" w:rsidRPr="00821D5C" w:rsidRDefault="00743CBC" w:rsidP="003322E7">
      <w:pPr>
        <w:pStyle w:val="2"/>
        <w:numPr>
          <w:ilvl w:val="0"/>
          <w:numId w:val="17"/>
        </w:numPr>
        <w:tabs>
          <w:tab w:val="left" w:pos="0"/>
        </w:tabs>
        <w:spacing w:before="0" w:after="0"/>
        <w:jc w:val="center"/>
        <w:rPr>
          <w:color w:val="auto"/>
        </w:rPr>
      </w:pPr>
      <w:bookmarkStart w:id="14" w:name="_Toc485126156"/>
      <w:r w:rsidRPr="00821D5C">
        <w:rPr>
          <w:rFonts w:ascii="Times New Roman" w:eastAsia="Times New Roman" w:hAnsi="Times New Roman" w:cs="Times New Roman"/>
          <w:i w:val="0"/>
          <w:color w:val="auto"/>
          <w:sz w:val="26"/>
          <w:szCs w:val="26"/>
        </w:rPr>
        <w:t>Требования к Участникам</w:t>
      </w:r>
      <w:bookmarkEnd w:id="14"/>
    </w:p>
    <w:p w:rsidR="003D10D5" w:rsidRPr="00821D5C" w:rsidRDefault="00743CBC" w:rsidP="003322E7">
      <w:pPr>
        <w:ind w:firstLine="567"/>
        <w:jc w:val="both"/>
        <w:rPr>
          <w:color w:val="auto"/>
          <w:sz w:val="22"/>
          <w:szCs w:val="22"/>
        </w:rPr>
      </w:pPr>
      <w:r w:rsidRPr="00821D5C">
        <w:rPr>
          <w:color w:val="auto"/>
          <w:sz w:val="22"/>
          <w:szCs w:val="22"/>
        </w:rPr>
        <w:t xml:space="preserve">К Участникам предъявляются следующие требования: </w:t>
      </w:r>
    </w:p>
    <w:p w:rsidR="003D10D5" w:rsidRDefault="00743CBC" w:rsidP="003322E7">
      <w:pPr>
        <w:ind w:firstLine="567"/>
        <w:jc w:val="both"/>
        <w:rPr>
          <w:color w:val="auto"/>
          <w:sz w:val="22"/>
          <w:szCs w:val="22"/>
        </w:rPr>
      </w:pPr>
      <w:r w:rsidRPr="00821D5C">
        <w:rPr>
          <w:color w:val="auto"/>
          <w:sz w:val="22"/>
          <w:szCs w:val="22"/>
        </w:rPr>
        <w:lastRenderedPageBreak/>
        <w:t>- отсутствие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w:t>
      </w:r>
      <w:r w:rsidR="00531744" w:rsidRPr="00821D5C">
        <w:rPr>
          <w:color w:val="auto"/>
          <w:sz w:val="22"/>
          <w:szCs w:val="22"/>
        </w:rPr>
        <w:t xml:space="preserve">ся юридическим лицом, в </w:t>
      </w:r>
      <w:r w:rsidRPr="00821D5C">
        <w:rPr>
          <w:color w:val="auto"/>
          <w:sz w:val="22"/>
          <w:szCs w:val="22"/>
        </w:rPr>
        <w:t>реестре недобросовестных участников аукциона.</w:t>
      </w:r>
    </w:p>
    <w:p w:rsidR="003D10D5" w:rsidRDefault="003D10D5">
      <w:pPr>
        <w:ind w:firstLine="851"/>
        <w:jc w:val="both"/>
        <w:rPr>
          <w:color w:val="auto"/>
          <w:sz w:val="22"/>
          <w:szCs w:val="22"/>
        </w:rPr>
      </w:pPr>
    </w:p>
    <w:p w:rsidR="00632AC5" w:rsidRDefault="00632AC5">
      <w:pPr>
        <w:ind w:firstLine="851"/>
        <w:jc w:val="both"/>
        <w:rPr>
          <w:color w:val="auto"/>
          <w:sz w:val="22"/>
          <w:szCs w:val="22"/>
        </w:rPr>
      </w:pPr>
    </w:p>
    <w:p w:rsidR="003D10D5" w:rsidRPr="00821D5C" w:rsidRDefault="00743CBC" w:rsidP="003322E7">
      <w:pPr>
        <w:pStyle w:val="2"/>
        <w:numPr>
          <w:ilvl w:val="0"/>
          <w:numId w:val="17"/>
        </w:numPr>
        <w:tabs>
          <w:tab w:val="left" w:pos="708"/>
        </w:tabs>
        <w:spacing w:before="0" w:after="0"/>
        <w:jc w:val="center"/>
        <w:rPr>
          <w:color w:val="auto"/>
        </w:rPr>
      </w:pPr>
      <w:bookmarkStart w:id="15" w:name="_Toc485126157"/>
      <w:r w:rsidRPr="00821D5C">
        <w:rPr>
          <w:rFonts w:ascii="Times New Roman" w:eastAsia="Times New Roman" w:hAnsi="Times New Roman" w:cs="Times New Roman"/>
          <w:i w:val="0"/>
          <w:color w:val="auto"/>
          <w:sz w:val="26"/>
          <w:szCs w:val="26"/>
        </w:rPr>
        <w:t>Порядок, форма подачи/приема Заявок на участие в аукционе, срок отзыва Заявок и состав Заявок на участие в аукционе</w:t>
      </w:r>
      <w:bookmarkEnd w:id="15"/>
    </w:p>
    <w:p w:rsidR="003D10D5" w:rsidRPr="00821D5C" w:rsidRDefault="003D10D5">
      <w:pPr>
        <w:ind w:firstLine="851"/>
        <w:rPr>
          <w:color w:val="auto"/>
          <w:sz w:val="16"/>
          <w:szCs w:val="16"/>
        </w:rPr>
      </w:pPr>
    </w:p>
    <w:p w:rsidR="003D10D5" w:rsidRPr="00821D5C" w:rsidRDefault="00743CBC" w:rsidP="003322E7">
      <w:pPr>
        <w:numPr>
          <w:ilvl w:val="1"/>
          <w:numId w:val="17"/>
        </w:numPr>
        <w:ind w:firstLine="567"/>
        <w:rPr>
          <w:color w:val="auto"/>
        </w:rPr>
      </w:pPr>
      <w:bookmarkStart w:id="16" w:name="_3rdcrjn" w:colFirst="0" w:colLast="0"/>
      <w:bookmarkEnd w:id="16"/>
      <w:r w:rsidRPr="00821D5C">
        <w:rPr>
          <w:b/>
          <w:color w:val="auto"/>
          <w:sz w:val="22"/>
          <w:szCs w:val="22"/>
        </w:rPr>
        <w:t>Порядок подачи/приема Заявок на участие в аукционе</w:t>
      </w:r>
    </w:p>
    <w:p w:rsidR="003D10D5" w:rsidRPr="00821D5C" w:rsidRDefault="003D10D5" w:rsidP="00CA4150">
      <w:pPr>
        <w:ind w:firstLine="851"/>
        <w:jc w:val="center"/>
        <w:rPr>
          <w:b/>
          <w:color w:val="auto"/>
          <w:sz w:val="16"/>
          <w:szCs w:val="16"/>
        </w:rPr>
      </w:pPr>
    </w:p>
    <w:p w:rsidR="003D10D5" w:rsidRPr="00821D5C" w:rsidRDefault="00743CBC">
      <w:pPr>
        <w:jc w:val="center"/>
        <w:rPr>
          <w:b/>
          <w:color w:val="auto"/>
          <w:sz w:val="22"/>
          <w:szCs w:val="22"/>
        </w:rPr>
      </w:pPr>
      <w:r w:rsidRPr="00821D5C">
        <w:rPr>
          <w:b/>
          <w:color w:val="auto"/>
          <w:sz w:val="22"/>
          <w:szCs w:val="22"/>
        </w:rPr>
        <w:t>ВНИМАНИЕ!</w:t>
      </w:r>
    </w:p>
    <w:p w:rsidR="003D10D5" w:rsidRPr="00821D5C" w:rsidRDefault="00743CBC">
      <w:pPr>
        <w:jc w:val="center"/>
        <w:rPr>
          <w:b/>
          <w:color w:val="auto"/>
          <w:sz w:val="22"/>
          <w:szCs w:val="22"/>
        </w:rPr>
      </w:pPr>
      <w:r w:rsidRPr="00821D5C">
        <w:rPr>
          <w:b/>
          <w:color w:val="auto"/>
          <w:sz w:val="22"/>
          <w:szCs w:val="22"/>
        </w:rPr>
        <w:t xml:space="preserve">Условия аукциона, порядок и условия заключения договора аренды земельного участка с Участником являются условиями публичной оферты, а подача Заявки на участие в аукционе 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w:t>
      </w:r>
    </w:p>
    <w:p w:rsidR="003D10D5" w:rsidRPr="00821D5C" w:rsidRDefault="000835AC">
      <w:pPr>
        <w:jc w:val="center"/>
        <w:rPr>
          <w:b/>
          <w:color w:val="auto"/>
          <w:sz w:val="22"/>
          <w:szCs w:val="22"/>
        </w:rPr>
      </w:pPr>
      <w:r w:rsidRPr="00821D5C">
        <w:rPr>
          <w:b/>
          <w:color w:val="auto"/>
          <w:sz w:val="22"/>
          <w:szCs w:val="22"/>
        </w:rPr>
        <w:t>Российской Федерации.</w:t>
      </w:r>
    </w:p>
    <w:p w:rsidR="003D10D5" w:rsidRPr="00821D5C" w:rsidRDefault="003D10D5">
      <w:pPr>
        <w:ind w:firstLine="851"/>
        <w:rPr>
          <w:color w:val="auto"/>
          <w:sz w:val="16"/>
          <w:szCs w:val="16"/>
        </w:rPr>
      </w:pPr>
    </w:p>
    <w:p w:rsidR="003D10D5" w:rsidRPr="00821D5C" w:rsidRDefault="00743CBC" w:rsidP="003322E7">
      <w:pPr>
        <w:numPr>
          <w:ilvl w:val="2"/>
          <w:numId w:val="17"/>
        </w:numPr>
        <w:ind w:firstLine="567"/>
        <w:jc w:val="both"/>
        <w:rPr>
          <w:color w:val="auto"/>
        </w:rPr>
      </w:pPr>
      <w:r w:rsidRPr="00821D5C">
        <w:rPr>
          <w:color w:val="auto"/>
          <w:sz w:val="22"/>
          <w:szCs w:val="22"/>
        </w:rPr>
        <w:t>Один Заявитель вправе подать только одну Заявку на участие в аукционе.</w:t>
      </w:r>
    </w:p>
    <w:p w:rsidR="003D10D5" w:rsidRPr="00821D5C" w:rsidRDefault="00743CBC" w:rsidP="003322E7">
      <w:pPr>
        <w:numPr>
          <w:ilvl w:val="2"/>
          <w:numId w:val="17"/>
        </w:numPr>
        <w:ind w:firstLine="567"/>
        <w:jc w:val="both"/>
        <w:rPr>
          <w:color w:val="auto"/>
        </w:rPr>
      </w:pPr>
      <w:r w:rsidRPr="00821D5C">
        <w:rPr>
          <w:color w:val="auto"/>
          <w:sz w:val="22"/>
          <w:szCs w:val="22"/>
        </w:rPr>
        <w:t>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w:t>
      </w:r>
    </w:p>
    <w:p w:rsidR="003D10D5" w:rsidRPr="00821D5C" w:rsidRDefault="00743CBC" w:rsidP="003322E7">
      <w:pPr>
        <w:numPr>
          <w:ilvl w:val="2"/>
          <w:numId w:val="17"/>
        </w:numPr>
        <w:ind w:firstLine="567"/>
        <w:jc w:val="both"/>
        <w:rPr>
          <w:color w:val="auto"/>
        </w:rPr>
      </w:pPr>
      <w:r w:rsidRPr="00821D5C">
        <w:rPr>
          <w:color w:val="auto"/>
          <w:sz w:val="22"/>
          <w:szCs w:val="22"/>
        </w:rPr>
        <w:t>Заявитель вправе отозвать принятую Заявку на участие в аукционе до дня окончания срока приема, уведомив об этом в письменной форме организатора аукциона.</w:t>
      </w:r>
    </w:p>
    <w:p w:rsidR="003D10D5" w:rsidRPr="00821D5C" w:rsidRDefault="00743CBC" w:rsidP="003322E7">
      <w:pPr>
        <w:numPr>
          <w:ilvl w:val="2"/>
          <w:numId w:val="17"/>
        </w:numPr>
        <w:ind w:firstLine="567"/>
        <w:jc w:val="both"/>
        <w:rPr>
          <w:color w:val="auto"/>
        </w:rPr>
      </w:pPr>
      <w:r w:rsidRPr="00821D5C">
        <w:rPr>
          <w:color w:val="auto"/>
          <w:sz w:val="22"/>
          <w:szCs w:val="22"/>
        </w:rPr>
        <w:t>Прием Заявок на участие в аукционе</w:t>
      </w:r>
      <w:r w:rsidRPr="00821D5C">
        <w:rPr>
          <w:b/>
          <w:color w:val="auto"/>
          <w:sz w:val="22"/>
          <w:szCs w:val="22"/>
        </w:rPr>
        <w:t xml:space="preserve"> </w:t>
      </w:r>
      <w:r w:rsidRPr="00821D5C">
        <w:rPr>
          <w:color w:val="auto"/>
          <w:sz w:val="22"/>
          <w:szCs w:val="22"/>
        </w:rPr>
        <w:t xml:space="preserve">от Заявителей </w:t>
      </w:r>
      <w:r w:rsidR="00531744" w:rsidRPr="00821D5C">
        <w:rPr>
          <w:color w:val="auto"/>
          <w:sz w:val="22"/>
          <w:szCs w:val="22"/>
        </w:rPr>
        <w:t>осуществляется</w:t>
      </w:r>
      <w:r w:rsidRPr="00821D5C">
        <w:rPr>
          <w:color w:val="auto"/>
          <w:sz w:val="22"/>
          <w:szCs w:val="22"/>
        </w:rPr>
        <w:t xml:space="preserve"> по адресам, указанным в п.4.1. и в сроки, указанные в п.п.4.2. – 4.3. настоящего Извещения о проведении аукциона.</w:t>
      </w:r>
    </w:p>
    <w:p w:rsidR="003D10D5" w:rsidRPr="00821D5C" w:rsidRDefault="00743CBC" w:rsidP="003322E7">
      <w:pPr>
        <w:numPr>
          <w:ilvl w:val="2"/>
          <w:numId w:val="17"/>
        </w:numPr>
        <w:ind w:firstLine="567"/>
        <w:jc w:val="both"/>
        <w:rPr>
          <w:color w:val="auto"/>
        </w:rPr>
      </w:pPr>
      <w:r w:rsidRPr="00821D5C">
        <w:rPr>
          <w:color w:val="auto"/>
          <w:sz w:val="22"/>
          <w:szCs w:val="22"/>
        </w:rPr>
        <w:t>Подача Заявок на участие в аукционе</w:t>
      </w:r>
      <w:r w:rsidRPr="00821D5C">
        <w:rPr>
          <w:b/>
          <w:color w:val="auto"/>
          <w:sz w:val="22"/>
          <w:szCs w:val="22"/>
        </w:rPr>
        <w:t xml:space="preserve"> </w:t>
      </w:r>
      <w:r w:rsidRPr="00821D5C">
        <w:rPr>
          <w:color w:val="auto"/>
          <w:sz w:val="22"/>
          <w:szCs w:val="22"/>
        </w:rPr>
        <w:t>Заявителями или их уполномоченными представителями осуществляется при предъявлении документа, удостоверяющего личность. В случае подачи Заявки на участие в аукционе</w:t>
      </w:r>
      <w:r w:rsidRPr="00821D5C">
        <w:rPr>
          <w:b/>
          <w:color w:val="auto"/>
          <w:sz w:val="22"/>
          <w:szCs w:val="22"/>
        </w:rPr>
        <w:t xml:space="preserve"> </w:t>
      </w:r>
      <w:r w:rsidRPr="00821D5C">
        <w:rPr>
          <w:color w:val="auto"/>
          <w:sz w:val="22"/>
          <w:szCs w:val="22"/>
        </w:rPr>
        <w:t xml:space="preserve">представителем Заявителя, предъявляется доверенность, оформленная надлежащим образом (в соответствии с действующим законодательством). Лица, желающие принять участие в аукционе, должны использовать форму </w:t>
      </w:r>
      <w:r w:rsidRPr="00821D5C">
        <w:rPr>
          <w:color w:val="auto"/>
          <w:sz w:val="22"/>
          <w:szCs w:val="22"/>
          <w:highlight w:val="white"/>
        </w:rPr>
        <w:t xml:space="preserve">Заявки </w:t>
      </w:r>
      <w:r w:rsidRPr="00821D5C">
        <w:rPr>
          <w:color w:val="auto"/>
          <w:sz w:val="22"/>
          <w:szCs w:val="22"/>
        </w:rPr>
        <w:t xml:space="preserve">на участие в аукционе (Приложение </w:t>
      </w:r>
      <w:r w:rsidRPr="00821D5C">
        <w:rPr>
          <w:color w:val="auto"/>
        </w:rPr>
        <w:t>1</w:t>
      </w:r>
      <w:r w:rsidRPr="00821D5C">
        <w:rPr>
          <w:color w:val="auto"/>
          <w:sz w:val="22"/>
          <w:szCs w:val="22"/>
        </w:rPr>
        <w:t>) с указанием банковских реквизитов счета для возврата задатка.</w:t>
      </w:r>
    </w:p>
    <w:p w:rsidR="007D3656" w:rsidRPr="007D3656" w:rsidRDefault="00743CBC" w:rsidP="003322E7">
      <w:pPr>
        <w:numPr>
          <w:ilvl w:val="2"/>
          <w:numId w:val="17"/>
        </w:numPr>
        <w:ind w:firstLine="567"/>
        <w:jc w:val="both"/>
        <w:rPr>
          <w:color w:val="auto"/>
        </w:rPr>
      </w:pPr>
      <w:r w:rsidRPr="007D3656">
        <w:rPr>
          <w:color w:val="auto"/>
          <w:sz w:val="22"/>
          <w:szCs w:val="22"/>
        </w:rPr>
        <w:t xml:space="preserve">Заявки принимаются нарочным по месту и в срок приема Заявок, указанные в разделе 4 Извещения о проведении аукциона. </w:t>
      </w:r>
    </w:p>
    <w:p w:rsidR="003D10D5" w:rsidRPr="007D3656" w:rsidRDefault="00743CBC" w:rsidP="003322E7">
      <w:pPr>
        <w:numPr>
          <w:ilvl w:val="2"/>
          <w:numId w:val="17"/>
        </w:numPr>
        <w:ind w:firstLine="567"/>
        <w:jc w:val="both"/>
        <w:rPr>
          <w:color w:val="auto"/>
        </w:rPr>
      </w:pPr>
      <w:r w:rsidRPr="007D3656">
        <w:rPr>
          <w:color w:val="auto"/>
          <w:sz w:val="22"/>
          <w:szCs w:val="22"/>
        </w:rPr>
        <w:t>Ответственный сотрудник регистрирует Заявку на участие в аукционе</w:t>
      </w:r>
      <w:r w:rsidRPr="007D3656">
        <w:rPr>
          <w:b/>
          <w:color w:val="auto"/>
          <w:sz w:val="22"/>
          <w:szCs w:val="22"/>
        </w:rPr>
        <w:t xml:space="preserve"> </w:t>
      </w:r>
      <w:r w:rsidRPr="007D3656">
        <w:rPr>
          <w:color w:val="auto"/>
          <w:sz w:val="22"/>
          <w:szCs w:val="22"/>
        </w:rPr>
        <w:t xml:space="preserve">в Журнале регистрации заявок, присваивает ей соответствующий номер, указывает дату и время подачи Заявки на участие в аукционе, выдает расписку в ее получении. </w:t>
      </w:r>
    </w:p>
    <w:p w:rsidR="003D10D5" w:rsidRPr="00821D5C" w:rsidRDefault="00743CBC" w:rsidP="003322E7">
      <w:pPr>
        <w:numPr>
          <w:ilvl w:val="2"/>
          <w:numId w:val="17"/>
        </w:numPr>
        <w:ind w:firstLine="567"/>
        <w:jc w:val="both"/>
        <w:rPr>
          <w:color w:val="auto"/>
        </w:rPr>
      </w:pPr>
      <w:r w:rsidRPr="00821D5C">
        <w:rPr>
          <w:color w:val="auto"/>
          <w:sz w:val="22"/>
          <w:szCs w:val="22"/>
        </w:rPr>
        <w:t xml:space="preserve">При подаче Заявителями Заявок на участие в аукционе, сотрудником, осуществляющим прием и оформление документов, консультации не проводятся. </w:t>
      </w:r>
    </w:p>
    <w:p w:rsidR="003D10D5" w:rsidRPr="00821D5C" w:rsidRDefault="00743CBC" w:rsidP="003322E7">
      <w:pPr>
        <w:numPr>
          <w:ilvl w:val="2"/>
          <w:numId w:val="17"/>
        </w:numPr>
        <w:tabs>
          <w:tab w:val="left" w:pos="0"/>
        </w:tabs>
        <w:ind w:firstLine="567"/>
        <w:jc w:val="both"/>
        <w:rPr>
          <w:color w:val="auto"/>
        </w:rPr>
      </w:pPr>
      <w:bookmarkStart w:id="17" w:name="_26in1rg" w:colFirst="0" w:colLast="0"/>
      <w:bookmarkEnd w:id="17"/>
      <w:r w:rsidRPr="00821D5C">
        <w:rPr>
          <w:color w:val="auto"/>
          <w:sz w:val="22"/>
          <w:szCs w:val="22"/>
        </w:rPr>
        <w:t>Отзыв поданной Заявки на участие в аукционе оформляется путем направления нарочно Заявителем в адрес Организатора аукциона уведомления в письменной форме (с указанием даты и номера ранее полученной расписки о принятии Заявки) за подписью Заявителя с расшифровкой Ф.И.О. Уведомление об отзыве поданной Заявки на участие в аукционе принимается в установленные в Извещении о проведении аукциона дни и часы приема Заявок, аналогично порядку приема Заявок на участие в аукционе.</w:t>
      </w:r>
    </w:p>
    <w:p w:rsidR="003D10D5" w:rsidRPr="00821D5C" w:rsidRDefault="00743CBC" w:rsidP="003322E7">
      <w:pPr>
        <w:numPr>
          <w:ilvl w:val="2"/>
          <w:numId w:val="18"/>
        </w:numPr>
        <w:ind w:firstLine="567"/>
        <w:jc w:val="both"/>
        <w:rPr>
          <w:color w:val="auto"/>
        </w:rPr>
      </w:pPr>
      <w:r w:rsidRPr="00821D5C">
        <w:rPr>
          <w:color w:val="auto"/>
          <w:sz w:val="22"/>
          <w:szCs w:val="22"/>
        </w:rPr>
        <w:t>Заявка на участие в аукционе подается Заявителем в сроки и по форме, которые установлены в Извещении о проведении аукциона.</w:t>
      </w:r>
    </w:p>
    <w:p w:rsidR="003D10D5" w:rsidRPr="00821D5C" w:rsidRDefault="00743CBC" w:rsidP="003322E7">
      <w:pPr>
        <w:numPr>
          <w:ilvl w:val="2"/>
          <w:numId w:val="17"/>
        </w:numPr>
        <w:ind w:firstLine="567"/>
        <w:jc w:val="both"/>
        <w:rPr>
          <w:color w:val="auto"/>
        </w:rPr>
      </w:pPr>
      <w:r w:rsidRPr="00821D5C">
        <w:rPr>
          <w:b/>
          <w:color w:val="auto"/>
          <w:sz w:val="22"/>
          <w:szCs w:val="22"/>
        </w:rPr>
        <w:t>Документы, входящие в состав Заявки на участие в аукционе, должны быть:</w:t>
      </w:r>
    </w:p>
    <w:p w:rsidR="003D10D5" w:rsidRPr="00821D5C" w:rsidRDefault="00743CBC" w:rsidP="003322E7">
      <w:pPr>
        <w:ind w:firstLine="567"/>
        <w:jc w:val="both"/>
        <w:rPr>
          <w:color w:val="auto"/>
          <w:sz w:val="22"/>
          <w:szCs w:val="22"/>
        </w:rPr>
      </w:pPr>
      <w:r w:rsidRPr="00821D5C">
        <w:rPr>
          <w:color w:val="auto"/>
          <w:sz w:val="22"/>
          <w:szCs w:val="22"/>
        </w:rPr>
        <w:t>- сшиты в единую книгу, которая должна содержать сквозную нумерацию листов;</w:t>
      </w:r>
    </w:p>
    <w:p w:rsidR="003D10D5" w:rsidRPr="00821D5C" w:rsidRDefault="00743CBC" w:rsidP="003322E7">
      <w:pPr>
        <w:ind w:firstLine="567"/>
        <w:jc w:val="both"/>
        <w:rPr>
          <w:color w:val="auto"/>
          <w:sz w:val="22"/>
          <w:szCs w:val="22"/>
        </w:rPr>
      </w:pPr>
      <w:r w:rsidRPr="00821D5C">
        <w:rPr>
          <w:color w:val="auto"/>
          <w:sz w:val="22"/>
          <w:szCs w:val="22"/>
        </w:rPr>
        <w:t xml:space="preserve"> - на прошивке заверены оригиналом подписи уполномоченного представителя Заявителя с указанием должности и расшифровкой Ф.И.О. (для юридических лиц) или оригиналом подписи Заявителя с указанием Ф.И.О. (для граждан (физических лиц) и печатью Заявителя (для юридических лиц (при наличии), с указанием количества листов; </w:t>
      </w:r>
    </w:p>
    <w:p w:rsidR="003D10D5" w:rsidRPr="00821D5C" w:rsidRDefault="00743CBC" w:rsidP="003322E7">
      <w:pPr>
        <w:ind w:firstLine="567"/>
        <w:jc w:val="both"/>
        <w:rPr>
          <w:color w:val="auto"/>
          <w:sz w:val="22"/>
          <w:szCs w:val="22"/>
        </w:rPr>
      </w:pPr>
      <w:r w:rsidRPr="00821D5C">
        <w:rPr>
          <w:color w:val="auto"/>
          <w:sz w:val="22"/>
          <w:szCs w:val="22"/>
        </w:rPr>
        <w:t>- заполнены разборчиво на русском языке и по всем пунктам.</w:t>
      </w:r>
    </w:p>
    <w:p w:rsidR="003D10D5" w:rsidRPr="00821D5C" w:rsidRDefault="00743CBC" w:rsidP="003322E7">
      <w:pPr>
        <w:numPr>
          <w:ilvl w:val="2"/>
          <w:numId w:val="17"/>
        </w:numPr>
        <w:ind w:firstLine="567"/>
        <w:jc w:val="both"/>
        <w:rPr>
          <w:color w:val="auto"/>
        </w:rPr>
      </w:pPr>
      <w:r w:rsidRPr="00821D5C">
        <w:rPr>
          <w:color w:val="auto"/>
          <w:sz w:val="22"/>
          <w:szCs w:val="22"/>
        </w:rPr>
        <w:t>Верность копий представляемых документов должна быть подтверждена оригиналом подписи руководителя Заявителя либо уполномоченного представителя (для юридических лиц) или оригиналом подписи Заявителя (для граждан (физических лиц)) и заверена печатью Заявителя (для юридических лиц (при наличии)).</w:t>
      </w:r>
    </w:p>
    <w:p w:rsidR="00AA19D0" w:rsidRDefault="00743CBC" w:rsidP="003322E7">
      <w:pPr>
        <w:numPr>
          <w:ilvl w:val="2"/>
          <w:numId w:val="19"/>
        </w:numPr>
        <w:ind w:firstLine="567"/>
        <w:jc w:val="both"/>
        <w:rPr>
          <w:color w:val="auto"/>
        </w:rPr>
      </w:pPr>
      <w:r w:rsidRPr="00821D5C">
        <w:rPr>
          <w:color w:val="auto"/>
          <w:sz w:val="22"/>
          <w:szCs w:val="22"/>
        </w:rPr>
        <w:t xml:space="preserve">При нумерации листов документов номера на оригиналах официальных документов, </w:t>
      </w:r>
      <w:r w:rsidRPr="00821D5C">
        <w:rPr>
          <w:color w:val="auto"/>
          <w:sz w:val="22"/>
          <w:szCs w:val="22"/>
        </w:rPr>
        <w:lastRenderedPageBreak/>
        <w:t>выданных Заявителю третьими лицами и содержащих печать (лицензии, доверенности, нотариально заверенные копии и др.), проставляются на обороте листа в левом нижнем углу.</w:t>
      </w:r>
    </w:p>
    <w:p w:rsidR="003D10D5" w:rsidRPr="00AA19D0" w:rsidRDefault="00743CBC" w:rsidP="003322E7">
      <w:pPr>
        <w:numPr>
          <w:ilvl w:val="2"/>
          <w:numId w:val="20"/>
        </w:numPr>
        <w:ind w:firstLine="567"/>
        <w:jc w:val="both"/>
        <w:rPr>
          <w:color w:val="auto"/>
        </w:rPr>
      </w:pPr>
      <w:r w:rsidRPr="00AA19D0">
        <w:rPr>
          <w:color w:val="auto"/>
          <w:sz w:val="22"/>
          <w:szCs w:val="22"/>
        </w:rPr>
        <w:t>При заполнении Заявки и оформлении документов не допускается применение факсимильных подписей.</w:t>
      </w:r>
    </w:p>
    <w:p w:rsidR="003D10D5" w:rsidRPr="00821D5C" w:rsidRDefault="00743CBC" w:rsidP="003322E7">
      <w:pPr>
        <w:numPr>
          <w:ilvl w:val="1"/>
          <w:numId w:val="17"/>
        </w:numPr>
        <w:tabs>
          <w:tab w:val="left" w:pos="1134"/>
        </w:tabs>
        <w:ind w:firstLine="567"/>
        <w:jc w:val="both"/>
        <w:rPr>
          <w:color w:val="auto"/>
        </w:rPr>
      </w:pPr>
      <w:bookmarkStart w:id="18" w:name="_lnxbz9" w:colFirst="0" w:colLast="0"/>
      <w:bookmarkEnd w:id="18"/>
      <w:r w:rsidRPr="00821D5C">
        <w:rPr>
          <w:b/>
          <w:color w:val="auto"/>
          <w:sz w:val="22"/>
          <w:szCs w:val="22"/>
        </w:rPr>
        <w:t xml:space="preserve">Перечень документов, входящих в состав Заявки на участие в аукционе </w:t>
      </w:r>
    </w:p>
    <w:p w:rsidR="003D10D5" w:rsidRPr="00821D5C" w:rsidRDefault="00743CBC" w:rsidP="003322E7">
      <w:pPr>
        <w:tabs>
          <w:tab w:val="left" w:pos="567"/>
          <w:tab w:val="left" w:pos="851"/>
        </w:tabs>
        <w:ind w:firstLine="567"/>
        <w:jc w:val="both"/>
        <w:rPr>
          <w:color w:val="auto"/>
          <w:sz w:val="22"/>
          <w:szCs w:val="22"/>
        </w:rPr>
      </w:pPr>
      <w:r w:rsidRPr="00821D5C">
        <w:rPr>
          <w:color w:val="auto"/>
          <w:sz w:val="22"/>
          <w:szCs w:val="22"/>
        </w:rPr>
        <w:t>Для участия в аукционе с учетом требований, установленных Извещением о проведении аукциона, Заявителю необходимо представить следующие документы:</w:t>
      </w:r>
    </w:p>
    <w:p w:rsidR="003D10D5" w:rsidRPr="00821D5C" w:rsidRDefault="00743CBC" w:rsidP="003322E7">
      <w:pPr>
        <w:numPr>
          <w:ilvl w:val="2"/>
          <w:numId w:val="17"/>
        </w:numPr>
        <w:tabs>
          <w:tab w:val="left" w:pos="0"/>
          <w:tab w:val="left" w:pos="540"/>
          <w:tab w:val="left" w:pos="851"/>
        </w:tabs>
        <w:ind w:firstLine="567"/>
        <w:jc w:val="both"/>
        <w:rPr>
          <w:color w:val="auto"/>
        </w:rPr>
      </w:pPr>
      <w:r w:rsidRPr="00821D5C">
        <w:rPr>
          <w:color w:val="auto"/>
          <w:sz w:val="22"/>
          <w:szCs w:val="22"/>
          <w:highlight w:val="white"/>
        </w:rPr>
        <w:t>Заявку</w:t>
      </w:r>
      <w:r w:rsidRPr="00821D5C">
        <w:rPr>
          <w:color w:val="auto"/>
          <w:sz w:val="22"/>
          <w:szCs w:val="22"/>
        </w:rPr>
        <w:t xml:space="preserve"> на участие в аукционе по установленной в настоящем Извещении о проведении аукциона форме</w:t>
      </w:r>
      <w:r w:rsidRPr="00821D5C">
        <w:rPr>
          <w:b/>
          <w:color w:val="auto"/>
          <w:sz w:val="22"/>
          <w:szCs w:val="22"/>
        </w:rPr>
        <w:t xml:space="preserve"> с указанием банковских реквизитов счета Заявителя для возврата задатка</w:t>
      </w:r>
      <w:r w:rsidRPr="00821D5C">
        <w:rPr>
          <w:color w:val="auto"/>
          <w:sz w:val="22"/>
          <w:szCs w:val="22"/>
        </w:rPr>
        <w:t xml:space="preserve"> (Приложение 1).</w:t>
      </w:r>
    </w:p>
    <w:p w:rsidR="003D10D5" w:rsidRPr="00821D5C" w:rsidRDefault="00743CBC" w:rsidP="003322E7">
      <w:pPr>
        <w:numPr>
          <w:ilvl w:val="2"/>
          <w:numId w:val="17"/>
        </w:numPr>
        <w:tabs>
          <w:tab w:val="left" w:pos="0"/>
          <w:tab w:val="left" w:pos="540"/>
          <w:tab w:val="left" w:pos="851"/>
        </w:tabs>
        <w:ind w:firstLine="567"/>
        <w:jc w:val="both"/>
        <w:rPr>
          <w:color w:val="auto"/>
        </w:rPr>
      </w:pPr>
      <w:r w:rsidRPr="00821D5C">
        <w:rPr>
          <w:color w:val="auto"/>
          <w:sz w:val="22"/>
          <w:szCs w:val="22"/>
        </w:rPr>
        <w:t>Копии документов, удостоверяющих личность Заявителя.</w:t>
      </w:r>
    </w:p>
    <w:p w:rsidR="003D10D5" w:rsidRPr="00821D5C" w:rsidRDefault="00743CBC" w:rsidP="003322E7">
      <w:pPr>
        <w:numPr>
          <w:ilvl w:val="2"/>
          <w:numId w:val="17"/>
        </w:numPr>
        <w:tabs>
          <w:tab w:val="left" w:pos="0"/>
          <w:tab w:val="left" w:pos="540"/>
        </w:tabs>
        <w:ind w:firstLine="567"/>
        <w:jc w:val="both"/>
        <w:rPr>
          <w:color w:val="auto"/>
        </w:rPr>
      </w:pPr>
      <w:r w:rsidRPr="00821D5C">
        <w:rPr>
          <w:color w:val="auto"/>
          <w:sz w:val="22"/>
          <w:szCs w:val="22"/>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D10D5" w:rsidRPr="00821D5C" w:rsidRDefault="00743CBC" w:rsidP="003322E7">
      <w:pPr>
        <w:numPr>
          <w:ilvl w:val="2"/>
          <w:numId w:val="17"/>
        </w:numPr>
        <w:tabs>
          <w:tab w:val="left" w:pos="720"/>
          <w:tab w:val="left" w:pos="851"/>
        </w:tabs>
        <w:ind w:firstLine="567"/>
        <w:jc w:val="both"/>
        <w:rPr>
          <w:color w:val="auto"/>
        </w:rPr>
      </w:pPr>
      <w:r w:rsidRPr="00821D5C">
        <w:rPr>
          <w:color w:val="auto"/>
          <w:sz w:val="22"/>
          <w:szCs w:val="22"/>
        </w:rPr>
        <w:t xml:space="preserve">Документы, подтверждающие внесение задатка. </w:t>
      </w:r>
    </w:p>
    <w:p w:rsidR="003D10D5" w:rsidRPr="00821D5C" w:rsidRDefault="003D10D5" w:rsidP="003322E7">
      <w:pPr>
        <w:tabs>
          <w:tab w:val="left" w:pos="720"/>
        </w:tabs>
        <w:ind w:left="851" w:firstLine="567"/>
        <w:jc w:val="both"/>
        <w:rPr>
          <w:color w:val="auto"/>
          <w:sz w:val="22"/>
          <w:szCs w:val="22"/>
        </w:rPr>
      </w:pPr>
    </w:p>
    <w:p w:rsidR="003D10D5" w:rsidRPr="00821D5C" w:rsidRDefault="00743CBC">
      <w:pPr>
        <w:jc w:val="center"/>
        <w:rPr>
          <w:b/>
          <w:color w:val="auto"/>
          <w:sz w:val="22"/>
          <w:szCs w:val="22"/>
        </w:rPr>
      </w:pPr>
      <w:r w:rsidRPr="00821D5C">
        <w:rPr>
          <w:b/>
          <w:color w:val="auto"/>
          <w:sz w:val="22"/>
          <w:szCs w:val="22"/>
        </w:rPr>
        <w:t>ВНИМАНИЕ!</w:t>
      </w:r>
    </w:p>
    <w:p w:rsidR="003D10D5" w:rsidRPr="00821D5C" w:rsidRDefault="00743CBC">
      <w:pPr>
        <w:jc w:val="center"/>
        <w:rPr>
          <w:b/>
          <w:color w:val="auto"/>
          <w:sz w:val="22"/>
          <w:szCs w:val="22"/>
        </w:rPr>
      </w:pPr>
      <w:r w:rsidRPr="00821D5C">
        <w:rPr>
          <w:b/>
          <w:color w:val="auto"/>
          <w:sz w:val="22"/>
          <w:szCs w:val="22"/>
        </w:rPr>
        <w:t>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3D10D5" w:rsidRPr="00821D5C" w:rsidRDefault="00743CBC" w:rsidP="003322E7">
      <w:pPr>
        <w:numPr>
          <w:ilvl w:val="2"/>
          <w:numId w:val="17"/>
        </w:numPr>
        <w:ind w:firstLine="567"/>
        <w:jc w:val="both"/>
        <w:rPr>
          <w:color w:val="auto"/>
        </w:rPr>
      </w:pPr>
      <w:r w:rsidRPr="00821D5C">
        <w:rPr>
          <w:color w:val="auto"/>
          <w:sz w:val="22"/>
          <w:szCs w:val="22"/>
        </w:rPr>
        <w:t xml:space="preserve">Ответственность за достоверность представленной информации и документов несет Заявитель. </w:t>
      </w:r>
    </w:p>
    <w:p w:rsidR="003D10D5" w:rsidRPr="00821D5C" w:rsidRDefault="00743CBC" w:rsidP="003322E7">
      <w:pPr>
        <w:numPr>
          <w:ilvl w:val="2"/>
          <w:numId w:val="17"/>
        </w:numPr>
        <w:ind w:firstLine="567"/>
        <w:jc w:val="both"/>
        <w:rPr>
          <w:color w:val="auto"/>
        </w:rPr>
      </w:pPr>
      <w:r w:rsidRPr="00821D5C">
        <w:rPr>
          <w:color w:val="auto"/>
          <w:sz w:val="22"/>
          <w:szCs w:val="22"/>
        </w:rPr>
        <w:t>Поданные документы на участие в аукционе после завершения аукциона Заявителям и Участникам не возвращаются, за исключением случаев, указанных в п.п. 7.1.2., 7.1.3.</w:t>
      </w:r>
    </w:p>
    <w:p w:rsidR="003D10D5" w:rsidRPr="00821D5C" w:rsidRDefault="003D10D5">
      <w:pPr>
        <w:ind w:firstLine="851"/>
        <w:jc w:val="both"/>
        <w:rPr>
          <w:color w:val="auto"/>
          <w:sz w:val="22"/>
          <w:szCs w:val="22"/>
        </w:rPr>
      </w:pPr>
    </w:p>
    <w:p w:rsidR="003D10D5" w:rsidRDefault="00743CBC" w:rsidP="003322E7">
      <w:pPr>
        <w:pStyle w:val="2"/>
        <w:numPr>
          <w:ilvl w:val="0"/>
          <w:numId w:val="17"/>
        </w:numPr>
        <w:spacing w:before="0" w:after="0"/>
        <w:jc w:val="center"/>
        <w:rPr>
          <w:rFonts w:ascii="Times New Roman" w:eastAsia="Times New Roman" w:hAnsi="Times New Roman" w:cs="Times New Roman"/>
          <w:i w:val="0"/>
          <w:color w:val="auto"/>
          <w:sz w:val="26"/>
          <w:szCs w:val="26"/>
        </w:rPr>
      </w:pPr>
      <w:bookmarkStart w:id="19" w:name="_Toc485126158"/>
      <w:r w:rsidRPr="00821D5C">
        <w:rPr>
          <w:rFonts w:ascii="Times New Roman" w:eastAsia="Times New Roman" w:hAnsi="Times New Roman" w:cs="Times New Roman"/>
          <w:i w:val="0"/>
          <w:color w:val="auto"/>
          <w:sz w:val="26"/>
          <w:szCs w:val="26"/>
        </w:rPr>
        <w:t>Условия допуска к участию в аукционе</w:t>
      </w:r>
      <w:bookmarkEnd w:id="19"/>
    </w:p>
    <w:p w:rsidR="003D10D5" w:rsidRDefault="00743CBC" w:rsidP="003322E7">
      <w:pPr>
        <w:ind w:firstLine="567"/>
        <w:jc w:val="both"/>
        <w:rPr>
          <w:color w:val="auto"/>
          <w:sz w:val="22"/>
          <w:szCs w:val="22"/>
        </w:rPr>
      </w:pPr>
      <w:r w:rsidRPr="007D3656">
        <w:rPr>
          <w:color w:val="auto"/>
          <w:sz w:val="22"/>
          <w:szCs w:val="22"/>
        </w:rPr>
        <w:t>Аукцион является открытым по составу Участников</w:t>
      </w:r>
      <w:r w:rsidR="0020405B" w:rsidRPr="007D3656">
        <w:rPr>
          <w:color w:val="auto"/>
          <w:sz w:val="22"/>
          <w:szCs w:val="22"/>
        </w:rPr>
        <w:t xml:space="preserve"> с учетом требований абзацев 2 и 3 настоящего пункта.</w:t>
      </w:r>
    </w:p>
    <w:p w:rsidR="003D10D5" w:rsidRPr="00821D5C" w:rsidRDefault="00743CBC" w:rsidP="003322E7">
      <w:pPr>
        <w:ind w:firstLine="567"/>
        <w:jc w:val="both"/>
        <w:rPr>
          <w:color w:val="auto"/>
          <w:sz w:val="22"/>
          <w:szCs w:val="22"/>
        </w:rPr>
      </w:pPr>
      <w:bookmarkStart w:id="20" w:name="_1ksv4uv" w:colFirst="0" w:colLast="0"/>
      <w:bookmarkEnd w:id="20"/>
      <w:r w:rsidRPr="00821D5C">
        <w:rPr>
          <w:color w:val="auto"/>
          <w:sz w:val="22"/>
          <w:szCs w:val="22"/>
        </w:rPr>
        <w:t>К участию в аукционе не допускаются Заявители по следующим основаниям:</w:t>
      </w:r>
    </w:p>
    <w:p w:rsidR="003D10D5" w:rsidRPr="00821D5C" w:rsidRDefault="00743CBC" w:rsidP="003322E7">
      <w:pPr>
        <w:numPr>
          <w:ilvl w:val="0"/>
          <w:numId w:val="7"/>
        </w:numPr>
        <w:shd w:val="clear" w:color="auto" w:fill="FFFFFF"/>
        <w:ind w:left="0" w:firstLine="567"/>
        <w:jc w:val="both"/>
        <w:rPr>
          <w:color w:val="auto"/>
          <w:sz w:val="22"/>
          <w:szCs w:val="22"/>
        </w:rPr>
      </w:pPr>
      <w:r w:rsidRPr="00821D5C">
        <w:rPr>
          <w:color w:val="auto"/>
          <w:sz w:val="22"/>
          <w:szCs w:val="22"/>
        </w:rPr>
        <w:t>непредставление необходимых для участия в аукционе документов или представление недостоверных сведений;</w:t>
      </w:r>
    </w:p>
    <w:p w:rsidR="003D10D5" w:rsidRPr="00821D5C" w:rsidRDefault="00743CBC" w:rsidP="003322E7">
      <w:pPr>
        <w:numPr>
          <w:ilvl w:val="0"/>
          <w:numId w:val="7"/>
        </w:numPr>
        <w:shd w:val="clear" w:color="auto" w:fill="FFFFFF"/>
        <w:ind w:left="0" w:firstLine="567"/>
        <w:jc w:val="both"/>
        <w:rPr>
          <w:color w:val="auto"/>
          <w:sz w:val="22"/>
          <w:szCs w:val="22"/>
        </w:rPr>
      </w:pPr>
      <w:r w:rsidRPr="00821D5C">
        <w:rPr>
          <w:color w:val="auto"/>
          <w:sz w:val="22"/>
          <w:szCs w:val="22"/>
        </w:rPr>
        <w:t>не</w:t>
      </w:r>
      <w:r w:rsidR="00632AC5">
        <w:rPr>
          <w:color w:val="auto"/>
          <w:sz w:val="22"/>
          <w:szCs w:val="22"/>
        </w:rPr>
        <w:t xml:space="preserve"> </w:t>
      </w:r>
      <w:r w:rsidRPr="00821D5C">
        <w:rPr>
          <w:color w:val="auto"/>
          <w:sz w:val="22"/>
          <w:szCs w:val="22"/>
        </w:rPr>
        <w:t xml:space="preserve">поступление задатка на дату рассмотрения заявок на участие в аукционе, на счет, указанный в </w:t>
      </w:r>
      <w:r w:rsidRPr="00821D5C">
        <w:rPr>
          <w:b/>
          <w:color w:val="auto"/>
          <w:sz w:val="22"/>
          <w:szCs w:val="22"/>
        </w:rPr>
        <w:t>п.9.4.</w:t>
      </w:r>
      <w:r w:rsidRPr="00821D5C">
        <w:rPr>
          <w:color w:val="auto"/>
          <w:sz w:val="22"/>
          <w:szCs w:val="22"/>
        </w:rPr>
        <w:t xml:space="preserve"> настоящего Извещения о проведении аукциона;</w:t>
      </w:r>
    </w:p>
    <w:p w:rsidR="003D10D5" w:rsidRPr="00821D5C" w:rsidRDefault="00743CBC" w:rsidP="003322E7">
      <w:pPr>
        <w:numPr>
          <w:ilvl w:val="0"/>
          <w:numId w:val="7"/>
        </w:numPr>
        <w:shd w:val="clear" w:color="auto" w:fill="FFFFFF"/>
        <w:ind w:left="0" w:firstLine="567"/>
        <w:jc w:val="both"/>
        <w:rPr>
          <w:color w:val="auto"/>
          <w:sz w:val="22"/>
          <w:szCs w:val="22"/>
        </w:rPr>
      </w:pPr>
      <w:r w:rsidRPr="00821D5C">
        <w:rPr>
          <w:color w:val="auto"/>
          <w:sz w:val="22"/>
          <w:szCs w:val="22"/>
        </w:rPr>
        <w:t xml:space="preserve">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w:t>
      </w:r>
      <w:r w:rsidR="0020405B">
        <w:rPr>
          <w:color w:val="auto"/>
          <w:sz w:val="22"/>
          <w:szCs w:val="22"/>
        </w:rPr>
        <w:t xml:space="preserve">аукциона </w:t>
      </w:r>
      <w:r w:rsidRPr="00821D5C">
        <w:rPr>
          <w:color w:val="auto"/>
          <w:sz w:val="22"/>
          <w:szCs w:val="22"/>
        </w:rPr>
        <w:t xml:space="preserve">или приобрести земельный участок в аренду;  </w:t>
      </w:r>
    </w:p>
    <w:p w:rsidR="003D10D5" w:rsidRPr="00821D5C" w:rsidRDefault="00743CBC" w:rsidP="003322E7">
      <w:pPr>
        <w:numPr>
          <w:ilvl w:val="0"/>
          <w:numId w:val="7"/>
        </w:numPr>
        <w:shd w:val="clear" w:color="auto" w:fill="FFFFFF"/>
        <w:ind w:left="0" w:firstLine="567"/>
        <w:jc w:val="both"/>
        <w:rPr>
          <w:color w:val="auto"/>
          <w:sz w:val="22"/>
          <w:szCs w:val="22"/>
        </w:rPr>
      </w:pPr>
      <w:r w:rsidRPr="00821D5C">
        <w:rPr>
          <w:color w:val="auto"/>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D10D5" w:rsidRPr="00821D5C" w:rsidRDefault="003D10D5">
      <w:pPr>
        <w:ind w:firstLine="851"/>
        <w:jc w:val="both"/>
        <w:rPr>
          <w:color w:val="auto"/>
          <w:sz w:val="22"/>
          <w:szCs w:val="22"/>
        </w:rPr>
      </w:pPr>
    </w:p>
    <w:p w:rsidR="003D10D5" w:rsidRDefault="00743CBC" w:rsidP="003322E7">
      <w:pPr>
        <w:pStyle w:val="2"/>
        <w:numPr>
          <w:ilvl w:val="0"/>
          <w:numId w:val="17"/>
        </w:numPr>
        <w:spacing w:before="0" w:after="0"/>
        <w:jc w:val="center"/>
        <w:rPr>
          <w:rFonts w:ascii="Times New Roman" w:eastAsia="Times New Roman" w:hAnsi="Times New Roman" w:cs="Times New Roman"/>
          <w:i w:val="0"/>
          <w:color w:val="auto"/>
          <w:sz w:val="26"/>
          <w:szCs w:val="26"/>
        </w:rPr>
      </w:pPr>
      <w:bookmarkStart w:id="21" w:name="_Toc485126159"/>
      <w:r w:rsidRPr="00821D5C">
        <w:rPr>
          <w:rFonts w:ascii="Times New Roman" w:eastAsia="Times New Roman" w:hAnsi="Times New Roman" w:cs="Times New Roman"/>
          <w:i w:val="0"/>
          <w:color w:val="auto"/>
          <w:sz w:val="26"/>
          <w:szCs w:val="26"/>
        </w:rPr>
        <w:t>Порядок внесения и возврата задатка</w:t>
      </w:r>
      <w:bookmarkEnd w:id="21"/>
    </w:p>
    <w:p w:rsidR="003D10D5" w:rsidRPr="007D3656" w:rsidRDefault="00FA734F" w:rsidP="00A61019">
      <w:pPr>
        <w:numPr>
          <w:ilvl w:val="1"/>
          <w:numId w:val="17"/>
        </w:numPr>
        <w:ind w:firstLine="567"/>
        <w:jc w:val="both"/>
        <w:rPr>
          <w:color w:val="auto"/>
        </w:rPr>
      </w:pPr>
      <w:r w:rsidRPr="00821D5C">
        <w:rPr>
          <w:color w:val="auto"/>
          <w:sz w:val="22"/>
          <w:szCs w:val="22"/>
        </w:rPr>
        <w:t xml:space="preserve">По Объекту </w:t>
      </w:r>
      <w:r w:rsidR="00743CBC" w:rsidRPr="00821D5C">
        <w:rPr>
          <w:color w:val="auto"/>
          <w:sz w:val="22"/>
          <w:szCs w:val="22"/>
        </w:rPr>
        <w:t xml:space="preserve">аукциона устанавливается требование о внесении задатков для участия в аукционе. Заявители обеспечивают поступление задатков в порядке и в сроки, указанные в </w:t>
      </w:r>
      <w:r w:rsidR="00743CBC" w:rsidRPr="007D3656">
        <w:rPr>
          <w:color w:val="auto"/>
          <w:sz w:val="22"/>
          <w:szCs w:val="22"/>
        </w:rPr>
        <w:t xml:space="preserve">настоящем Извещении о проведении аукциона. </w:t>
      </w:r>
    </w:p>
    <w:p w:rsidR="003D10D5" w:rsidRPr="007D3656" w:rsidRDefault="00743CBC" w:rsidP="00A61019">
      <w:pPr>
        <w:numPr>
          <w:ilvl w:val="1"/>
          <w:numId w:val="17"/>
        </w:numPr>
        <w:tabs>
          <w:tab w:val="left" w:pos="139"/>
        </w:tabs>
        <w:ind w:firstLine="567"/>
        <w:jc w:val="both"/>
        <w:rPr>
          <w:color w:val="auto"/>
        </w:rPr>
      </w:pPr>
      <w:r w:rsidRPr="007D3656">
        <w:rPr>
          <w:color w:val="auto"/>
          <w:sz w:val="22"/>
          <w:szCs w:val="22"/>
        </w:rPr>
        <w:t xml:space="preserve">Документ, подтверждающий внесение задатка (платежное поручение или квитанция об оплате, подтверждающие внесение задатка, с отметкой банка об исполнении), представляются Заявителем в составе Заявки на участие в аукционе. </w:t>
      </w:r>
    </w:p>
    <w:p w:rsidR="003D10D5" w:rsidRPr="00821D5C" w:rsidRDefault="00743CBC" w:rsidP="00A61019">
      <w:pPr>
        <w:numPr>
          <w:ilvl w:val="1"/>
          <w:numId w:val="17"/>
        </w:numPr>
        <w:tabs>
          <w:tab w:val="left" w:pos="139"/>
        </w:tabs>
        <w:ind w:firstLine="567"/>
        <w:jc w:val="both"/>
        <w:rPr>
          <w:color w:val="auto"/>
        </w:rPr>
      </w:pPr>
      <w:r w:rsidRPr="00821D5C">
        <w:rPr>
          <w:color w:val="auto"/>
          <w:sz w:val="22"/>
          <w:szCs w:val="22"/>
        </w:rPr>
        <w:t>Представление документов, подтверждающих внесение задатка, признается заключением соглашения о задатке.</w:t>
      </w:r>
    </w:p>
    <w:p w:rsidR="003D10D5" w:rsidRPr="00821D5C" w:rsidRDefault="00743CBC" w:rsidP="00A61019">
      <w:pPr>
        <w:numPr>
          <w:ilvl w:val="1"/>
          <w:numId w:val="17"/>
        </w:numPr>
        <w:ind w:firstLine="567"/>
        <w:jc w:val="both"/>
        <w:rPr>
          <w:color w:val="auto"/>
        </w:rPr>
      </w:pPr>
      <w:r w:rsidRPr="00821D5C">
        <w:rPr>
          <w:color w:val="auto"/>
          <w:sz w:val="22"/>
          <w:szCs w:val="22"/>
        </w:rPr>
        <w:t xml:space="preserve">Денежные средства в качестве задатка для участия в аукционе вносятся Заявителем единым платежом на расчетный счет по следующим банковским реквизитам: </w:t>
      </w:r>
    </w:p>
    <w:p w:rsidR="003D10D5" w:rsidRPr="00821D5C" w:rsidRDefault="003D10D5" w:rsidP="00A61019">
      <w:pPr>
        <w:ind w:firstLine="567"/>
        <w:jc w:val="both"/>
        <w:rPr>
          <w:b/>
          <w:color w:val="auto"/>
          <w:sz w:val="22"/>
          <w:szCs w:val="22"/>
        </w:rPr>
      </w:pPr>
    </w:p>
    <w:p w:rsidR="003D10D5" w:rsidRPr="003322E7" w:rsidRDefault="00743CBC" w:rsidP="003322E7">
      <w:pPr>
        <w:tabs>
          <w:tab w:val="left" w:pos="993"/>
        </w:tabs>
        <w:ind w:firstLine="567"/>
        <w:jc w:val="both"/>
        <w:rPr>
          <w:color w:val="auto"/>
          <w:sz w:val="22"/>
          <w:szCs w:val="22"/>
          <w:u w:val="single"/>
        </w:rPr>
      </w:pPr>
      <w:r w:rsidRPr="003322E7">
        <w:rPr>
          <w:color w:val="auto"/>
          <w:sz w:val="22"/>
          <w:szCs w:val="22"/>
          <w:u w:val="single"/>
        </w:rPr>
        <w:t>Получатель платежа: УФК по Ярославской области (УМС г. Переславля-Залесского, л/с 05713001700), ИНН 7608002597, КПП 760801001</w:t>
      </w:r>
      <w:r w:rsidR="003322E7" w:rsidRPr="003322E7">
        <w:rPr>
          <w:color w:val="auto"/>
          <w:sz w:val="22"/>
          <w:szCs w:val="22"/>
          <w:u w:val="single"/>
        </w:rPr>
        <w:t xml:space="preserve">, </w:t>
      </w:r>
      <w:r w:rsidRPr="003322E7">
        <w:rPr>
          <w:color w:val="auto"/>
          <w:sz w:val="22"/>
          <w:szCs w:val="22"/>
          <w:u w:val="single"/>
        </w:rPr>
        <w:t xml:space="preserve">Отделение Ярославль г. Ярославль, БИК </w:t>
      </w:r>
      <w:r w:rsidRPr="003322E7">
        <w:rPr>
          <w:color w:val="auto"/>
          <w:sz w:val="22"/>
          <w:szCs w:val="22"/>
          <w:u w:val="single"/>
        </w:rPr>
        <w:lastRenderedPageBreak/>
        <w:t>047888001,</w:t>
      </w:r>
      <w:r w:rsidR="003322E7" w:rsidRPr="003322E7">
        <w:rPr>
          <w:color w:val="auto"/>
          <w:sz w:val="22"/>
          <w:szCs w:val="22"/>
          <w:u w:val="single"/>
        </w:rPr>
        <w:t xml:space="preserve"> </w:t>
      </w:r>
      <w:r w:rsidRPr="003322E7">
        <w:rPr>
          <w:color w:val="auto"/>
          <w:sz w:val="22"/>
          <w:szCs w:val="22"/>
          <w:u w:val="single"/>
        </w:rPr>
        <w:t>р\сч. 40302810978883000027</w:t>
      </w:r>
      <w:r w:rsidR="003322E7">
        <w:rPr>
          <w:color w:val="auto"/>
          <w:sz w:val="22"/>
          <w:szCs w:val="22"/>
          <w:u w:val="single"/>
        </w:rPr>
        <w:t>.</w:t>
      </w:r>
    </w:p>
    <w:p w:rsidR="003D10D5" w:rsidRPr="00821D5C" w:rsidRDefault="00743CBC" w:rsidP="00A61019">
      <w:pPr>
        <w:numPr>
          <w:ilvl w:val="1"/>
          <w:numId w:val="17"/>
        </w:numPr>
        <w:tabs>
          <w:tab w:val="left" w:pos="0"/>
        </w:tabs>
        <w:ind w:firstLine="567"/>
        <w:jc w:val="both"/>
        <w:rPr>
          <w:color w:val="auto"/>
        </w:rPr>
      </w:pPr>
      <w:r w:rsidRPr="00821D5C">
        <w:rPr>
          <w:color w:val="auto"/>
          <w:sz w:val="22"/>
          <w:szCs w:val="22"/>
        </w:rPr>
        <w:t>Информацией о поступлении денежных средств от Заявителя в качестве задатка в установленные сроки на расчетный счет, указанный в п. 9.4. настоящего Извещения о проведении аукциона, является справка получателя платежа с приложением выписки со счета получателя платежа, предоставляемая на рассмотрение Аукционной комиссии.</w:t>
      </w:r>
    </w:p>
    <w:p w:rsidR="003D10D5" w:rsidRPr="00821D5C" w:rsidRDefault="00632AC5" w:rsidP="003322E7">
      <w:pPr>
        <w:numPr>
          <w:ilvl w:val="1"/>
          <w:numId w:val="17"/>
        </w:numPr>
        <w:tabs>
          <w:tab w:val="left" w:pos="900"/>
        </w:tabs>
        <w:ind w:firstLine="567"/>
        <w:jc w:val="both"/>
        <w:rPr>
          <w:color w:val="auto"/>
        </w:rPr>
      </w:pPr>
      <w:r>
        <w:rPr>
          <w:color w:val="auto"/>
          <w:sz w:val="22"/>
          <w:szCs w:val="22"/>
        </w:rPr>
        <w:tab/>
        <w:t>З</w:t>
      </w:r>
      <w:r w:rsidR="00743CBC" w:rsidRPr="00821D5C">
        <w:rPr>
          <w:color w:val="auto"/>
          <w:sz w:val="22"/>
          <w:szCs w:val="22"/>
        </w:rPr>
        <w:t xml:space="preserve">адаток Заявителя, подавшего Заявку с опозданием (после окончания установленного срока приема Заявок), возвращается такому Заявителю в порядке, установленном для Участников. </w:t>
      </w:r>
    </w:p>
    <w:p w:rsidR="003D10D5" w:rsidRPr="00821D5C" w:rsidRDefault="00632AC5" w:rsidP="003322E7">
      <w:pPr>
        <w:numPr>
          <w:ilvl w:val="1"/>
          <w:numId w:val="17"/>
        </w:numPr>
        <w:tabs>
          <w:tab w:val="left" w:pos="900"/>
        </w:tabs>
        <w:ind w:firstLine="567"/>
        <w:jc w:val="both"/>
        <w:rPr>
          <w:color w:val="auto"/>
        </w:rPr>
      </w:pPr>
      <w:r>
        <w:rPr>
          <w:color w:val="auto"/>
          <w:sz w:val="22"/>
          <w:szCs w:val="22"/>
        </w:rPr>
        <w:tab/>
        <w:t>З</w:t>
      </w:r>
      <w:r w:rsidR="00743CBC" w:rsidRPr="00821D5C">
        <w:rPr>
          <w:color w:val="auto"/>
          <w:sz w:val="22"/>
          <w:szCs w:val="22"/>
        </w:rPr>
        <w:t>адаток Заявителя, отозвавшего Заявку до окончания срока приема Заявок на участие в аукционе (п. 4.3.), возвращается такому Заявителю в течение 3 (трёх) рабочих дней со дня поступления уведомления об отзыве Заявки на участие в аукционе. В случае отзыва Заявки на участие в аукционе Заявителем позднее дня окончания срока приема Заявок задаток возвращается в порядке, установленном для Участников.</w:t>
      </w:r>
    </w:p>
    <w:p w:rsidR="003D10D5" w:rsidRPr="00821D5C" w:rsidRDefault="00743CBC" w:rsidP="003322E7">
      <w:pPr>
        <w:numPr>
          <w:ilvl w:val="1"/>
          <w:numId w:val="17"/>
        </w:numPr>
        <w:tabs>
          <w:tab w:val="left" w:pos="851"/>
        </w:tabs>
        <w:ind w:firstLine="567"/>
        <w:jc w:val="both"/>
        <w:rPr>
          <w:color w:val="auto"/>
        </w:rPr>
      </w:pPr>
      <w:r w:rsidRPr="00821D5C">
        <w:rPr>
          <w:color w:val="auto"/>
          <w:sz w:val="22"/>
          <w:szCs w:val="22"/>
        </w:rPr>
        <w:t xml:space="preserve">Задаток Заявителя, не допущенного к участию в аукционе, возвращается такому Заявителю в течение 3 (трёх) рабочих дней со дня оформления (подписания) Протокола рассмотрения (приема) Заявок. </w:t>
      </w:r>
    </w:p>
    <w:p w:rsidR="003D10D5" w:rsidRPr="00821D5C" w:rsidRDefault="00743CBC" w:rsidP="003322E7">
      <w:pPr>
        <w:numPr>
          <w:ilvl w:val="1"/>
          <w:numId w:val="17"/>
        </w:numPr>
        <w:tabs>
          <w:tab w:val="left" w:pos="851"/>
        </w:tabs>
        <w:ind w:firstLine="567"/>
        <w:jc w:val="both"/>
        <w:rPr>
          <w:color w:val="auto"/>
        </w:rPr>
      </w:pPr>
      <w:r w:rsidRPr="00821D5C">
        <w:rPr>
          <w:color w:val="auto"/>
          <w:sz w:val="22"/>
          <w:szCs w:val="22"/>
        </w:rPr>
        <w:t>Задатки лицам, участвовавшим в аукционе, но не победившим в нем, возвращаются в течение 3 (трёх) рабочих дней со дня подписания Протокола о результатах аукциона.</w:t>
      </w:r>
    </w:p>
    <w:p w:rsidR="003D10D5" w:rsidRPr="00821D5C" w:rsidRDefault="00743CBC" w:rsidP="003322E7">
      <w:pPr>
        <w:numPr>
          <w:ilvl w:val="1"/>
          <w:numId w:val="17"/>
        </w:numPr>
        <w:tabs>
          <w:tab w:val="left" w:pos="851"/>
          <w:tab w:val="left" w:pos="993"/>
        </w:tabs>
        <w:ind w:firstLine="567"/>
        <w:jc w:val="both"/>
        <w:rPr>
          <w:color w:val="auto"/>
        </w:rPr>
      </w:pPr>
      <w:r w:rsidRPr="00821D5C">
        <w:rPr>
          <w:color w:val="auto"/>
          <w:sz w:val="22"/>
          <w:szCs w:val="22"/>
        </w:rPr>
        <w:t xml:space="preserve">Задаток, внесенный лицом, признанным Победителем аукциона или Единственным участником засчитывается в счет арендной платы за земельный участок. При этом заключение договора аренды для Победителя аукциона или Единственного участника является обязательным. </w:t>
      </w:r>
    </w:p>
    <w:p w:rsidR="003D10D5" w:rsidRPr="00821D5C" w:rsidRDefault="00743CBC" w:rsidP="003322E7">
      <w:pPr>
        <w:numPr>
          <w:ilvl w:val="1"/>
          <w:numId w:val="17"/>
        </w:numPr>
        <w:tabs>
          <w:tab w:val="left" w:pos="851"/>
          <w:tab w:val="left" w:pos="993"/>
        </w:tabs>
        <w:ind w:firstLine="567"/>
        <w:jc w:val="both"/>
        <w:rPr>
          <w:color w:val="auto"/>
        </w:rPr>
      </w:pPr>
      <w:r w:rsidRPr="00821D5C">
        <w:rPr>
          <w:color w:val="auto"/>
          <w:sz w:val="22"/>
          <w:szCs w:val="22"/>
        </w:rPr>
        <w:t xml:space="preserve">В случае отказа Победителя аукциона или Единственного участника от заключения договора аренды либо при уклонении Победителя аукциона или Единственного участника от заключения договора аренды, задаток ему не возвращается. </w:t>
      </w:r>
    </w:p>
    <w:p w:rsidR="003D10D5" w:rsidRPr="00821D5C" w:rsidRDefault="00743CBC" w:rsidP="003322E7">
      <w:pPr>
        <w:numPr>
          <w:ilvl w:val="1"/>
          <w:numId w:val="17"/>
        </w:numPr>
        <w:tabs>
          <w:tab w:val="left" w:pos="851"/>
          <w:tab w:val="left" w:pos="993"/>
        </w:tabs>
        <w:ind w:firstLine="567"/>
        <w:jc w:val="both"/>
        <w:rPr>
          <w:color w:val="auto"/>
        </w:rPr>
      </w:pPr>
      <w:r w:rsidRPr="00821D5C">
        <w:rPr>
          <w:color w:val="auto"/>
          <w:sz w:val="22"/>
          <w:szCs w:val="22"/>
        </w:rPr>
        <w:t>В случае отказа Администрации</w:t>
      </w:r>
      <w:r w:rsidRPr="00821D5C">
        <w:rPr>
          <w:b/>
          <w:color w:val="auto"/>
          <w:sz w:val="22"/>
          <w:szCs w:val="22"/>
        </w:rPr>
        <w:t xml:space="preserve"> </w:t>
      </w:r>
      <w:r w:rsidRPr="00821D5C">
        <w:rPr>
          <w:color w:val="auto"/>
          <w:sz w:val="22"/>
          <w:szCs w:val="22"/>
        </w:rPr>
        <w:t>от проведения аукциона, поступившие задатки возвращаются Заявителям в течение 3 (трех) рабочих дней с дат</w:t>
      </w:r>
      <w:r w:rsidR="003322E7">
        <w:rPr>
          <w:color w:val="auto"/>
          <w:sz w:val="22"/>
          <w:szCs w:val="22"/>
        </w:rPr>
        <w:t xml:space="preserve">ы принятия решения об отказе в </w:t>
      </w:r>
      <w:r w:rsidRPr="00821D5C">
        <w:rPr>
          <w:color w:val="auto"/>
          <w:sz w:val="22"/>
          <w:szCs w:val="22"/>
        </w:rPr>
        <w:t xml:space="preserve">проведении аукциона. </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В случае изменения реквизитов Заявителя/Участника для возврата задатка, указанных в Заявке, Заявитель/Участник должен направить в адрес Организатора аукциона уведомление об их изменении до дня проведения аукциона, при этом задаток возвращается Заявителю/Участнику в порядке, установленном настоящим разделом.</w:t>
      </w:r>
    </w:p>
    <w:p w:rsidR="003D10D5" w:rsidRPr="003322E7" w:rsidRDefault="00743CBC" w:rsidP="003322E7">
      <w:pPr>
        <w:numPr>
          <w:ilvl w:val="1"/>
          <w:numId w:val="17"/>
        </w:numPr>
        <w:tabs>
          <w:tab w:val="left" w:pos="851"/>
          <w:tab w:val="left" w:pos="993"/>
        </w:tabs>
        <w:ind w:firstLine="567"/>
        <w:jc w:val="both"/>
        <w:rPr>
          <w:color w:val="auto"/>
        </w:rPr>
      </w:pPr>
      <w:r w:rsidRPr="00821D5C">
        <w:rPr>
          <w:color w:val="auto"/>
          <w:sz w:val="22"/>
          <w:szCs w:val="22"/>
        </w:rPr>
        <w:t>Задатки Участникам, не явившимся на аукцион, возвращаются в порядке, предусмотренном п. 9.9. настоящего Извещения о проведении аукциона.</w:t>
      </w:r>
    </w:p>
    <w:p w:rsidR="003322E7" w:rsidRPr="00821D5C" w:rsidRDefault="003322E7" w:rsidP="003322E7">
      <w:pPr>
        <w:tabs>
          <w:tab w:val="left" w:pos="851"/>
          <w:tab w:val="left" w:pos="993"/>
        </w:tabs>
        <w:jc w:val="both"/>
        <w:rPr>
          <w:color w:val="auto"/>
        </w:rPr>
      </w:pPr>
    </w:p>
    <w:p w:rsidR="003322E7" w:rsidRPr="00632AC5" w:rsidRDefault="00743CBC" w:rsidP="003322E7">
      <w:pPr>
        <w:pStyle w:val="2"/>
        <w:numPr>
          <w:ilvl w:val="0"/>
          <w:numId w:val="17"/>
        </w:numPr>
        <w:spacing w:before="0" w:after="0"/>
        <w:jc w:val="center"/>
        <w:rPr>
          <w:rFonts w:ascii="Times New Roman" w:eastAsia="Times New Roman" w:hAnsi="Times New Roman" w:cs="Times New Roman"/>
          <w:i w:val="0"/>
          <w:color w:val="auto"/>
          <w:sz w:val="26"/>
          <w:szCs w:val="26"/>
        </w:rPr>
      </w:pPr>
      <w:bookmarkStart w:id="22" w:name="_Toc485126160"/>
      <w:r w:rsidRPr="00821D5C">
        <w:rPr>
          <w:rFonts w:ascii="Times New Roman" w:eastAsia="Times New Roman" w:hAnsi="Times New Roman" w:cs="Times New Roman"/>
          <w:i w:val="0"/>
          <w:color w:val="auto"/>
          <w:sz w:val="26"/>
          <w:szCs w:val="26"/>
        </w:rPr>
        <w:t>Аукционная комиссия</w:t>
      </w:r>
      <w:bookmarkEnd w:id="22"/>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Аукционная комиссия формируется Организатором аукциона и осуществляет следующие полномочия:</w:t>
      </w:r>
    </w:p>
    <w:p w:rsidR="003D10D5" w:rsidRPr="00821D5C" w:rsidRDefault="00743CBC" w:rsidP="003322E7">
      <w:pPr>
        <w:tabs>
          <w:tab w:val="left" w:pos="-1843"/>
          <w:tab w:val="left" w:pos="993"/>
        </w:tabs>
        <w:ind w:firstLine="567"/>
        <w:jc w:val="both"/>
        <w:rPr>
          <w:color w:val="auto"/>
          <w:sz w:val="22"/>
          <w:szCs w:val="22"/>
        </w:rPr>
      </w:pPr>
      <w:r w:rsidRPr="00821D5C">
        <w:rPr>
          <w:color w:val="auto"/>
          <w:sz w:val="22"/>
          <w:szCs w:val="22"/>
        </w:rPr>
        <w:t>- рассматривает Заявки на участие в аукционе на предмет соответствия требованиям, установленным Извещением о проведении аукциона, и соответствия Заявителя требованиям, предъявляемым к Участникам</w:t>
      </w:r>
    </w:p>
    <w:p w:rsidR="003D10D5" w:rsidRPr="00821D5C" w:rsidRDefault="00743CBC" w:rsidP="003322E7">
      <w:pPr>
        <w:tabs>
          <w:tab w:val="left" w:pos="-1843"/>
          <w:tab w:val="left" w:pos="993"/>
        </w:tabs>
        <w:ind w:firstLine="567"/>
        <w:jc w:val="both"/>
        <w:rPr>
          <w:color w:val="auto"/>
          <w:sz w:val="22"/>
          <w:szCs w:val="22"/>
        </w:rPr>
      </w:pPr>
      <w:r w:rsidRPr="00821D5C">
        <w:rPr>
          <w:color w:val="auto"/>
          <w:sz w:val="22"/>
          <w:szCs w:val="22"/>
        </w:rPr>
        <w:t xml:space="preserve">- принимается решение о признании Заявителей Участниками или об отказе в допуске Заявителей к участию в аукционе, которое оформляется </w:t>
      </w:r>
      <w:r w:rsidRPr="00821D5C">
        <w:rPr>
          <w:b/>
          <w:color w:val="auto"/>
          <w:sz w:val="22"/>
          <w:szCs w:val="22"/>
        </w:rPr>
        <w:t>Протоколом рассмотрения Заявок</w:t>
      </w:r>
      <w:r w:rsidRPr="00821D5C">
        <w:rPr>
          <w:color w:val="auto"/>
          <w:sz w:val="22"/>
          <w:szCs w:val="22"/>
        </w:rPr>
        <w:t>;</w:t>
      </w:r>
    </w:p>
    <w:p w:rsidR="003D10D5" w:rsidRPr="00821D5C" w:rsidRDefault="00743CBC" w:rsidP="003322E7">
      <w:pPr>
        <w:tabs>
          <w:tab w:val="left" w:pos="-1843"/>
          <w:tab w:val="left" w:pos="993"/>
        </w:tabs>
        <w:ind w:firstLine="567"/>
        <w:jc w:val="both"/>
        <w:rPr>
          <w:color w:val="auto"/>
          <w:sz w:val="22"/>
          <w:szCs w:val="22"/>
        </w:rPr>
      </w:pPr>
      <w:r w:rsidRPr="00821D5C">
        <w:rPr>
          <w:color w:val="auto"/>
          <w:sz w:val="22"/>
          <w:szCs w:val="22"/>
        </w:rPr>
        <w:t>- обеспечивает в установленном порядке проведение аукциона;</w:t>
      </w:r>
    </w:p>
    <w:p w:rsidR="003D10D5" w:rsidRPr="00821D5C" w:rsidRDefault="00743CBC" w:rsidP="003322E7">
      <w:pPr>
        <w:tabs>
          <w:tab w:val="left" w:pos="-1843"/>
          <w:tab w:val="left" w:pos="993"/>
        </w:tabs>
        <w:ind w:firstLine="567"/>
        <w:jc w:val="both"/>
        <w:rPr>
          <w:color w:val="auto"/>
          <w:sz w:val="22"/>
          <w:szCs w:val="22"/>
        </w:rPr>
      </w:pPr>
      <w:r w:rsidRPr="00821D5C">
        <w:rPr>
          <w:color w:val="auto"/>
          <w:sz w:val="22"/>
          <w:szCs w:val="22"/>
        </w:rPr>
        <w:t xml:space="preserve">- оформляет </w:t>
      </w:r>
      <w:r w:rsidRPr="00821D5C">
        <w:rPr>
          <w:b/>
          <w:color w:val="auto"/>
          <w:sz w:val="22"/>
          <w:szCs w:val="22"/>
        </w:rPr>
        <w:t>Протокол о результатах аукциона</w:t>
      </w:r>
      <w:r w:rsidRPr="00821D5C">
        <w:rPr>
          <w:color w:val="auto"/>
          <w:sz w:val="22"/>
          <w:szCs w:val="22"/>
        </w:rPr>
        <w:t>.</w:t>
      </w:r>
    </w:p>
    <w:p w:rsidR="003D10D5" w:rsidRPr="00821D5C" w:rsidRDefault="003D10D5">
      <w:pPr>
        <w:tabs>
          <w:tab w:val="left" w:pos="-1843"/>
          <w:tab w:val="left" w:pos="993"/>
        </w:tabs>
        <w:ind w:firstLine="851"/>
        <w:jc w:val="both"/>
        <w:rPr>
          <w:color w:val="auto"/>
          <w:sz w:val="22"/>
          <w:szCs w:val="22"/>
        </w:rPr>
      </w:pPr>
    </w:p>
    <w:p w:rsidR="003D10D5" w:rsidRPr="003322E7" w:rsidRDefault="00743CBC" w:rsidP="003322E7">
      <w:pPr>
        <w:pStyle w:val="2"/>
        <w:numPr>
          <w:ilvl w:val="0"/>
          <w:numId w:val="17"/>
        </w:numPr>
        <w:tabs>
          <w:tab w:val="left" w:pos="0"/>
        </w:tabs>
        <w:spacing w:before="0" w:after="0"/>
        <w:jc w:val="center"/>
        <w:rPr>
          <w:color w:val="auto"/>
        </w:rPr>
      </w:pPr>
      <w:bookmarkStart w:id="23" w:name="_Toc485126161"/>
      <w:r w:rsidRPr="00821D5C">
        <w:rPr>
          <w:rFonts w:ascii="Times New Roman" w:eastAsia="Times New Roman" w:hAnsi="Times New Roman" w:cs="Times New Roman"/>
          <w:i w:val="0"/>
          <w:color w:val="auto"/>
          <w:sz w:val="26"/>
          <w:szCs w:val="26"/>
        </w:rPr>
        <w:t>Порядок проведения аукциона</w:t>
      </w:r>
      <w:bookmarkEnd w:id="23"/>
    </w:p>
    <w:p w:rsidR="003322E7" w:rsidRDefault="003322E7">
      <w:pPr>
        <w:jc w:val="center"/>
        <w:rPr>
          <w:b/>
          <w:color w:val="auto"/>
          <w:sz w:val="22"/>
          <w:szCs w:val="22"/>
        </w:rPr>
      </w:pPr>
    </w:p>
    <w:p w:rsidR="003D10D5" w:rsidRPr="00821D5C" w:rsidRDefault="00743CBC">
      <w:pPr>
        <w:jc w:val="center"/>
        <w:rPr>
          <w:b/>
          <w:color w:val="auto"/>
          <w:sz w:val="22"/>
          <w:szCs w:val="22"/>
        </w:rPr>
      </w:pPr>
      <w:r w:rsidRPr="00821D5C">
        <w:rPr>
          <w:b/>
          <w:color w:val="auto"/>
          <w:sz w:val="22"/>
          <w:szCs w:val="22"/>
        </w:rPr>
        <w:t>ВНИМАНИЕ!</w:t>
      </w:r>
    </w:p>
    <w:p w:rsidR="003D10D5" w:rsidRPr="00821D5C" w:rsidRDefault="00743CBC">
      <w:pPr>
        <w:jc w:val="center"/>
        <w:rPr>
          <w:b/>
          <w:color w:val="auto"/>
          <w:sz w:val="22"/>
          <w:szCs w:val="22"/>
        </w:rPr>
      </w:pPr>
      <w:r w:rsidRPr="00821D5C">
        <w:rPr>
          <w:b/>
          <w:color w:val="auto"/>
          <w:sz w:val="22"/>
          <w:szCs w:val="22"/>
        </w:rPr>
        <w:t>В аукционе могут участвовать только Заявители, признанные Участниками аукциона.</w:t>
      </w:r>
    </w:p>
    <w:p w:rsidR="003D10D5" w:rsidRPr="00821D5C" w:rsidRDefault="003D10D5" w:rsidP="003322E7">
      <w:pPr>
        <w:ind w:firstLine="567"/>
        <w:rPr>
          <w:color w:val="auto"/>
          <w:sz w:val="16"/>
          <w:szCs w:val="16"/>
        </w:rPr>
      </w:pP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 xml:space="preserve">На регистрацию для участия в аукционе допускаются Участники или их уполномоченные представители при предъявлении документа, удостоверяющего личность: </w:t>
      </w:r>
    </w:p>
    <w:p w:rsidR="003D10D5" w:rsidRPr="00821D5C" w:rsidRDefault="00743CBC" w:rsidP="003322E7">
      <w:pPr>
        <w:numPr>
          <w:ilvl w:val="0"/>
          <w:numId w:val="10"/>
        </w:numPr>
        <w:ind w:left="0" w:firstLine="567"/>
        <w:jc w:val="both"/>
        <w:rPr>
          <w:color w:val="auto"/>
          <w:sz w:val="22"/>
          <w:szCs w:val="22"/>
        </w:rPr>
      </w:pPr>
      <w:r w:rsidRPr="00821D5C">
        <w:rPr>
          <w:b/>
          <w:color w:val="auto"/>
          <w:sz w:val="22"/>
          <w:szCs w:val="22"/>
        </w:rPr>
        <w:t>физические лица</w:t>
      </w:r>
      <w:r w:rsidRPr="00821D5C">
        <w:rPr>
          <w:color w:val="auto"/>
          <w:sz w:val="22"/>
          <w:szCs w:val="22"/>
        </w:rPr>
        <w:t>, действующие от своего имени;</w:t>
      </w:r>
    </w:p>
    <w:p w:rsidR="003D10D5" w:rsidRPr="00821D5C" w:rsidRDefault="00743CBC" w:rsidP="003322E7">
      <w:pPr>
        <w:numPr>
          <w:ilvl w:val="0"/>
          <w:numId w:val="10"/>
        </w:numPr>
        <w:tabs>
          <w:tab w:val="left" w:pos="-1843"/>
        </w:tabs>
        <w:ind w:left="0" w:firstLine="567"/>
        <w:jc w:val="both"/>
        <w:rPr>
          <w:color w:val="auto"/>
          <w:sz w:val="22"/>
          <w:szCs w:val="22"/>
        </w:rPr>
      </w:pPr>
      <w:r w:rsidRPr="00821D5C">
        <w:rPr>
          <w:b/>
          <w:color w:val="auto"/>
          <w:sz w:val="22"/>
          <w:szCs w:val="22"/>
        </w:rPr>
        <w:t xml:space="preserve">представители физических лиц, </w:t>
      </w:r>
      <w:r w:rsidRPr="00821D5C">
        <w:rPr>
          <w:color w:val="auto"/>
          <w:sz w:val="22"/>
          <w:szCs w:val="22"/>
        </w:rPr>
        <w:t>действующие на основании доверенности, оформленной надлежащим образом в соответствии с действующим законодательством.</w:t>
      </w:r>
    </w:p>
    <w:p w:rsidR="003D10D5" w:rsidRPr="00821D5C" w:rsidRDefault="00743CBC" w:rsidP="003322E7">
      <w:pPr>
        <w:numPr>
          <w:ilvl w:val="0"/>
          <w:numId w:val="10"/>
        </w:numPr>
        <w:tabs>
          <w:tab w:val="left" w:pos="-1843"/>
        </w:tabs>
        <w:ind w:left="0" w:firstLine="567"/>
        <w:jc w:val="both"/>
        <w:rPr>
          <w:color w:val="auto"/>
          <w:sz w:val="22"/>
          <w:szCs w:val="22"/>
        </w:rPr>
      </w:pPr>
      <w:r w:rsidRPr="00821D5C">
        <w:rPr>
          <w:b/>
          <w:color w:val="auto"/>
          <w:sz w:val="22"/>
          <w:szCs w:val="22"/>
        </w:rPr>
        <w:t>представители</w:t>
      </w:r>
      <w:r w:rsidRPr="00821D5C">
        <w:rPr>
          <w:color w:val="auto"/>
          <w:sz w:val="22"/>
          <w:szCs w:val="22"/>
        </w:rPr>
        <w:t xml:space="preserve"> </w:t>
      </w:r>
      <w:r w:rsidRPr="00821D5C">
        <w:rPr>
          <w:b/>
          <w:color w:val="auto"/>
          <w:sz w:val="22"/>
          <w:szCs w:val="22"/>
        </w:rPr>
        <w:t>юридических лиц</w:t>
      </w:r>
      <w:r w:rsidRPr="00821D5C">
        <w:rPr>
          <w:color w:val="auto"/>
          <w:sz w:val="22"/>
          <w:szCs w:val="22"/>
        </w:rPr>
        <w:t xml:space="preserve">, имеющие право действовать от имени юридических лиц без доверенности (руководитель, директор и т.п.); </w:t>
      </w:r>
    </w:p>
    <w:p w:rsidR="003D10D5" w:rsidRPr="00821D5C" w:rsidRDefault="00743CBC" w:rsidP="003322E7">
      <w:pPr>
        <w:numPr>
          <w:ilvl w:val="0"/>
          <w:numId w:val="10"/>
        </w:numPr>
        <w:tabs>
          <w:tab w:val="left" w:pos="-1843"/>
        </w:tabs>
        <w:ind w:left="0" w:firstLine="567"/>
        <w:jc w:val="both"/>
        <w:rPr>
          <w:color w:val="auto"/>
          <w:sz w:val="22"/>
          <w:szCs w:val="22"/>
        </w:rPr>
      </w:pPr>
      <w:r w:rsidRPr="00821D5C">
        <w:rPr>
          <w:b/>
          <w:color w:val="auto"/>
          <w:sz w:val="22"/>
          <w:szCs w:val="22"/>
        </w:rPr>
        <w:t>представители</w:t>
      </w:r>
      <w:r w:rsidRPr="00821D5C">
        <w:rPr>
          <w:color w:val="auto"/>
          <w:sz w:val="22"/>
          <w:szCs w:val="22"/>
        </w:rPr>
        <w:t xml:space="preserve"> </w:t>
      </w:r>
      <w:r w:rsidRPr="00821D5C">
        <w:rPr>
          <w:b/>
          <w:color w:val="auto"/>
          <w:sz w:val="22"/>
          <w:szCs w:val="22"/>
        </w:rPr>
        <w:t>юридических лиц</w:t>
      </w:r>
      <w:r w:rsidRPr="00821D5C">
        <w:rPr>
          <w:color w:val="auto"/>
          <w:sz w:val="22"/>
          <w:szCs w:val="22"/>
        </w:rPr>
        <w:t xml:space="preserve">, имеющие право действовать от имени юридических лиц </w:t>
      </w:r>
      <w:r w:rsidRPr="00821D5C">
        <w:rPr>
          <w:color w:val="auto"/>
          <w:sz w:val="22"/>
          <w:szCs w:val="22"/>
        </w:rPr>
        <w:lastRenderedPageBreak/>
        <w:t xml:space="preserve">на основании доверенности, оформленной надлежащим образом оформленной надлежащим образом в соответствии с действующим законодательством. В случае если указанная доверенность подписана лицом, уполномоченным руководителем Участника, Заявка должна содержать также документ, подтверждающий полномочия такого лица. </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 xml:space="preserve">Аукцион проводится путем повышения начальной цены предмета аукциона, указанной в Извещении о проведении аукциона, на «шаг аукциона». </w:t>
      </w:r>
    </w:p>
    <w:p w:rsidR="003D10D5" w:rsidRPr="00821D5C" w:rsidRDefault="00743CBC" w:rsidP="003322E7">
      <w:pPr>
        <w:tabs>
          <w:tab w:val="left" w:pos="993"/>
        </w:tabs>
        <w:ind w:firstLine="567"/>
        <w:jc w:val="both"/>
        <w:rPr>
          <w:color w:val="auto"/>
          <w:sz w:val="22"/>
          <w:szCs w:val="22"/>
        </w:rPr>
      </w:pPr>
      <w:r w:rsidRPr="00821D5C">
        <w:rPr>
          <w:color w:val="auto"/>
          <w:sz w:val="22"/>
          <w:szCs w:val="22"/>
        </w:rPr>
        <w:t>Начальная цена предмета аукциона – размер ежегодной арендной платы за земельный участок.</w:t>
      </w:r>
    </w:p>
    <w:p w:rsidR="003D10D5" w:rsidRPr="00821D5C" w:rsidRDefault="00743CBC" w:rsidP="003322E7">
      <w:pPr>
        <w:tabs>
          <w:tab w:val="left" w:pos="993"/>
        </w:tabs>
        <w:ind w:firstLine="567"/>
        <w:jc w:val="both"/>
        <w:rPr>
          <w:color w:val="auto"/>
          <w:sz w:val="22"/>
          <w:szCs w:val="22"/>
        </w:rPr>
      </w:pPr>
      <w:r w:rsidRPr="00821D5C">
        <w:rPr>
          <w:color w:val="auto"/>
          <w:sz w:val="22"/>
          <w:szCs w:val="22"/>
        </w:rPr>
        <w:t>«Шаг аукциона» устанавливается в размере, указанном в разделе 3 Извещения о проведении аукциона.</w:t>
      </w:r>
    </w:p>
    <w:p w:rsidR="003D10D5" w:rsidRPr="00821D5C" w:rsidRDefault="00743CBC" w:rsidP="003322E7">
      <w:pPr>
        <w:numPr>
          <w:ilvl w:val="1"/>
          <w:numId w:val="17"/>
        </w:numPr>
        <w:tabs>
          <w:tab w:val="left" w:pos="993"/>
        </w:tabs>
        <w:ind w:firstLine="567"/>
        <w:jc w:val="both"/>
        <w:rPr>
          <w:color w:val="auto"/>
        </w:rPr>
      </w:pPr>
      <w:r w:rsidRPr="00821D5C">
        <w:rPr>
          <w:b/>
          <w:color w:val="auto"/>
          <w:sz w:val="22"/>
          <w:szCs w:val="22"/>
        </w:rPr>
        <w:t>Аукцион на право заключения договора аренды проводится в следующем порядке:</w:t>
      </w:r>
    </w:p>
    <w:p w:rsidR="003D10D5" w:rsidRPr="00821D5C" w:rsidRDefault="00743CBC" w:rsidP="003322E7">
      <w:pPr>
        <w:numPr>
          <w:ilvl w:val="0"/>
          <w:numId w:val="5"/>
        </w:numPr>
        <w:tabs>
          <w:tab w:val="left" w:pos="709"/>
        </w:tabs>
        <w:ind w:left="0" w:firstLine="567"/>
        <w:jc w:val="both"/>
        <w:rPr>
          <w:color w:val="auto"/>
          <w:sz w:val="22"/>
          <w:szCs w:val="22"/>
        </w:rPr>
      </w:pPr>
      <w:r w:rsidRPr="00821D5C">
        <w:rPr>
          <w:color w:val="auto"/>
          <w:sz w:val="22"/>
          <w:szCs w:val="22"/>
        </w:rPr>
        <w:t>до начала аукциона Участники (представители Участников), допущенные к аукциону, должны представить документы, подтверждающие их личность, пройти регистрацию и получить пронумерованные карточки Участника;</w:t>
      </w:r>
    </w:p>
    <w:p w:rsidR="003D10D5" w:rsidRPr="00821D5C" w:rsidRDefault="00743CBC" w:rsidP="003322E7">
      <w:pPr>
        <w:numPr>
          <w:ilvl w:val="0"/>
          <w:numId w:val="5"/>
        </w:numPr>
        <w:tabs>
          <w:tab w:val="left" w:pos="709"/>
        </w:tabs>
        <w:ind w:left="0" w:firstLine="567"/>
        <w:jc w:val="both"/>
        <w:rPr>
          <w:color w:val="auto"/>
          <w:sz w:val="22"/>
          <w:szCs w:val="22"/>
        </w:rPr>
      </w:pPr>
      <w:r w:rsidRPr="00821D5C">
        <w:rPr>
          <w:color w:val="auto"/>
          <w:sz w:val="22"/>
          <w:szCs w:val="22"/>
        </w:rPr>
        <w:t xml:space="preserve">аукцион начинается с объявления аукционистом начала проведения аукциона, номера лота, </w:t>
      </w:r>
      <w:r w:rsidR="0083114F">
        <w:rPr>
          <w:color w:val="auto"/>
          <w:sz w:val="22"/>
          <w:szCs w:val="22"/>
        </w:rPr>
        <w:t xml:space="preserve">предмета, Объекта </w:t>
      </w:r>
      <w:r w:rsidR="00FA734F" w:rsidRPr="00821D5C">
        <w:rPr>
          <w:color w:val="auto"/>
          <w:sz w:val="22"/>
          <w:szCs w:val="22"/>
        </w:rPr>
        <w:t>аукциона</w:t>
      </w:r>
      <w:r w:rsidRPr="00821D5C">
        <w:rPr>
          <w:color w:val="auto"/>
          <w:sz w:val="22"/>
          <w:szCs w:val="22"/>
        </w:rPr>
        <w:t xml:space="preserve">, основных характеристик </w:t>
      </w:r>
      <w:r w:rsidR="00FA734F" w:rsidRPr="00821D5C">
        <w:rPr>
          <w:color w:val="auto"/>
          <w:sz w:val="22"/>
          <w:szCs w:val="22"/>
        </w:rPr>
        <w:t>Объекта аукциона</w:t>
      </w:r>
      <w:r w:rsidR="0083114F">
        <w:rPr>
          <w:color w:val="auto"/>
          <w:sz w:val="22"/>
          <w:szCs w:val="22"/>
        </w:rPr>
        <w:t xml:space="preserve">, </w:t>
      </w:r>
      <w:r w:rsidRPr="00821D5C">
        <w:rPr>
          <w:color w:val="auto"/>
          <w:sz w:val="22"/>
          <w:szCs w:val="22"/>
        </w:rPr>
        <w:t>начальной цены предмета аукциона, «шага аукциона» и порядка проведения аукциона;</w:t>
      </w:r>
    </w:p>
    <w:p w:rsidR="002A791D" w:rsidRDefault="00743CBC" w:rsidP="003322E7">
      <w:pPr>
        <w:numPr>
          <w:ilvl w:val="0"/>
          <w:numId w:val="5"/>
        </w:numPr>
        <w:tabs>
          <w:tab w:val="left" w:pos="709"/>
        </w:tabs>
        <w:ind w:left="0" w:firstLine="567"/>
        <w:jc w:val="both"/>
        <w:rPr>
          <w:color w:val="auto"/>
          <w:sz w:val="22"/>
          <w:szCs w:val="22"/>
        </w:rPr>
      </w:pPr>
      <w:r w:rsidRPr="00821D5C">
        <w:rPr>
          <w:color w:val="auto"/>
          <w:sz w:val="22"/>
          <w:szCs w:val="22"/>
        </w:rPr>
        <w:t>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аренды по объявленной цене;</w:t>
      </w:r>
      <w:r w:rsidR="002A791D" w:rsidRPr="002A791D">
        <w:rPr>
          <w:color w:val="auto"/>
          <w:sz w:val="22"/>
          <w:szCs w:val="22"/>
        </w:rPr>
        <w:t xml:space="preserve"> </w:t>
      </w:r>
    </w:p>
    <w:p w:rsidR="002A791D" w:rsidRPr="00821D5C" w:rsidRDefault="002A791D" w:rsidP="003322E7">
      <w:pPr>
        <w:numPr>
          <w:ilvl w:val="0"/>
          <w:numId w:val="5"/>
        </w:numPr>
        <w:tabs>
          <w:tab w:val="left" w:pos="709"/>
        </w:tabs>
        <w:ind w:left="0" w:firstLine="567"/>
        <w:jc w:val="both"/>
        <w:rPr>
          <w:color w:val="auto"/>
          <w:sz w:val="22"/>
          <w:szCs w:val="22"/>
        </w:rPr>
      </w:pPr>
      <w:r>
        <w:rPr>
          <w:color w:val="auto"/>
          <w:sz w:val="22"/>
          <w:szCs w:val="22"/>
        </w:rPr>
        <w:t>если после объявления аукционистом цены предмета аукциона, от Участников</w:t>
      </w:r>
      <w:r w:rsidRPr="00821D5C">
        <w:rPr>
          <w:color w:val="auto"/>
          <w:sz w:val="22"/>
          <w:szCs w:val="22"/>
        </w:rPr>
        <w:t xml:space="preserve"> не поступило ни одного предложения о цене предмета аукциона</w:t>
      </w:r>
      <w:r>
        <w:rPr>
          <w:color w:val="auto"/>
          <w:sz w:val="22"/>
          <w:szCs w:val="22"/>
        </w:rPr>
        <w:t xml:space="preserve"> (никто из Участников не поднимает свою карточку), то аук</w:t>
      </w:r>
      <w:r w:rsidR="007D3656">
        <w:rPr>
          <w:color w:val="auto"/>
          <w:sz w:val="22"/>
          <w:szCs w:val="22"/>
        </w:rPr>
        <w:t>цион признается несостоявшимся;</w:t>
      </w:r>
    </w:p>
    <w:p w:rsidR="002A791D" w:rsidRPr="00A83804" w:rsidRDefault="0040230F" w:rsidP="003322E7">
      <w:pPr>
        <w:numPr>
          <w:ilvl w:val="0"/>
          <w:numId w:val="5"/>
        </w:numPr>
        <w:tabs>
          <w:tab w:val="left" w:pos="709"/>
        </w:tabs>
        <w:ind w:left="0" w:firstLine="567"/>
        <w:jc w:val="both"/>
        <w:rPr>
          <w:color w:val="auto"/>
          <w:sz w:val="22"/>
          <w:szCs w:val="22"/>
        </w:rPr>
      </w:pPr>
      <w:r w:rsidRPr="00A83804">
        <w:rPr>
          <w:color w:val="auto"/>
          <w:sz w:val="22"/>
          <w:szCs w:val="22"/>
        </w:rPr>
        <w:t>если несколькими Участниками аукциона подтверждена объявленная цена (подняты карточки), то аукцион продолжается.</w:t>
      </w:r>
      <w:r w:rsidR="004C065D" w:rsidRPr="00A83804">
        <w:rPr>
          <w:color w:val="auto"/>
          <w:sz w:val="22"/>
          <w:szCs w:val="22"/>
        </w:rPr>
        <w:t xml:space="preserve"> </w:t>
      </w:r>
      <w:r w:rsidRPr="00A83804">
        <w:rPr>
          <w:color w:val="auto"/>
          <w:sz w:val="22"/>
          <w:szCs w:val="22"/>
        </w:rPr>
        <w:t xml:space="preserve">При этом, </w:t>
      </w:r>
      <w:r w:rsidR="00C841A7" w:rsidRPr="00A83804">
        <w:rPr>
          <w:color w:val="auto"/>
          <w:sz w:val="22"/>
          <w:szCs w:val="22"/>
        </w:rPr>
        <w:t>аукционист объявляет номера поднятых Участниками карточек</w:t>
      </w:r>
      <w:r w:rsidR="002A791D" w:rsidRPr="00A83804">
        <w:rPr>
          <w:color w:val="auto"/>
          <w:sz w:val="22"/>
          <w:szCs w:val="22"/>
        </w:rPr>
        <w:t xml:space="preserve">. </w:t>
      </w:r>
      <w:r w:rsidR="004C065D" w:rsidRPr="00A83804">
        <w:rPr>
          <w:color w:val="auto"/>
          <w:sz w:val="22"/>
          <w:szCs w:val="22"/>
        </w:rPr>
        <w:t>Участники</w:t>
      </w:r>
      <w:r w:rsidR="002A791D" w:rsidRPr="00A83804">
        <w:rPr>
          <w:color w:val="auto"/>
          <w:sz w:val="22"/>
          <w:szCs w:val="22"/>
        </w:rPr>
        <w:t xml:space="preserve">, поднявшие свои карточки, </w:t>
      </w:r>
      <w:r w:rsidR="00EC2F0E" w:rsidRPr="00A83804">
        <w:rPr>
          <w:color w:val="auto"/>
          <w:sz w:val="22"/>
          <w:szCs w:val="22"/>
        </w:rPr>
        <w:t>продолжают участие в аукционе. Если Участник не п</w:t>
      </w:r>
      <w:r w:rsidR="00AF78C3" w:rsidRPr="00A83804">
        <w:rPr>
          <w:color w:val="auto"/>
          <w:sz w:val="22"/>
          <w:szCs w:val="22"/>
        </w:rPr>
        <w:t>однимает карточку на объявленную цену</w:t>
      </w:r>
      <w:r w:rsidR="00EC2F0E" w:rsidRPr="00A83804">
        <w:rPr>
          <w:color w:val="auto"/>
          <w:sz w:val="22"/>
          <w:szCs w:val="22"/>
        </w:rPr>
        <w:t>, он прекращает свое участие в аукционе</w:t>
      </w:r>
      <w:r w:rsidR="002A791D" w:rsidRPr="00A83804">
        <w:rPr>
          <w:color w:val="auto"/>
          <w:sz w:val="22"/>
          <w:szCs w:val="22"/>
        </w:rPr>
        <w:t>;</w:t>
      </w:r>
    </w:p>
    <w:p w:rsidR="003B71C0" w:rsidRPr="007D3656" w:rsidRDefault="003B71C0" w:rsidP="003322E7">
      <w:pPr>
        <w:numPr>
          <w:ilvl w:val="0"/>
          <w:numId w:val="5"/>
        </w:numPr>
        <w:tabs>
          <w:tab w:val="left" w:pos="709"/>
        </w:tabs>
        <w:ind w:left="0" w:firstLine="567"/>
        <w:jc w:val="both"/>
        <w:rPr>
          <w:color w:val="000000" w:themeColor="text1"/>
          <w:sz w:val="22"/>
          <w:szCs w:val="22"/>
        </w:rPr>
      </w:pPr>
      <w:r w:rsidRPr="007D3656">
        <w:rPr>
          <w:color w:val="000000" w:themeColor="text1"/>
          <w:sz w:val="22"/>
          <w:szCs w:val="22"/>
        </w:rPr>
        <w:t xml:space="preserve">цена предмета аукциона до его завершения увеличивается в размере «шага аукциона». До объявления очередного шага аукциона любой участник аукциона вправе предложить </w:t>
      </w:r>
      <w:r w:rsidR="007D3656">
        <w:rPr>
          <w:color w:val="000000" w:themeColor="text1"/>
          <w:sz w:val="22"/>
          <w:szCs w:val="22"/>
        </w:rPr>
        <w:t xml:space="preserve">кратной шагу </w:t>
      </w:r>
      <w:r w:rsidRPr="007D3656">
        <w:rPr>
          <w:color w:val="000000" w:themeColor="text1"/>
          <w:sz w:val="22"/>
          <w:szCs w:val="22"/>
        </w:rPr>
        <w:t>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При этом, в продолжении аукциона в этом случае принимают 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3D10D5" w:rsidRPr="00821D5C" w:rsidRDefault="00EC2F0E" w:rsidP="003322E7">
      <w:pPr>
        <w:numPr>
          <w:ilvl w:val="0"/>
          <w:numId w:val="5"/>
        </w:numPr>
        <w:tabs>
          <w:tab w:val="left" w:pos="709"/>
        </w:tabs>
        <w:ind w:left="0" w:firstLine="567"/>
        <w:jc w:val="both"/>
        <w:rPr>
          <w:color w:val="auto"/>
          <w:sz w:val="22"/>
          <w:szCs w:val="22"/>
        </w:rPr>
      </w:pPr>
      <w:r>
        <w:rPr>
          <w:color w:val="auto"/>
          <w:sz w:val="22"/>
          <w:szCs w:val="22"/>
        </w:rPr>
        <w:t xml:space="preserve">если после объявления </w:t>
      </w:r>
      <w:r w:rsidR="00743CBC" w:rsidRPr="00821D5C">
        <w:rPr>
          <w:color w:val="auto"/>
          <w:sz w:val="22"/>
          <w:szCs w:val="22"/>
        </w:rPr>
        <w:t>аукционист</w:t>
      </w:r>
      <w:r>
        <w:rPr>
          <w:color w:val="auto"/>
          <w:sz w:val="22"/>
          <w:szCs w:val="22"/>
        </w:rPr>
        <w:t>ом</w:t>
      </w:r>
      <w:r w:rsidR="005F1523">
        <w:rPr>
          <w:color w:val="auto"/>
          <w:sz w:val="22"/>
          <w:szCs w:val="22"/>
        </w:rPr>
        <w:t xml:space="preserve"> </w:t>
      </w:r>
      <w:r w:rsidRPr="00821D5C">
        <w:rPr>
          <w:color w:val="auto"/>
          <w:sz w:val="22"/>
          <w:szCs w:val="22"/>
        </w:rPr>
        <w:t>цены предмет</w:t>
      </w:r>
      <w:r w:rsidR="005F1523">
        <w:rPr>
          <w:color w:val="auto"/>
          <w:sz w:val="22"/>
          <w:szCs w:val="22"/>
        </w:rPr>
        <w:t xml:space="preserve">а аукциона, карточка была поднята только одним Участником, то аукционист </w:t>
      </w:r>
      <w:r w:rsidR="00743CBC" w:rsidRPr="00821D5C">
        <w:rPr>
          <w:color w:val="auto"/>
          <w:sz w:val="22"/>
          <w:szCs w:val="22"/>
        </w:rPr>
        <w:t>троекратно повторяет подт</w:t>
      </w:r>
      <w:r w:rsidR="005F1523">
        <w:rPr>
          <w:color w:val="auto"/>
          <w:sz w:val="22"/>
          <w:szCs w:val="22"/>
        </w:rPr>
        <w:t xml:space="preserve">вержденную Участником </w:t>
      </w:r>
      <w:r w:rsidR="00743CBC" w:rsidRPr="00821D5C">
        <w:rPr>
          <w:color w:val="auto"/>
          <w:sz w:val="22"/>
          <w:szCs w:val="22"/>
        </w:rPr>
        <w:t>цену предмета аукциона</w:t>
      </w:r>
      <w:r w:rsidR="005F1523">
        <w:rPr>
          <w:color w:val="auto"/>
          <w:sz w:val="22"/>
          <w:szCs w:val="22"/>
        </w:rPr>
        <w:t xml:space="preserve">. Если никто из участников при </w:t>
      </w:r>
      <w:r w:rsidR="00AF78C3">
        <w:rPr>
          <w:color w:val="auto"/>
          <w:sz w:val="22"/>
          <w:szCs w:val="22"/>
        </w:rPr>
        <w:t>трое</w:t>
      </w:r>
      <w:r w:rsidR="005F1523">
        <w:rPr>
          <w:color w:val="auto"/>
          <w:sz w:val="22"/>
          <w:szCs w:val="22"/>
        </w:rPr>
        <w:t>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r w:rsidR="00743CBC" w:rsidRPr="00821D5C">
        <w:rPr>
          <w:color w:val="auto"/>
          <w:sz w:val="22"/>
          <w:szCs w:val="22"/>
        </w:rPr>
        <w:t>;</w:t>
      </w:r>
    </w:p>
    <w:p w:rsidR="003D10D5" w:rsidRDefault="00743CBC" w:rsidP="003322E7">
      <w:pPr>
        <w:numPr>
          <w:ilvl w:val="0"/>
          <w:numId w:val="5"/>
        </w:numPr>
        <w:tabs>
          <w:tab w:val="left" w:pos="709"/>
        </w:tabs>
        <w:ind w:left="0" w:firstLine="567"/>
        <w:jc w:val="both"/>
        <w:rPr>
          <w:color w:val="auto"/>
          <w:sz w:val="22"/>
          <w:szCs w:val="22"/>
        </w:rPr>
      </w:pPr>
      <w:r w:rsidRPr="00821D5C">
        <w:rPr>
          <w:color w:val="auto"/>
          <w:sz w:val="22"/>
          <w:szCs w:val="22"/>
        </w:rPr>
        <w:t>в случае, если после троекратного объявл</w:t>
      </w:r>
      <w:r w:rsidR="00AF78C3">
        <w:rPr>
          <w:color w:val="auto"/>
          <w:sz w:val="22"/>
          <w:szCs w:val="22"/>
        </w:rPr>
        <w:t>ения аукционистом цены</w:t>
      </w:r>
      <w:r w:rsidRPr="00821D5C">
        <w:rPr>
          <w:color w:val="auto"/>
          <w:sz w:val="22"/>
          <w:szCs w:val="22"/>
        </w:rPr>
        <w:t xml:space="preserve"> предмета аукциона</w:t>
      </w:r>
      <w:r w:rsidR="00AF78C3">
        <w:rPr>
          <w:color w:val="auto"/>
          <w:sz w:val="22"/>
          <w:szCs w:val="22"/>
        </w:rPr>
        <w:t xml:space="preserve"> </w:t>
      </w:r>
      <w:bookmarkStart w:id="24" w:name="_Hlk490050090"/>
      <w:r w:rsidR="00AF78C3">
        <w:rPr>
          <w:color w:val="auto"/>
          <w:sz w:val="22"/>
          <w:szCs w:val="22"/>
        </w:rPr>
        <w:t>от Участников</w:t>
      </w:r>
      <w:r w:rsidRPr="00821D5C">
        <w:rPr>
          <w:color w:val="auto"/>
          <w:sz w:val="22"/>
          <w:szCs w:val="22"/>
        </w:rPr>
        <w:t xml:space="preserve"> </w:t>
      </w:r>
      <w:bookmarkStart w:id="25" w:name="_Hlk490047038"/>
      <w:r w:rsidRPr="00821D5C">
        <w:rPr>
          <w:color w:val="auto"/>
          <w:sz w:val="22"/>
          <w:szCs w:val="22"/>
        </w:rPr>
        <w:t>не поступило ни одного предложения о цене предмета аукциона</w:t>
      </w:r>
      <w:bookmarkEnd w:id="24"/>
      <w:bookmarkEnd w:id="25"/>
      <w:r w:rsidRPr="00821D5C">
        <w:rPr>
          <w:color w:val="auto"/>
          <w:sz w:val="22"/>
          <w:szCs w:val="22"/>
        </w:rPr>
        <w:t>, аукцион признается несостоявшимся</w:t>
      </w:r>
      <w:r w:rsidR="00242ED1">
        <w:rPr>
          <w:color w:val="auto"/>
          <w:sz w:val="22"/>
          <w:szCs w:val="22"/>
        </w:rPr>
        <w:t>.</w:t>
      </w:r>
    </w:p>
    <w:p w:rsidR="004C065D" w:rsidRPr="004C065D" w:rsidRDefault="00743CBC" w:rsidP="003322E7">
      <w:pPr>
        <w:numPr>
          <w:ilvl w:val="1"/>
          <w:numId w:val="17"/>
        </w:numPr>
        <w:tabs>
          <w:tab w:val="left" w:pos="993"/>
        </w:tabs>
        <w:ind w:firstLine="567"/>
        <w:jc w:val="both"/>
        <w:rPr>
          <w:color w:val="auto"/>
        </w:rPr>
      </w:pPr>
      <w:r w:rsidRPr="00821D5C">
        <w:rPr>
          <w:b/>
          <w:color w:val="auto"/>
          <w:sz w:val="22"/>
          <w:szCs w:val="22"/>
        </w:rPr>
        <w:t xml:space="preserve">Победителем аукциона </w:t>
      </w:r>
      <w:r w:rsidRPr="00821D5C">
        <w:rPr>
          <w:color w:val="auto"/>
          <w:sz w:val="22"/>
          <w:szCs w:val="22"/>
        </w:rPr>
        <w:t>признается Участник, предложивший наибольший размер ежегодной аренд</w:t>
      </w:r>
      <w:r w:rsidR="00242ED1">
        <w:rPr>
          <w:color w:val="auto"/>
          <w:sz w:val="22"/>
          <w:szCs w:val="22"/>
        </w:rPr>
        <w:t xml:space="preserve">ной платы за земельный участок. </w:t>
      </w:r>
      <w:r w:rsidR="00242ED1" w:rsidRPr="004C065D">
        <w:rPr>
          <w:b/>
          <w:color w:val="auto"/>
          <w:sz w:val="22"/>
          <w:szCs w:val="22"/>
        </w:rPr>
        <w:t>Единственным участником аукциона</w:t>
      </w:r>
      <w:r w:rsidR="00242ED1">
        <w:rPr>
          <w:color w:val="auto"/>
          <w:sz w:val="22"/>
          <w:szCs w:val="22"/>
        </w:rPr>
        <w:t xml:space="preserve"> признается заявитель, подавший единственн</w:t>
      </w:r>
      <w:r w:rsidR="004C065D">
        <w:rPr>
          <w:color w:val="auto"/>
          <w:sz w:val="22"/>
          <w:szCs w:val="22"/>
        </w:rPr>
        <w:t>ую заявку на участие в аукционе, соответствующую всем требованиям и условиям объявленного аукциона.</w:t>
      </w:r>
    </w:p>
    <w:p w:rsidR="00242ED1" w:rsidRPr="00821D5C" w:rsidRDefault="004C065D" w:rsidP="003322E7">
      <w:pPr>
        <w:tabs>
          <w:tab w:val="left" w:pos="709"/>
        </w:tabs>
        <w:ind w:firstLine="567"/>
        <w:jc w:val="both"/>
        <w:rPr>
          <w:color w:val="auto"/>
        </w:rPr>
      </w:pPr>
      <w:r>
        <w:rPr>
          <w:color w:val="auto"/>
          <w:sz w:val="22"/>
          <w:szCs w:val="22"/>
        </w:rPr>
        <w:tab/>
      </w:r>
      <w:r w:rsidR="00242ED1">
        <w:rPr>
          <w:b/>
          <w:color w:val="auto"/>
          <w:sz w:val="22"/>
          <w:szCs w:val="22"/>
        </w:rPr>
        <w:t>Договор аренды заключается с победителем аукциона или единственным участником аукциона.</w:t>
      </w:r>
      <w:r>
        <w:rPr>
          <w:b/>
          <w:color w:val="auto"/>
          <w:sz w:val="22"/>
          <w:szCs w:val="22"/>
        </w:rPr>
        <w:t xml:space="preserve"> </w:t>
      </w:r>
    </w:p>
    <w:p w:rsidR="003D10D5" w:rsidRPr="00821D5C" w:rsidRDefault="00743CBC" w:rsidP="003322E7">
      <w:pPr>
        <w:numPr>
          <w:ilvl w:val="1"/>
          <w:numId w:val="17"/>
        </w:numPr>
        <w:tabs>
          <w:tab w:val="left" w:pos="-1843"/>
          <w:tab w:val="left" w:pos="993"/>
        </w:tabs>
        <w:ind w:firstLine="567"/>
        <w:jc w:val="both"/>
        <w:rPr>
          <w:color w:val="auto"/>
        </w:rPr>
      </w:pPr>
      <w:r w:rsidRPr="00821D5C">
        <w:rPr>
          <w:b/>
          <w:color w:val="auto"/>
          <w:sz w:val="22"/>
          <w:szCs w:val="22"/>
        </w:rPr>
        <w:t>Аукцион признается несостоявшимся в случаях, если:</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на участие в аукционе не было подано ни одной Заявки;</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на участие в аукционе была подана одна Заявка;</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только один Заявитель признан Участником;</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lastRenderedPageBreak/>
        <w:t>на основании результатов рассмотрения заявок на участие в аукционе принято решение об отказе в допуске к участию в аукционе всех заявителей;</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в аукционе принимал участие только один Участник;</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при проведении аукциона не присутствовал ни один из Участников;</w:t>
      </w:r>
    </w:p>
    <w:p w:rsidR="003D10D5" w:rsidRPr="00E962D7"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ни один из Участников после троек</w:t>
      </w:r>
      <w:r w:rsidR="0016164D">
        <w:rPr>
          <w:color w:val="auto"/>
          <w:sz w:val="22"/>
          <w:szCs w:val="22"/>
        </w:rPr>
        <w:t xml:space="preserve">ратного объявления аукционистом </w:t>
      </w:r>
      <w:r w:rsidRPr="00821D5C">
        <w:rPr>
          <w:color w:val="auto"/>
          <w:sz w:val="22"/>
          <w:szCs w:val="22"/>
        </w:rPr>
        <w:t>цены предмета аукциона не поднял карточку, т.е. не поступило ни одного предложения о цене предмета аукциона, которое предусматривало бы более</w:t>
      </w:r>
      <w:r w:rsidR="0020405B">
        <w:rPr>
          <w:color w:val="auto"/>
          <w:sz w:val="22"/>
          <w:szCs w:val="22"/>
        </w:rPr>
        <w:t xml:space="preserve"> высокую цену предмета аукциона;</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 xml:space="preserve">Результаты аукциона оформляются </w:t>
      </w:r>
      <w:r w:rsidRPr="00821D5C">
        <w:rPr>
          <w:b/>
          <w:color w:val="auto"/>
          <w:sz w:val="22"/>
          <w:szCs w:val="22"/>
        </w:rPr>
        <w:t>Протоколом о результатах аукциона</w:t>
      </w:r>
      <w:r w:rsidRPr="00821D5C">
        <w:rPr>
          <w:color w:val="auto"/>
          <w:sz w:val="22"/>
          <w:szCs w:val="22"/>
        </w:rPr>
        <w:t>.</w:t>
      </w:r>
    </w:p>
    <w:p w:rsidR="003D10D5" w:rsidRPr="00821D5C" w:rsidRDefault="00743CBC" w:rsidP="003322E7">
      <w:pPr>
        <w:tabs>
          <w:tab w:val="left" w:pos="993"/>
        </w:tabs>
        <w:ind w:firstLine="567"/>
        <w:jc w:val="both"/>
        <w:rPr>
          <w:color w:val="auto"/>
          <w:sz w:val="22"/>
          <w:szCs w:val="22"/>
        </w:rPr>
      </w:pPr>
      <w:r w:rsidRPr="00821D5C">
        <w:rPr>
          <w:color w:val="auto"/>
          <w:sz w:val="22"/>
          <w:szCs w:val="22"/>
        </w:rPr>
        <w:t xml:space="preserve">Протокол о результатах аукциона является основанием для заключения с Победителем </w:t>
      </w:r>
      <w:r w:rsidR="00A948D1">
        <w:rPr>
          <w:color w:val="auto"/>
          <w:sz w:val="22"/>
          <w:szCs w:val="22"/>
        </w:rPr>
        <w:t xml:space="preserve">или Единственным участником </w:t>
      </w:r>
      <w:r w:rsidRPr="00821D5C">
        <w:rPr>
          <w:color w:val="auto"/>
          <w:sz w:val="22"/>
          <w:szCs w:val="22"/>
        </w:rPr>
        <w:t>аукциона договора аренды земельного участка.</w:t>
      </w:r>
    </w:p>
    <w:p w:rsidR="003D10D5" w:rsidRPr="00821D5C" w:rsidRDefault="003D10D5">
      <w:pPr>
        <w:tabs>
          <w:tab w:val="left" w:pos="993"/>
        </w:tabs>
        <w:ind w:firstLine="851"/>
        <w:jc w:val="both"/>
        <w:rPr>
          <w:color w:val="auto"/>
          <w:sz w:val="22"/>
          <w:szCs w:val="22"/>
        </w:rPr>
      </w:pPr>
    </w:p>
    <w:p w:rsidR="003D10D5" w:rsidRPr="00821D5C" w:rsidRDefault="00743CBC">
      <w:pPr>
        <w:tabs>
          <w:tab w:val="left" w:pos="993"/>
        </w:tabs>
        <w:ind w:left="567"/>
        <w:jc w:val="center"/>
        <w:rPr>
          <w:b/>
          <w:color w:val="auto"/>
          <w:sz w:val="32"/>
          <w:szCs w:val="32"/>
        </w:rPr>
      </w:pPr>
      <w:r w:rsidRPr="00821D5C">
        <w:rPr>
          <w:b/>
          <w:color w:val="auto"/>
          <w:sz w:val="22"/>
          <w:szCs w:val="22"/>
        </w:rPr>
        <w:t>ВНИМАНИЕ!</w:t>
      </w:r>
    </w:p>
    <w:p w:rsidR="003D10D5" w:rsidRPr="00821D5C" w:rsidRDefault="00743CBC">
      <w:pPr>
        <w:tabs>
          <w:tab w:val="left" w:pos="993"/>
        </w:tabs>
        <w:jc w:val="center"/>
        <w:rPr>
          <w:b/>
          <w:color w:val="auto"/>
          <w:sz w:val="22"/>
          <w:szCs w:val="22"/>
          <w:u w:val="single"/>
        </w:rPr>
      </w:pPr>
      <w:r w:rsidRPr="00821D5C">
        <w:rPr>
          <w:b/>
          <w:color w:val="auto"/>
          <w:sz w:val="22"/>
          <w:szCs w:val="22"/>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3D10D5" w:rsidRPr="00821D5C" w:rsidRDefault="00743CBC" w:rsidP="003322E7">
      <w:pPr>
        <w:numPr>
          <w:ilvl w:val="1"/>
          <w:numId w:val="17"/>
        </w:numPr>
        <w:tabs>
          <w:tab w:val="left" w:pos="0"/>
        </w:tabs>
        <w:ind w:firstLine="567"/>
        <w:jc w:val="both"/>
        <w:rPr>
          <w:color w:val="auto"/>
        </w:rPr>
      </w:pPr>
      <w:r w:rsidRPr="00821D5C">
        <w:rPr>
          <w:color w:val="auto"/>
          <w:sz w:val="22"/>
          <w:szCs w:val="22"/>
        </w:rPr>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рассмотрение в Управление Федеральной антимонопольной службы по Ярославской области (далее – УФАС России по ЯО).</w:t>
      </w:r>
    </w:p>
    <w:p w:rsidR="003D10D5" w:rsidRPr="00821D5C" w:rsidRDefault="00743CBC" w:rsidP="003322E7">
      <w:pPr>
        <w:numPr>
          <w:ilvl w:val="1"/>
          <w:numId w:val="17"/>
        </w:numPr>
        <w:tabs>
          <w:tab w:val="left" w:pos="0"/>
        </w:tabs>
        <w:ind w:firstLine="567"/>
        <w:jc w:val="both"/>
        <w:rPr>
          <w:color w:val="auto"/>
        </w:rPr>
      </w:pPr>
      <w:r w:rsidRPr="00821D5C">
        <w:rPr>
          <w:color w:val="auto"/>
          <w:sz w:val="22"/>
          <w:szCs w:val="22"/>
        </w:rPr>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решению Аукционной комиссии торги могут быть остановлены, такие Участники удаляются из аукционного зала. По данному факту вносится соответствующая запись в Протокол о результатах аукциона.</w:t>
      </w:r>
    </w:p>
    <w:p w:rsidR="003D10D5" w:rsidRPr="00821D5C" w:rsidRDefault="00743CBC" w:rsidP="003322E7">
      <w:pPr>
        <w:numPr>
          <w:ilvl w:val="1"/>
          <w:numId w:val="17"/>
        </w:numPr>
        <w:tabs>
          <w:tab w:val="left" w:pos="0"/>
        </w:tabs>
        <w:ind w:firstLine="567"/>
        <w:jc w:val="both"/>
        <w:rPr>
          <w:color w:val="auto"/>
        </w:rPr>
      </w:pPr>
      <w:r w:rsidRPr="00821D5C">
        <w:rPr>
          <w:color w:val="auto"/>
          <w:sz w:val="22"/>
          <w:szCs w:val="22"/>
        </w:rPr>
        <w:t>В отношении действий Участников, предусмотренных п. 11.9.,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установленном порядке передаются в УФАС России по ЯО и/или в правоохранительные органы.</w:t>
      </w:r>
    </w:p>
    <w:p w:rsidR="003D10D5" w:rsidRPr="00821D5C" w:rsidRDefault="00743CBC" w:rsidP="003322E7">
      <w:pPr>
        <w:numPr>
          <w:ilvl w:val="1"/>
          <w:numId w:val="17"/>
        </w:numPr>
        <w:tabs>
          <w:tab w:val="left" w:pos="0"/>
        </w:tabs>
        <w:ind w:firstLine="567"/>
        <w:jc w:val="both"/>
        <w:rPr>
          <w:color w:val="auto"/>
        </w:rPr>
      </w:pPr>
      <w:r w:rsidRPr="00821D5C">
        <w:rPr>
          <w:color w:val="auto"/>
          <w:sz w:val="22"/>
          <w:szCs w:val="22"/>
        </w:rPr>
        <w:t xml:space="preserve"> С Участников не взимается плата за участие в аукционе. </w:t>
      </w:r>
    </w:p>
    <w:p w:rsidR="003D10D5" w:rsidRPr="00821D5C" w:rsidRDefault="003D10D5" w:rsidP="003322E7">
      <w:pPr>
        <w:tabs>
          <w:tab w:val="left" w:pos="0"/>
        </w:tabs>
        <w:ind w:firstLine="567"/>
        <w:jc w:val="both"/>
        <w:rPr>
          <w:color w:val="auto"/>
          <w:sz w:val="22"/>
          <w:szCs w:val="22"/>
        </w:rPr>
      </w:pPr>
    </w:p>
    <w:p w:rsidR="003D10D5" w:rsidRPr="00821D5C" w:rsidRDefault="00743CBC" w:rsidP="003322E7">
      <w:pPr>
        <w:pStyle w:val="2"/>
        <w:numPr>
          <w:ilvl w:val="0"/>
          <w:numId w:val="17"/>
        </w:numPr>
        <w:spacing w:before="0" w:after="0"/>
        <w:ind w:firstLine="567"/>
        <w:jc w:val="center"/>
        <w:rPr>
          <w:color w:val="auto"/>
        </w:rPr>
      </w:pPr>
      <w:bookmarkStart w:id="26" w:name="_Toc485126162"/>
      <w:r w:rsidRPr="00821D5C">
        <w:rPr>
          <w:rFonts w:ascii="Times New Roman" w:eastAsia="Times New Roman" w:hAnsi="Times New Roman" w:cs="Times New Roman"/>
          <w:i w:val="0"/>
          <w:color w:val="auto"/>
          <w:sz w:val="26"/>
          <w:szCs w:val="26"/>
        </w:rPr>
        <w:t>Условия и сроки заключения договора аренды земельного участка</w:t>
      </w:r>
      <w:bookmarkEnd w:id="26"/>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 xml:space="preserve">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 иными нормативно-правовыми актами, а также настоящим Извещением о проведении аукциона. </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В случае, если аукцион признан несостоявшимся и только один Заявитель признан Участником, Арендодатель в течение 10 (десяти) дней со дня подписания Протокола рассмотрения заявок обязан направить Заявителю 3 (три) экземпляра подписанного проекта договора аренды земельного участка. При этом размер ежегодной арендной платы по договору аренды определяется в размере, равном начальной цене предмета аукциона.</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 xml:space="preserve">Арендодатель направляет Победителю аукциона или Единственному принявшему участие в аукционе его Участнику 3 (три) экземпляра подписанного проекта договора аренды земельного участка в десятидневный срок со дня составления (подписания)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аренды с Единственным принявшим участие в аукционе его Участником, устанавливается в размере, равном начальной цене предмета аукциона. </w:t>
      </w:r>
    </w:p>
    <w:p w:rsidR="003D10D5" w:rsidRPr="00821D5C" w:rsidRDefault="00743CBC" w:rsidP="003322E7">
      <w:pPr>
        <w:numPr>
          <w:ilvl w:val="1"/>
          <w:numId w:val="17"/>
        </w:numPr>
        <w:tabs>
          <w:tab w:val="left" w:pos="993"/>
        </w:tabs>
        <w:ind w:firstLine="567"/>
        <w:jc w:val="both"/>
        <w:rPr>
          <w:color w:val="auto"/>
        </w:rPr>
      </w:pPr>
      <w:bookmarkStart w:id="27" w:name="1y810tw" w:colFirst="0" w:colLast="0"/>
      <w:bookmarkEnd w:id="27"/>
      <w:r w:rsidRPr="00821D5C">
        <w:rPr>
          <w:color w:val="auto"/>
          <w:sz w:val="22"/>
          <w:szCs w:val="22"/>
        </w:rPr>
        <w:t>Договор аренды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Если договор аренды земельного участка в течение 30 (тридцати) дней со дня направления проекта договора аренды земельного участка победителю аукциона не был им подписан и представлен Арендодателю, Организатор аукциона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 xml:space="preserve">В случае, если в течение 30 (тридцати) дней со дня направления Участнику, который </w:t>
      </w:r>
      <w:r w:rsidRPr="00821D5C">
        <w:rPr>
          <w:color w:val="auto"/>
          <w:sz w:val="22"/>
          <w:szCs w:val="22"/>
        </w:rPr>
        <w:lastRenderedPageBreak/>
        <w:t>сделал предпоследнее предложение о цене предмета аукциона или Единственному участнику аукциона, проекта договора аренды земельного участка этот Участник не представил Арендодателю подписанные им 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В случае, если Победитель аукциона или иное лицо, с которым заключается договор аренды земельного участка,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3D10D5" w:rsidRPr="00821D5C" w:rsidRDefault="003D10D5">
      <w:pPr>
        <w:tabs>
          <w:tab w:val="left" w:pos="180"/>
          <w:tab w:val="left" w:pos="900"/>
        </w:tabs>
        <w:ind w:firstLine="851"/>
        <w:jc w:val="both"/>
        <w:rPr>
          <w:color w:val="auto"/>
          <w:sz w:val="22"/>
          <w:szCs w:val="22"/>
        </w:rPr>
      </w:pPr>
    </w:p>
    <w:p w:rsidR="003D10D5" w:rsidRPr="00821D5C" w:rsidRDefault="00743CBC" w:rsidP="003322E7">
      <w:pPr>
        <w:pStyle w:val="2"/>
        <w:numPr>
          <w:ilvl w:val="0"/>
          <w:numId w:val="17"/>
        </w:numPr>
        <w:spacing w:before="0" w:after="0"/>
        <w:jc w:val="center"/>
        <w:rPr>
          <w:color w:val="auto"/>
        </w:rPr>
      </w:pPr>
      <w:bookmarkStart w:id="28" w:name="_Toc485126163"/>
      <w:r w:rsidRPr="00821D5C">
        <w:rPr>
          <w:rFonts w:ascii="Times New Roman" w:eastAsia="Times New Roman" w:hAnsi="Times New Roman" w:cs="Times New Roman"/>
          <w:i w:val="0"/>
          <w:color w:val="auto"/>
          <w:sz w:val="26"/>
          <w:szCs w:val="26"/>
        </w:rPr>
        <w:t>Последствия признания аукциона несостоявшимся</w:t>
      </w:r>
      <w:bookmarkEnd w:id="28"/>
    </w:p>
    <w:p w:rsidR="003D10D5" w:rsidRPr="00821D5C" w:rsidRDefault="00743CBC" w:rsidP="003322E7">
      <w:pPr>
        <w:tabs>
          <w:tab w:val="left" w:pos="-13892"/>
        </w:tabs>
        <w:ind w:firstLine="567"/>
        <w:jc w:val="both"/>
        <w:rPr>
          <w:color w:val="auto"/>
          <w:sz w:val="22"/>
          <w:szCs w:val="22"/>
        </w:rPr>
      </w:pPr>
      <w:r w:rsidRPr="00821D5C">
        <w:rPr>
          <w:color w:val="auto"/>
          <w:sz w:val="22"/>
          <w:szCs w:val="22"/>
        </w:rPr>
        <w:t>13.1. 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дней со дня направления им проекта договора аренды земельного участка, не подписали и не представили Арендодателю указанные договоры (при наличии указанных лиц), Организатор аукциона вправе объявить о проведении повторного аукциона. При этом условия повторного аукциона могут быть изменены.</w:t>
      </w:r>
    </w:p>
    <w:p w:rsidR="003D10D5" w:rsidRPr="00821D5C" w:rsidRDefault="00743CBC" w:rsidP="003322E7">
      <w:pPr>
        <w:tabs>
          <w:tab w:val="left" w:pos="-13892"/>
        </w:tabs>
        <w:ind w:firstLine="567"/>
        <w:jc w:val="both"/>
        <w:rPr>
          <w:color w:val="auto"/>
          <w:sz w:val="22"/>
          <w:szCs w:val="22"/>
        </w:rPr>
      </w:pPr>
      <w:r w:rsidRPr="00821D5C">
        <w:rPr>
          <w:color w:val="auto"/>
          <w:sz w:val="22"/>
          <w:szCs w:val="22"/>
        </w:rPr>
        <w:t>13.2. В случае, если Единственный участник/Участник единственно принявший участие в аукционе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3D10D5" w:rsidRPr="00381B01" w:rsidRDefault="00743CBC" w:rsidP="00BE7806">
      <w:pPr>
        <w:ind w:firstLine="567"/>
        <w:jc w:val="right"/>
        <w:rPr>
          <w:i/>
          <w:u w:val="single"/>
        </w:rPr>
      </w:pPr>
      <w:r w:rsidRPr="00821D5C">
        <w:rPr>
          <w:color w:val="auto"/>
        </w:rPr>
        <w:br w:type="page"/>
      </w:r>
      <w:bookmarkStart w:id="29" w:name="_Toc485126164"/>
      <w:r w:rsidRPr="00381B01">
        <w:rPr>
          <w:i/>
          <w:u w:val="single"/>
        </w:rPr>
        <w:lastRenderedPageBreak/>
        <w:t>Приложение 1</w:t>
      </w:r>
      <w:bookmarkEnd w:id="29"/>
    </w:p>
    <w:p w:rsidR="003D10D5" w:rsidRDefault="00743CBC" w:rsidP="00BE7806">
      <w:pPr>
        <w:ind w:left="7513"/>
        <w:jc w:val="right"/>
        <w:rPr>
          <w:b/>
        </w:rPr>
      </w:pPr>
      <w:r>
        <w:rPr>
          <w:b/>
        </w:rPr>
        <w:t>Форма заявки</w:t>
      </w:r>
    </w:p>
    <w:p w:rsidR="003D10D5" w:rsidRDefault="003D10D5">
      <w:pPr>
        <w:jc w:val="both"/>
      </w:pPr>
    </w:p>
    <w:tbl>
      <w:tblPr>
        <w:tblStyle w:val="a8"/>
        <w:tblW w:w="10800" w:type="dxa"/>
        <w:tblInd w:w="-1087" w:type="dxa"/>
        <w:tblLayout w:type="fixed"/>
        <w:tblLook w:val="0400" w:firstRow="0" w:lastRow="0" w:firstColumn="0" w:lastColumn="0" w:noHBand="0" w:noVBand="1"/>
      </w:tblPr>
      <w:tblGrid>
        <w:gridCol w:w="6058"/>
        <w:gridCol w:w="4742"/>
      </w:tblGrid>
      <w:tr w:rsidR="003D10D5">
        <w:trPr>
          <w:trHeight w:val="1160"/>
        </w:trPr>
        <w:tc>
          <w:tcPr>
            <w:tcW w:w="10800" w:type="dxa"/>
            <w:gridSpan w:val="2"/>
            <w:tcBorders>
              <w:top w:val="single" w:sz="12" w:space="0" w:color="000000"/>
              <w:left w:val="single" w:sz="12" w:space="0" w:color="000000"/>
              <w:bottom w:val="nil"/>
              <w:right w:val="single" w:sz="12" w:space="0" w:color="000000"/>
            </w:tcBorders>
          </w:tcPr>
          <w:p w:rsidR="003D10D5" w:rsidRPr="00734B8C" w:rsidRDefault="00743CBC" w:rsidP="00BE7806">
            <w:pPr>
              <w:pStyle w:val="ad"/>
              <w:jc w:val="center"/>
              <w:rPr>
                <w:u w:val="single"/>
              </w:rPr>
            </w:pPr>
            <w:r w:rsidRPr="00734B8C">
              <w:rPr>
                <w:u w:val="single"/>
              </w:rPr>
              <w:t>В Управление муниципальной</w:t>
            </w:r>
            <w:r w:rsidR="00E14DAF" w:rsidRPr="00734B8C">
              <w:rPr>
                <w:u w:val="single"/>
              </w:rPr>
              <w:t xml:space="preserve"> собственности Администрации г.</w:t>
            </w:r>
            <w:r w:rsidR="000835AC" w:rsidRPr="00734B8C">
              <w:rPr>
                <w:u w:val="single"/>
              </w:rPr>
              <w:t xml:space="preserve"> </w:t>
            </w:r>
            <w:r w:rsidRPr="00734B8C">
              <w:rPr>
                <w:u w:val="single"/>
              </w:rPr>
              <w:t>Переславля-Залесского</w:t>
            </w:r>
          </w:p>
          <w:p w:rsidR="003D10D5" w:rsidRPr="00734B8C" w:rsidRDefault="003D10D5" w:rsidP="00BE7806">
            <w:pPr>
              <w:pStyle w:val="ad"/>
              <w:jc w:val="center"/>
              <w:rPr>
                <w:b/>
                <w:u w:val="single"/>
              </w:rPr>
            </w:pPr>
          </w:p>
          <w:p w:rsidR="003D10D5" w:rsidRPr="00734B8C" w:rsidRDefault="00743CBC" w:rsidP="00BE7806">
            <w:pPr>
              <w:pStyle w:val="ad"/>
              <w:jc w:val="center"/>
            </w:pPr>
            <w:r w:rsidRPr="00734B8C">
              <w:rPr>
                <w:b/>
              </w:rPr>
              <w:t>ЗАЯВКА</w:t>
            </w:r>
          </w:p>
          <w:p w:rsidR="00BE7806" w:rsidRPr="00734B8C" w:rsidRDefault="00743CBC" w:rsidP="00BE7806">
            <w:pPr>
              <w:pStyle w:val="ad"/>
              <w:jc w:val="center"/>
              <w:rPr>
                <w:b/>
              </w:rPr>
            </w:pPr>
            <w:r w:rsidRPr="00734B8C">
              <w:rPr>
                <w:b/>
              </w:rPr>
              <w:t>на участие в открытом аукционе на</w:t>
            </w:r>
            <w:r w:rsidRPr="00734B8C">
              <w:t xml:space="preserve"> </w:t>
            </w:r>
            <w:r w:rsidRPr="00734B8C">
              <w:rPr>
                <w:b/>
              </w:rPr>
              <w:t xml:space="preserve">право заключения </w:t>
            </w:r>
          </w:p>
          <w:p w:rsidR="003D10D5" w:rsidRPr="00734B8C" w:rsidRDefault="00743CBC" w:rsidP="00BE7806">
            <w:pPr>
              <w:pStyle w:val="ad"/>
              <w:jc w:val="center"/>
              <w:rPr>
                <w:b/>
              </w:rPr>
            </w:pPr>
            <w:r w:rsidRPr="00734B8C">
              <w:rPr>
                <w:b/>
              </w:rPr>
              <w:t>договора аренды земельного участка</w:t>
            </w:r>
          </w:p>
          <w:p w:rsidR="003D10D5" w:rsidRPr="00734B8C" w:rsidRDefault="003D10D5" w:rsidP="00BC6368">
            <w:pPr>
              <w:pStyle w:val="ad"/>
            </w:pPr>
          </w:p>
          <w:p w:rsidR="003D10D5" w:rsidRPr="00734B8C" w:rsidRDefault="00743CBC" w:rsidP="00BC6368">
            <w:pPr>
              <w:pStyle w:val="ad"/>
            </w:pPr>
            <w:r w:rsidRPr="00734B8C">
              <w:t>_____________________________________________________________________________________</w:t>
            </w:r>
          </w:p>
          <w:p w:rsidR="003D10D5" w:rsidRPr="00734B8C" w:rsidRDefault="00743CBC" w:rsidP="00BC6368">
            <w:pPr>
              <w:pStyle w:val="ad"/>
              <w:jc w:val="center"/>
            </w:pPr>
            <w:r w:rsidRPr="00734B8C">
              <w:t>адрес земельного участка</w:t>
            </w:r>
          </w:p>
          <w:p w:rsidR="003D10D5" w:rsidRPr="00734B8C" w:rsidRDefault="00743CBC" w:rsidP="00BC6368">
            <w:pPr>
              <w:pStyle w:val="ad"/>
            </w:pPr>
            <w:r w:rsidRPr="00734B8C">
              <w:t>площадью _______________________ кадастровый номер __________________________________</w:t>
            </w:r>
          </w:p>
          <w:p w:rsidR="00734B8C" w:rsidRPr="00734B8C" w:rsidRDefault="00734B8C" w:rsidP="00BC6368">
            <w:pPr>
              <w:pStyle w:val="ad"/>
              <w:rPr>
                <w:b/>
              </w:rPr>
            </w:pPr>
          </w:p>
          <w:p w:rsidR="003D10D5" w:rsidRPr="00734B8C" w:rsidRDefault="00743CBC" w:rsidP="00BC6368">
            <w:pPr>
              <w:pStyle w:val="ad"/>
              <w:rPr>
                <w:b/>
              </w:rPr>
            </w:pPr>
            <w:r w:rsidRPr="00734B8C">
              <w:rPr>
                <w:b/>
              </w:rPr>
              <w:t>Сведения об участнике открытого аукциона:</w:t>
            </w:r>
          </w:p>
          <w:p w:rsidR="003D10D5" w:rsidRPr="00734B8C" w:rsidRDefault="00743CBC" w:rsidP="00BC6368">
            <w:pPr>
              <w:pStyle w:val="ad"/>
            </w:pPr>
            <w:r w:rsidRPr="00734B8C">
              <w:t>__________________________________________________________________________________</w:t>
            </w:r>
            <w:r w:rsidR="00BC6368" w:rsidRPr="00734B8C">
              <w:t>____</w:t>
            </w:r>
          </w:p>
          <w:p w:rsidR="003D10D5" w:rsidRPr="00734B8C" w:rsidRDefault="00743CBC" w:rsidP="00BC6368">
            <w:pPr>
              <w:pStyle w:val="ad"/>
              <w:jc w:val="center"/>
            </w:pPr>
            <w:r w:rsidRPr="00734B8C">
              <w:t xml:space="preserve">полное наименование заявителя        </w:t>
            </w:r>
          </w:p>
          <w:p w:rsidR="003D10D5" w:rsidRPr="00734B8C" w:rsidRDefault="00743CBC" w:rsidP="00BC6368">
            <w:pPr>
              <w:pStyle w:val="ad"/>
            </w:pPr>
            <w:r w:rsidRPr="00734B8C">
              <w:t>в</w:t>
            </w:r>
            <w:r w:rsidR="00BC6368" w:rsidRPr="00734B8C">
              <w:t xml:space="preserve"> лице</w:t>
            </w:r>
            <w:r w:rsidRPr="00734B8C">
              <w:t>___________________________________________________________________________</w:t>
            </w:r>
            <w:r w:rsidR="00BC6368" w:rsidRPr="00734B8C">
              <w:t>____</w:t>
            </w:r>
            <w:r w:rsidRPr="00734B8C">
              <w:t xml:space="preserve">, </w:t>
            </w:r>
          </w:p>
          <w:p w:rsidR="003D10D5" w:rsidRPr="00734B8C" w:rsidRDefault="00BC6368" w:rsidP="00BC6368">
            <w:pPr>
              <w:pStyle w:val="ad"/>
            </w:pPr>
            <w:r w:rsidRPr="00734B8C">
              <w:t>де</w:t>
            </w:r>
            <w:r w:rsidR="00743CBC" w:rsidRPr="00734B8C">
              <w:t>йствующего на основании ____________________________________________________________</w:t>
            </w:r>
            <w:r w:rsidRPr="00734B8C">
              <w:t>_</w:t>
            </w:r>
          </w:p>
          <w:p w:rsidR="003D10D5" w:rsidRPr="00734B8C" w:rsidRDefault="00743CBC" w:rsidP="00BC6368">
            <w:pPr>
              <w:pStyle w:val="ad"/>
            </w:pPr>
            <w:r w:rsidRPr="00734B8C">
              <w:t>_________________________________________________________________________</w:t>
            </w:r>
            <w:r w:rsidR="00BC6368" w:rsidRPr="00734B8C">
              <w:t>_____________</w:t>
            </w:r>
          </w:p>
          <w:p w:rsidR="003D10D5" w:rsidRPr="00734B8C" w:rsidRDefault="00743CBC" w:rsidP="00BC6368">
            <w:pPr>
              <w:pStyle w:val="ad"/>
              <w:jc w:val="center"/>
            </w:pPr>
            <w:r w:rsidRPr="00734B8C">
              <w:t>юридический и фактический адрес заявителя</w:t>
            </w:r>
          </w:p>
          <w:p w:rsidR="003D10D5" w:rsidRPr="00734B8C" w:rsidRDefault="00743CBC" w:rsidP="00BC6368">
            <w:pPr>
              <w:pStyle w:val="ad"/>
            </w:pPr>
            <w:r w:rsidRPr="00734B8C">
              <w:t>_____________________________________________________________________________________</w:t>
            </w:r>
            <w:r w:rsidR="00BC6368" w:rsidRPr="00734B8C">
              <w:t>__</w:t>
            </w:r>
          </w:p>
          <w:p w:rsidR="003D10D5" w:rsidRPr="00734B8C" w:rsidRDefault="003D10D5" w:rsidP="00BC6368">
            <w:pPr>
              <w:pStyle w:val="ad"/>
            </w:pPr>
          </w:p>
          <w:p w:rsidR="003D10D5" w:rsidRPr="00734B8C" w:rsidRDefault="00743CBC" w:rsidP="00BC6368">
            <w:pPr>
              <w:pStyle w:val="ad"/>
            </w:pPr>
            <w:r w:rsidRPr="00734B8C">
              <w:t>Свидетельство о внесении в</w:t>
            </w:r>
            <w:r w:rsidR="00734B8C" w:rsidRPr="00734B8C">
              <w:t xml:space="preserve"> Единый государственный реестр </w:t>
            </w:r>
            <w:r w:rsidRPr="00734B8C">
              <w:t>от ____________________г.</w:t>
            </w:r>
          </w:p>
          <w:p w:rsidR="003D10D5" w:rsidRPr="00734B8C" w:rsidRDefault="003D10D5" w:rsidP="00BC6368">
            <w:pPr>
              <w:pStyle w:val="ad"/>
            </w:pPr>
          </w:p>
          <w:p w:rsidR="003D10D5" w:rsidRPr="00734B8C" w:rsidRDefault="00743CBC" w:rsidP="00BC6368">
            <w:pPr>
              <w:pStyle w:val="ad"/>
            </w:pPr>
            <w:r w:rsidRPr="00734B8C">
              <w:t>основной государственный регистрационный номер__________________________________________</w:t>
            </w:r>
          </w:p>
          <w:p w:rsidR="00734B8C" w:rsidRPr="00734B8C" w:rsidRDefault="00734B8C" w:rsidP="00BC6368">
            <w:pPr>
              <w:pStyle w:val="ad"/>
            </w:pPr>
          </w:p>
          <w:p w:rsidR="003D10D5" w:rsidRPr="00734B8C" w:rsidRDefault="00743CBC" w:rsidP="00BC6368">
            <w:pPr>
              <w:pStyle w:val="ad"/>
            </w:pPr>
            <w:r w:rsidRPr="00734B8C">
              <w:t>Телефон (факс) для связи: _______________________________________________________________</w:t>
            </w:r>
          </w:p>
          <w:p w:rsidR="00734B8C" w:rsidRPr="00734B8C" w:rsidRDefault="00734B8C" w:rsidP="00BC6368">
            <w:pPr>
              <w:pStyle w:val="ad"/>
            </w:pPr>
          </w:p>
          <w:p w:rsidR="003D10D5" w:rsidRPr="00734B8C" w:rsidRDefault="00743CBC" w:rsidP="00BC6368">
            <w:pPr>
              <w:pStyle w:val="ad"/>
            </w:pPr>
            <w:r w:rsidRPr="00734B8C">
              <w:t>Реквизиты и паспортные данные заявителя (представителя)</w:t>
            </w:r>
          </w:p>
          <w:p w:rsidR="003D10D5" w:rsidRPr="00734B8C" w:rsidRDefault="00743CBC" w:rsidP="00BC6368">
            <w:pPr>
              <w:pStyle w:val="ad"/>
            </w:pPr>
            <w:r w:rsidRPr="00734B8C">
              <w:t>_______________________________________________________________________________________</w:t>
            </w:r>
          </w:p>
          <w:p w:rsidR="003D10D5" w:rsidRPr="00734B8C" w:rsidRDefault="00743CBC" w:rsidP="00BC6368">
            <w:pPr>
              <w:pStyle w:val="ad"/>
              <w:jc w:val="center"/>
            </w:pPr>
            <w:r w:rsidRPr="00734B8C">
              <w:t>Ф.И.О. должность</w:t>
            </w:r>
          </w:p>
          <w:p w:rsidR="00BC6368" w:rsidRPr="00734B8C" w:rsidRDefault="00743CBC" w:rsidP="00BC6368">
            <w:pPr>
              <w:pStyle w:val="ad"/>
            </w:pPr>
            <w:r w:rsidRPr="00734B8C">
              <w:t>Паспорт: сер</w:t>
            </w:r>
            <w:r w:rsidR="00734B8C" w:rsidRPr="00734B8C">
              <w:t>ия____________ №_______________в</w:t>
            </w:r>
            <w:r w:rsidRPr="00734B8C">
              <w:t>ыдан__________</w:t>
            </w:r>
            <w:r w:rsidR="00734B8C" w:rsidRPr="00734B8C">
              <w:t>______________________________</w:t>
            </w:r>
          </w:p>
          <w:p w:rsidR="00734B8C" w:rsidRPr="00734B8C" w:rsidRDefault="00734B8C" w:rsidP="00BC6368">
            <w:pPr>
              <w:pStyle w:val="ad"/>
            </w:pPr>
          </w:p>
          <w:p w:rsidR="003D10D5" w:rsidRPr="00734B8C" w:rsidRDefault="00743CBC" w:rsidP="00BC6368">
            <w:pPr>
              <w:pStyle w:val="ad"/>
            </w:pPr>
            <w:r w:rsidRPr="00734B8C">
              <w:t>Зарегистрирован по адресу: ________________________</w:t>
            </w:r>
            <w:r w:rsidR="0025672E" w:rsidRPr="00734B8C">
              <w:t>_______________________</w:t>
            </w:r>
            <w:r w:rsidRPr="00734B8C">
              <w:t>_________________________________________</w:t>
            </w:r>
          </w:p>
          <w:p w:rsidR="003D10D5" w:rsidRPr="00734B8C" w:rsidRDefault="00743CBC" w:rsidP="00BC6368">
            <w:pPr>
              <w:pStyle w:val="ad"/>
            </w:pPr>
            <w:r w:rsidRPr="00734B8C">
              <w:t>________________________________________________________________________________________</w:t>
            </w:r>
          </w:p>
          <w:p w:rsidR="003D10D5" w:rsidRPr="00734B8C" w:rsidRDefault="003D10D5" w:rsidP="00BC6368">
            <w:pPr>
              <w:pStyle w:val="ad"/>
            </w:pPr>
          </w:p>
          <w:p w:rsidR="003D10D5" w:rsidRPr="00734B8C" w:rsidRDefault="00743CBC" w:rsidP="00BC6368">
            <w:pPr>
              <w:pStyle w:val="ad"/>
            </w:pPr>
            <w:r w:rsidRPr="00734B8C">
              <w:t>Договор поручения (доверенность) №___________________ от «____»___________20__года</w:t>
            </w:r>
          </w:p>
          <w:p w:rsidR="003D10D5" w:rsidRPr="00734B8C" w:rsidRDefault="003D10D5" w:rsidP="00BC6368">
            <w:pPr>
              <w:pStyle w:val="ad"/>
            </w:pPr>
          </w:p>
        </w:tc>
      </w:tr>
      <w:tr w:rsidR="003D10D5">
        <w:trPr>
          <w:trHeight w:val="1080"/>
        </w:trPr>
        <w:tc>
          <w:tcPr>
            <w:tcW w:w="6058" w:type="dxa"/>
            <w:tcBorders>
              <w:top w:val="nil"/>
              <w:left w:val="single" w:sz="12" w:space="0" w:color="000000"/>
              <w:bottom w:val="single" w:sz="12" w:space="0" w:color="000000"/>
              <w:right w:val="nil"/>
            </w:tcBorders>
          </w:tcPr>
          <w:p w:rsidR="003D10D5" w:rsidRPr="00734B8C" w:rsidRDefault="003D10D5" w:rsidP="00BC6368">
            <w:pPr>
              <w:pStyle w:val="ad"/>
            </w:pPr>
          </w:p>
          <w:p w:rsidR="003D10D5" w:rsidRPr="00734B8C" w:rsidRDefault="00743CBC" w:rsidP="00BC6368">
            <w:pPr>
              <w:pStyle w:val="ad"/>
            </w:pPr>
            <w:r w:rsidRPr="00734B8C">
              <w:t>Подпись заявителя</w:t>
            </w:r>
          </w:p>
          <w:p w:rsidR="003D10D5" w:rsidRPr="00734B8C" w:rsidRDefault="00743CBC" w:rsidP="00BC6368">
            <w:pPr>
              <w:pStyle w:val="ad"/>
            </w:pPr>
            <w:r w:rsidRPr="00734B8C">
              <w:t>(представителя) ___________________</w:t>
            </w:r>
          </w:p>
          <w:p w:rsidR="003D10D5" w:rsidRPr="00734B8C" w:rsidRDefault="003D10D5" w:rsidP="00BC6368">
            <w:pPr>
              <w:pStyle w:val="ad"/>
            </w:pPr>
          </w:p>
          <w:p w:rsidR="003D10D5" w:rsidRPr="00734B8C" w:rsidRDefault="00743CBC" w:rsidP="00734B8C">
            <w:pPr>
              <w:pStyle w:val="ad"/>
              <w:ind w:firstLine="1796"/>
            </w:pPr>
            <w:r w:rsidRPr="00734B8C">
              <w:t>М.П.</w:t>
            </w:r>
          </w:p>
          <w:p w:rsidR="003D10D5" w:rsidRPr="00734B8C" w:rsidRDefault="003D10D5" w:rsidP="00BC6368">
            <w:pPr>
              <w:pStyle w:val="ad"/>
              <w:rPr>
                <w:b/>
              </w:rPr>
            </w:pPr>
          </w:p>
        </w:tc>
        <w:tc>
          <w:tcPr>
            <w:tcW w:w="4742" w:type="dxa"/>
            <w:tcBorders>
              <w:top w:val="nil"/>
              <w:left w:val="nil"/>
              <w:bottom w:val="single" w:sz="12" w:space="0" w:color="000000"/>
              <w:right w:val="single" w:sz="12" w:space="0" w:color="000000"/>
            </w:tcBorders>
          </w:tcPr>
          <w:p w:rsidR="003D10D5" w:rsidRPr="00734B8C" w:rsidRDefault="003D10D5" w:rsidP="00BC6368">
            <w:pPr>
              <w:pStyle w:val="ad"/>
            </w:pPr>
          </w:p>
          <w:p w:rsidR="003D10D5" w:rsidRPr="00734B8C" w:rsidRDefault="003D10D5" w:rsidP="00BC6368">
            <w:pPr>
              <w:pStyle w:val="ad"/>
            </w:pPr>
          </w:p>
          <w:p w:rsidR="003D10D5" w:rsidRPr="00734B8C" w:rsidRDefault="00743CBC" w:rsidP="00BC6368">
            <w:pPr>
              <w:pStyle w:val="ad"/>
            </w:pPr>
            <w:r w:rsidRPr="00734B8C">
              <w:t>«_____»____________________20__года</w:t>
            </w:r>
          </w:p>
          <w:p w:rsidR="003D10D5" w:rsidRPr="00734B8C" w:rsidRDefault="003D10D5" w:rsidP="00BC6368">
            <w:pPr>
              <w:pStyle w:val="ad"/>
            </w:pPr>
          </w:p>
          <w:p w:rsidR="003D10D5" w:rsidRPr="00734B8C" w:rsidRDefault="003D10D5" w:rsidP="00BC6368">
            <w:pPr>
              <w:pStyle w:val="ad"/>
              <w:rPr>
                <w:b/>
              </w:rPr>
            </w:pPr>
          </w:p>
        </w:tc>
      </w:tr>
      <w:tr w:rsidR="003D10D5">
        <w:tc>
          <w:tcPr>
            <w:tcW w:w="10800" w:type="dxa"/>
            <w:gridSpan w:val="2"/>
            <w:tcBorders>
              <w:top w:val="single" w:sz="12" w:space="0" w:color="000000"/>
              <w:left w:val="single" w:sz="12" w:space="0" w:color="000000"/>
              <w:bottom w:val="nil"/>
              <w:right w:val="single" w:sz="12" w:space="0" w:color="000000"/>
            </w:tcBorders>
          </w:tcPr>
          <w:p w:rsidR="003D10D5" w:rsidRDefault="003D10D5" w:rsidP="00BC6368">
            <w:pPr>
              <w:pStyle w:val="ad"/>
              <w:rPr>
                <w:b/>
              </w:rPr>
            </w:pPr>
          </w:p>
          <w:p w:rsidR="003D10D5" w:rsidRDefault="00743CBC" w:rsidP="00BC6368">
            <w:pPr>
              <w:pStyle w:val="ad"/>
              <w:rPr>
                <w:b/>
              </w:rPr>
            </w:pPr>
            <w:r>
              <w:rPr>
                <w:b/>
              </w:rPr>
              <w:t>Принимая решение об участии в открытом аукционе, обязуюсь:</w:t>
            </w:r>
          </w:p>
          <w:p w:rsidR="003D10D5" w:rsidRDefault="00743CBC" w:rsidP="00BC6368">
            <w:pPr>
              <w:pStyle w:val="ad"/>
            </w:pPr>
            <w:r>
              <w:t>Соблюдать условия и порядок проведения аукциона, содержащиеся в Извещении о проведении аукциона;</w:t>
            </w:r>
          </w:p>
          <w:p w:rsidR="003D10D5" w:rsidRDefault="00743CBC" w:rsidP="00BC6368">
            <w:pPr>
              <w:pStyle w:val="ad"/>
            </w:pPr>
            <w:r>
              <w:t xml:space="preserve">В случае признания Победителем аукциона подписать протокол об итогах аукциона, заключить договор аренды с Арендодателем, подписать акт приема-передачи в соответствии с порядком, сроками и требованиями, установленными </w:t>
            </w:r>
            <w:r w:rsidR="004655D4">
              <w:t>и</w:t>
            </w:r>
            <w:r>
              <w:t>звещением о проведении аукциона и договором аренды;</w:t>
            </w:r>
          </w:p>
          <w:p w:rsidR="003D10D5" w:rsidRDefault="00743CBC" w:rsidP="00BC6368">
            <w:pPr>
              <w:pStyle w:val="ad"/>
            </w:pPr>
            <w:r>
              <w:t xml:space="preserve">Использовать </w:t>
            </w:r>
            <w:r w:rsidR="00FA734F">
              <w:t>Объект аукциона</w:t>
            </w:r>
            <w:r>
              <w:t xml:space="preserve"> в соответствии с разрешенным использованием, указанным в </w:t>
            </w:r>
            <w:r w:rsidR="004655D4">
              <w:t>и</w:t>
            </w:r>
            <w:r>
              <w:t>звещении о проведении аукциона и договоре аренды.</w:t>
            </w:r>
          </w:p>
          <w:p w:rsidR="003D10D5" w:rsidRDefault="00743CBC" w:rsidP="00632AC5">
            <w:pPr>
              <w:pStyle w:val="ad"/>
              <w:ind w:firstLine="531"/>
              <w:jc w:val="both"/>
              <w:rPr>
                <w:b/>
              </w:rPr>
            </w:pPr>
            <w:r>
              <w:rPr>
                <w:b/>
              </w:rPr>
              <w:lastRenderedPageBreak/>
              <w:t>Заявителю известно:</w:t>
            </w:r>
          </w:p>
          <w:p w:rsidR="003D10D5" w:rsidRDefault="00632AC5" w:rsidP="00632AC5">
            <w:pPr>
              <w:pStyle w:val="ad"/>
              <w:ind w:firstLine="531"/>
              <w:jc w:val="both"/>
              <w:rPr>
                <w:b/>
              </w:rPr>
            </w:pPr>
            <w:r>
              <w:t>-</w:t>
            </w:r>
            <w:r w:rsidR="00743CBC">
              <w:rPr>
                <w:b/>
              </w:rPr>
              <w:t xml:space="preserve"> </w:t>
            </w:r>
            <w:r w:rsidR="00743CBC">
              <w:t xml:space="preserve">фактическое состояние и технические характеристики </w:t>
            </w:r>
            <w:r w:rsidR="00FA734F">
              <w:t>Объекта аукциона</w:t>
            </w:r>
            <w:r w:rsidR="00743CBC">
              <w:t xml:space="preserve"> (п.1.),</w:t>
            </w:r>
            <w:r w:rsidR="00743CBC">
              <w:rPr>
                <w:b/>
              </w:rPr>
              <w:t xml:space="preserve"> и он не имеет претензий к ним;</w:t>
            </w:r>
          </w:p>
          <w:p w:rsidR="003D10D5" w:rsidRDefault="00632AC5" w:rsidP="00632AC5">
            <w:pPr>
              <w:pStyle w:val="ad"/>
              <w:ind w:firstLine="531"/>
              <w:jc w:val="both"/>
            </w:pPr>
            <w:r>
              <w:t>- з</w:t>
            </w:r>
            <w:r w:rsidR="00743CBC">
              <w:t>аявитель</w:t>
            </w:r>
            <w:r w:rsidR="00743CBC">
              <w:rPr>
                <w:b/>
              </w:rPr>
              <w:t xml:space="preserve"> </w:t>
            </w:r>
            <w:r w:rsidR="00743CBC">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3D10D5" w:rsidRDefault="00632AC5" w:rsidP="00632AC5">
            <w:pPr>
              <w:pStyle w:val="ad"/>
              <w:ind w:firstLine="531"/>
              <w:jc w:val="both"/>
            </w:pPr>
            <w:r>
              <w:t>- и</w:t>
            </w:r>
            <w:r w:rsidR="00743CBC">
              <w:t xml:space="preserve">зменение разрешенного использования </w:t>
            </w:r>
            <w:r w:rsidR="00FA734F">
              <w:t>Объекта аукциона</w:t>
            </w:r>
            <w:r w:rsidR="00743CBC">
              <w:t>, переданного в аренду по результатам аукциона, в течение срока действия договора аренды не допускается;</w:t>
            </w:r>
          </w:p>
          <w:p w:rsidR="003D10D5" w:rsidRDefault="00632AC5" w:rsidP="00632AC5">
            <w:pPr>
              <w:pStyle w:val="ad"/>
              <w:ind w:firstLine="531"/>
              <w:jc w:val="both"/>
              <w:rPr>
                <w:b/>
              </w:rPr>
            </w:pPr>
            <w:r>
              <w:t>-</w:t>
            </w:r>
            <w:r w:rsidR="00743CBC">
              <w:rPr>
                <w:b/>
              </w:rPr>
              <w:t xml:space="preserve"> </w:t>
            </w:r>
            <w:r w:rsidR="00743CBC">
              <w:t>ответственность за достоверность представленных документов и информации несет Заявитель;</w:t>
            </w:r>
          </w:p>
          <w:p w:rsidR="003D10D5" w:rsidRDefault="00632AC5" w:rsidP="00632AC5">
            <w:pPr>
              <w:pStyle w:val="ad"/>
              <w:ind w:firstLine="531"/>
              <w:jc w:val="both"/>
            </w:pPr>
            <w:r>
              <w:t>-</w:t>
            </w:r>
            <w:r w:rsidR="00743CBC">
              <w:t xml:space="preserve"> в</w:t>
            </w:r>
            <w:r w:rsidR="00743CBC">
              <w:rPr>
                <w:b/>
              </w:rPr>
              <w:t xml:space="preserve"> </w:t>
            </w:r>
            <w:r w:rsidR="00743CBC">
              <w:t>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3D10D5" w:rsidRPr="009E1C81" w:rsidRDefault="00743CBC" w:rsidP="00632AC5">
            <w:pPr>
              <w:pStyle w:val="ad"/>
              <w:ind w:firstLine="531"/>
              <w:jc w:val="both"/>
              <w:rPr>
                <w:color w:val="auto"/>
              </w:rPr>
            </w:pPr>
            <w:r w:rsidRPr="009E1C81">
              <w:t xml:space="preserve">Заявитель ознакомлен надлежащим образом и ему понятны порядок проведения аукциона, порядок </w:t>
            </w:r>
            <w:r w:rsidRPr="009E1C81">
              <w:rPr>
                <w:color w:val="auto"/>
              </w:rPr>
              <w:t xml:space="preserve">внесения задатка, </w:t>
            </w:r>
            <w:r w:rsidR="004655D4">
              <w:rPr>
                <w:color w:val="auto"/>
              </w:rPr>
              <w:t>и</w:t>
            </w:r>
            <w:r w:rsidRPr="009E1C81">
              <w:rPr>
                <w:color w:val="auto"/>
              </w:rPr>
              <w:t>звещение о проведении аукциона и проект договора аренды.</w:t>
            </w:r>
          </w:p>
          <w:p w:rsidR="003D10D5" w:rsidRPr="009E1C81" w:rsidRDefault="00743CBC" w:rsidP="00632AC5">
            <w:pPr>
              <w:pStyle w:val="ad"/>
              <w:ind w:firstLine="531"/>
              <w:jc w:val="both"/>
              <w:rPr>
                <w:color w:val="auto"/>
              </w:rPr>
            </w:pPr>
            <w:r w:rsidRPr="009E1C81">
              <w:rPr>
                <w:color w:val="auto"/>
              </w:rPr>
              <w:t>Заявитель подтверждает внесение на счет УМС администрации г. Переславля-Залесского суммы задатка в размере</w:t>
            </w:r>
          </w:p>
          <w:p w:rsidR="003D10D5" w:rsidRPr="009E1C81" w:rsidRDefault="00743CBC" w:rsidP="00BC6368">
            <w:pPr>
              <w:pStyle w:val="ad"/>
              <w:rPr>
                <w:color w:val="auto"/>
              </w:rPr>
            </w:pPr>
            <w:r w:rsidRPr="009E1C81">
              <w:rPr>
                <w:color w:val="auto"/>
              </w:rPr>
              <w:t>_____________________________________________________________________________________</w:t>
            </w:r>
          </w:p>
          <w:p w:rsidR="003D10D5" w:rsidRPr="009E1C81" w:rsidRDefault="00743CBC" w:rsidP="00BC6368">
            <w:pPr>
              <w:pStyle w:val="ad"/>
              <w:jc w:val="center"/>
              <w:rPr>
                <w:color w:val="auto"/>
                <w:sz w:val="20"/>
                <w:szCs w:val="20"/>
              </w:rPr>
            </w:pPr>
            <w:r w:rsidRPr="009E1C81">
              <w:rPr>
                <w:color w:val="auto"/>
                <w:sz w:val="20"/>
                <w:szCs w:val="20"/>
              </w:rPr>
              <w:t>сумма прописью и цифрами</w:t>
            </w:r>
          </w:p>
          <w:p w:rsidR="00632AC5" w:rsidRDefault="00743CBC" w:rsidP="00632AC5">
            <w:pPr>
              <w:pStyle w:val="ad"/>
              <w:rPr>
                <w:color w:val="auto"/>
              </w:rPr>
            </w:pPr>
            <w:r w:rsidRPr="009E1C81">
              <w:rPr>
                <w:color w:val="auto"/>
              </w:rPr>
              <w:t>__________________________________________________________________________________________________________________________________________________________________________</w:t>
            </w:r>
          </w:p>
          <w:p w:rsidR="00632AC5" w:rsidRDefault="00743CBC" w:rsidP="00632AC5">
            <w:pPr>
              <w:pStyle w:val="ad"/>
              <w:rPr>
                <w:color w:val="auto"/>
              </w:rPr>
            </w:pPr>
            <w:r w:rsidRPr="009E1C81">
              <w:rPr>
                <w:color w:val="auto"/>
              </w:rPr>
              <w:t>Платежные реквизиты счета в банке, на который возвращается задаток:</w:t>
            </w:r>
          </w:p>
          <w:p w:rsidR="00BB27C8" w:rsidRPr="00BB27C8" w:rsidRDefault="00BB27C8" w:rsidP="00632AC5">
            <w:pPr>
              <w:pStyle w:val="ad"/>
              <w:rPr>
                <w:color w:val="auto"/>
              </w:rPr>
            </w:pPr>
            <w:r w:rsidRPr="00BB27C8">
              <w:rPr>
                <w:color w:val="auto"/>
              </w:rPr>
              <w:t>Получатель____________________________________________________________________________</w:t>
            </w:r>
          </w:p>
          <w:p w:rsidR="00BB27C8" w:rsidRPr="00BB27C8" w:rsidRDefault="00BB27C8" w:rsidP="00BB27C8">
            <w:pPr>
              <w:spacing w:before="60"/>
              <w:jc w:val="both"/>
              <w:rPr>
                <w:color w:val="auto"/>
              </w:rPr>
            </w:pPr>
            <w:r w:rsidRPr="00BB27C8">
              <w:rPr>
                <w:color w:val="auto"/>
              </w:rPr>
              <w:t>ИНН_________________________КПП______________________________</w:t>
            </w:r>
          </w:p>
          <w:p w:rsidR="00BB27C8" w:rsidRPr="00BB27C8" w:rsidRDefault="00BB27C8" w:rsidP="00BB27C8">
            <w:pPr>
              <w:spacing w:before="60"/>
              <w:jc w:val="both"/>
              <w:rPr>
                <w:color w:val="auto"/>
              </w:rPr>
            </w:pPr>
            <w:r w:rsidRPr="00BB27C8">
              <w:rPr>
                <w:color w:val="auto"/>
              </w:rPr>
              <w:t>Банк____________________________________________________________</w:t>
            </w:r>
          </w:p>
          <w:p w:rsidR="00BB27C8" w:rsidRPr="00BB27C8" w:rsidRDefault="00BB27C8" w:rsidP="00BB27C8">
            <w:pPr>
              <w:spacing w:before="60"/>
              <w:jc w:val="both"/>
              <w:rPr>
                <w:color w:val="auto"/>
              </w:rPr>
            </w:pPr>
            <w:r w:rsidRPr="00BB27C8">
              <w:rPr>
                <w:color w:val="auto"/>
              </w:rPr>
              <w:t>р/сч__________________________________________________________БИК___________________</w:t>
            </w:r>
          </w:p>
          <w:p w:rsidR="00BB27C8" w:rsidRDefault="00BB27C8" w:rsidP="00BB27C8">
            <w:pPr>
              <w:pStyle w:val="ad"/>
              <w:rPr>
                <w:color w:val="auto"/>
              </w:rPr>
            </w:pPr>
            <w:r w:rsidRPr="00BB27C8">
              <w:rPr>
                <w:color w:val="auto"/>
              </w:rPr>
              <w:t>корр.счет_____________________________________________________________________________</w:t>
            </w:r>
          </w:p>
          <w:p w:rsidR="00632AC5" w:rsidRDefault="00632AC5" w:rsidP="00BB27C8">
            <w:pPr>
              <w:pStyle w:val="ad"/>
              <w:rPr>
                <w:color w:val="auto"/>
              </w:rPr>
            </w:pPr>
          </w:p>
          <w:p w:rsidR="003D10D5" w:rsidRDefault="00743CBC" w:rsidP="00BB27C8">
            <w:pPr>
              <w:pStyle w:val="ad"/>
            </w:pPr>
            <w:r w:rsidRPr="009E1C81">
              <w:rPr>
                <w:color w:val="auto"/>
              </w:rPr>
              <w:t xml:space="preserve">В соответствии с Федеральным законом от 27.07.2006 г. №152-ФЗ «О персональных данных», подавая </w:t>
            </w:r>
            <w:r>
              <w:t>Заявку, Заявитель дает согласие на обработку персональных данных, указанных в представленных документах и информации.</w:t>
            </w:r>
          </w:p>
          <w:p w:rsidR="003D10D5" w:rsidRDefault="003D10D5" w:rsidP="00BC6368">
            <w:pPr>
              <w:pStyle w:val="ad"/>
            </w:pPr>
          </w:p>
        </w:tc>
      </w:tr>
      <w:tr w:rsidR="003D10D5">
        <w:trPr>
          <w:trHeight w:val="2120"/>
        </w:trPr>
        <w:tc>
          <w:tcPr>
            <w:tcW w:w="6058" w:type="dxa"/>
            <w:tcBorders>
              <w:top w:val="nil"/>
              <w:left w:val="single" w:sz="12" w:space="0" w:color="000000"/>
              <w:bottom w:val="nil"/>
              <w:right w:val="nil"/>
            </w:tcBorders>
          </w:tcPr>
          <w:p w:rsidR="003D10D5" w:rsidRDefault="003D10D5" w:rsidP="00BC6368">
            <w:pPr>
              <w:pStyle w:val="ad"/>
            </w:pPr>
          </w:p>
          <w:p w:rsidR="003D10D5" w:rsidRDefault="00743CBC" w:rsidP="00BC6368">
            <w:pPr>
              <w:pStyle w:val="ad"/>
            </w:pPr>
            <w:r>
              <w:t>Подпись заявителя</w:t>
            </w:r>
          </w:p>
          <w:p w:rsidR="003D10D5" w:rsidRDefault="00743CBC" w:rsidP="00BC6368">
            <w:pPr>
              <w:pStyle w:val="ad"/>
            </w:pPr>
            <w:r>
              <w:t>(представителя) __________________</w:t>
            </w:r>
          </w:p>
          <w:p w:rsidR="003D10D5" w:rsidRDefault="003D10D5" w:rsidP="00BC6368">
            <w:pPr>
              <w:pStyle w:val="ad"/>
            </w:pPr>
          </w:p>
          <w:p w:rsidR="003D10D5" w:rsidRDefault="00743CBC" w:rsidP="00734B8C">
            <w:pPr>
              <w:pStyle w:val="ad"/>
              <w:ind w:firstLine="1796"/>
            </w:pPr>
            <w:r>
              <w:t>М.П.</w:t>
            </w:r>
          </w:p>
        </w:tc>
        <w:tc>
          <w:tcPr>
            <w:tcW w:w="4742" w:type="dxa"/>
            <w:tcBorders>
              <w:top w:val="nil"/>
              <w:left w:val="nil"/>
              <w:bottom w:val="nil"/>
              <w:right w:val="single" w:sz="12" w:space="0" w:color="000000"/>
            </w:tcBorders>
          </w:tcPr>
          <w:p w:rsidR="003D10D5" w:rsidRDefault="00743CBC" w:rsidP="00BC6368">
            <w:pPr>
              <w:pStyle w:val="ad"/>
            </w:pPr>
            <w:r>
              <w:t xml:space="preserve"> </w:t>
            </w:r>
          </w:p>
        </w:tc>
      </w:tr>
      <w:tr w:rsidR="003D10D5">
        <w:tc>
          <w:tcPr>
            <w:tcW w:w="10800" w:type="dxa"/>
            <w:gridSpan w:val="2"/>
            <w:tcBorders>
              <w:top w:val="single" w:sz="12" w:space="0" w:color="000000"/>
              <w:left w:val="single" w:sz="12" w:space="0" w:color="000000"/>
              <w:bottom w:val="nil"/>
              <w:right w:val="single" w:sz="12" w:space="0" w:color="000000"/>
            </w:tcBorders>
          </w:tcPr>
          <w:p w:rsidR="003D10D5" w:rsidRDefault="00743CBC" w:rsidP="000646BB">
            <w:pPr>
              <w:pStyle w:val="ad"/>
              <w:jc w:val="center"/>
            </w:pPr>
            <w:r>
              <w:t>(заполняется Организатором аукциона)</w:t>
            </w:r>
          </w:p>
        </w:tc>
      </w:tr>
      <w:tr w:rsidR="003D10D5">
        <w:trPr>
          <w:trHeight w:val="2260"/>
        </w:trPr>
        <w:tc>
          <w:tcPr>
            <w:tcW w:w="10800" w:type="dxa"/>
            <w:gridSpan w:val="2"/>
            <w:tcBorders>
              <w:top w:val="nil"/>
              <w:left w:val="single" w:sz="12" w:space="0" w:color="000000"/>
              <w:bottom w:val="single" w:sz="12" w:space="0" w:color="000000"/>
              <w:right w:val="single" w:sz="12" w:space="0" w:color="000000"/>
            </w:tcBorders>
          </w:tcPr>
          <w:p w:rsidR="003D10D5" w:rsidRPr="00734B8C" w:rsidRDefault="003D10D5" w:rsidP="00BC6368">
            <w:pPr>
              <w:pStyle w:val="ad"/>
              <w:rPr>
                <w:sz w:val="22"/>
                <w:szCs w:val="22"/>
              </w:rPr>
            </w:pPr>
          </w:p>
          <w:p w:rsidR="003D10D5" w:rsidRPr="00734B8C" w:rsidRDefault="003D10D5" w:rsidP="00BC6368">
            <w:pPr>
              <w:pStyle w:val="ad"/>
              <w:rPr>
                <w:b/>
                <w:sz w:val="22"/>
                <w:szCs w:val="22"/>
              </w:rPr>
            </w:pPr>
          </w:p>
          <w:p w:rsidR="003D10D5" w:rsidRPr="00734B8C" w:rsidRDefault="00743CBC" w:rsidP="00BC6368">
            <w:pPr>
              <w:pStyle w:val="ad"/>
              <w:rPr>
                <w:sz w:val="22"/>
                <w:szCs w:val="22"/>
              </w:rPr>
            </w:pPr>
            <w:r w:rsidRPr="00734B8C">
              <w:rPr>
                <w:b/>
                <w:sz w:val="22"/>
                <w:szCs w:val="22"/>
              </w:rPr>
              <w:t xml:space="preserve">ЗАЯВКА ПРИНЯТА: </w:t>
            </w:r>
            <w:r w:rsidRPr="00734B8C">
              <w:rPr>
                <w:sz w:val="22"/>
                <w:szCs w:val="22"/>
              </w:rPr>
              <w:t>«_____»_______________20___года      ____час ______мин    №_____</w:t>
            </w:r>
          </w:p>
          <w:p w:rsidR="003D10D5" w:rsidRPr="00734B8C" w:rsidRDefault="003D10D5" w:rsidP="00BC6368">
            <w:pPr>
              <w:pStyle w:val="ad"/>
              <w:rPr>
                <w:sz w:val="22"/>
                <w:szCs w:val="22"/>
              </w:rPr>
            </w:pPr>
          </w:p>
          <w:p w:rsidR="003D10D5" w:rsidRPr="00734B8C" w:rsidRDefault="00743CBC" w:rsidP="00BC6368">
            <w:pPr>
              <w:pStyle w:val="ad"/>
              <w:rPr>
                <w:sz w:val="22"/>
                <w:szCs w:val="22"/>
              </w:rPr>
            </w:pPr>
            <w:r w:rsidRPr="00734B8C">
              <w:rPr>
                <w:sz w:val="22"/>
                <w:szCs w:val="22"/>
              </w:rPr>
              <w:t>__________________________________</w:t>
            </w:r>
            <w:r w:rsidR="00734B8C" w:rsidRPr="00734B8C">
              <w:rPr>
                <w:sz w:val="22"/>
                <w:szCs w:val="22"/>
              </w:rPr>
              <w:t>__________________________________________</w:t>
            </w:r>
            <w:r w:rsidRPr="00734B8C">
              <w:rPr>
                <w:sz w:val="22"/>
                <w:szCs w:val="22"/>
              </w:rPr>
              <w:t>____</w:t>
            </w:r>
          </w:p>
          <w:p w:rsidR="003D10D5" w:rsidRPr="00734B8C" w:rsidRDefault="00743CBC" w:rsidP="00632AC5">
            <w:pPr>
              <w:pStyle w:val="ad"/>
              <w:jc w:val="center"/>
              <w:rPr>
                <w:sz w:val="22"/>
                <w:szCs w:val="22"/>
              </w:rPr>
            </w:pPr>
            <w:r w:rsidRPr="00734B8C">
              <w:rPr>
                <w:sz w:val="22"/>
                <w:szCs w:val="22"/>
              </w:rPr>
              <w:t>Ф.И.О. принявшего заявку, подпись</w:t>
            </w:r>
          </w:p>
          <w:p w:rsidR="003D10D5" w:rsidRDefault="003D10D5" w:rsidP="00BC6368">
            <w:pPr>
              <w:pStyle w:val="ad"/>
            </w:pPr>
          </w:p>
        </w:tc>
      </w:tr>
    </w:tbl>
    <w:p w:rsidR="003D10D5" w:rsidRDefault="003D10D5"/>
    <w:sectPr w:rsidR="003D10D5" w:rsidSect="00BE1B5A">
      <w:type w:val="continuous"/>
      <w:pgSz w:w="11906" w:h="16838"/>
      <w:pgMar w:top="709" w:right="851" w:bottom="1134" w:left="1701"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90B" w:rsidRDefault="00F4490B">
      <w:r>
        <w:separator/>
      </w:r>
    </w:p>
  </w:endnote>
  <w:endnote w:type="continuationSeparator" w:id="0">
    <w:p w:rsidR="00F4490B" w:rsidRDefault="00F4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90B" w:rsidRDefault="00F4490B">
      <w:r>
        <w:separator/>
      </w:r>
    </w:p>
  </w:footnote>
  <w:footnote w:type="continuationSeparator" w:id="0">
    <w:p w:rsidR="00F4490B" w:rsidRDefault="00F449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start w:val="1"/>
      <w:numFmt w:val="decimal"/>
      <w:lvlText w:val="%1)"/>
      <w:lvlJc w:val="left"/>
      <w:pPr>
        <w:tabs>
          <w:tab w:val="num" w:pos="0"/>
        </w:tabs>
        <w:ind w:left="720" w:hanging="360"/>
      </w:pPr>
    </w:lvl>
  </w:abstractNum>
  <w:abstractNum w:abstractNumId="1" w15:restartNumberingAfterBreak="0">
    <w:nsid w:val="00000007"/>
    <w:multiLevelType w:val="singleLevel"/>
    <w:tmpl w:val="00000007"/>
    <w:name w:val="WW8Num10"/>
    <w:lvl w:ilvl="0">
      <w:start w:val="1"/>
      <w:numFmt w:val="decimal"/>
      <w:lvlText w:val="%1)"/>
      <w:lvlJc w:val="left"/>
      <w:pPr>
        <w:tabs>
          <w:tab w:val="num" w:pos="0"/>
        </w:tabs>
        <w:ind w:left="720" w:hanging="360"/>
      </w:pPr>
    </w:lvl>
  </w:abstractNum>
  <w:abstractNum w:abstractNumId="2" w15:restartNumberingAfterBreak="0">
    <w:nsid w:val="0000000C"/>
    <w:multiLevelType w:val="singleLevel"/>
    <w:tmpl w:val="0000000C"/>
    <w:name w:val="WW8Num23"/>
    <w:lvl w:ilvl="0">
      <w:start w:val="1"/>
      <w:numFmt w:val="decimal"/>
      <w:lvlText w:val="%1)"/>
      <w:lvlJc w:val="left"/>
      <w:pPr>
        <w:tabs>
          <w:tab w:val="num" w:pos="0"/>
        </w:tabs>
        <w:ind w:left="720" w:hanging="360"/>
      </w:pPr>
    </w:lvl>
  </w:abstractNum>
  <w:abstractNum w:abstractNumId="3" w15:restartNumberingAfterBreak="0">
    <w:nsid w:val="0000000D"/>
    <w:multiLevelType w:val="singleLevel"/>
    <w:tmpl w:val="0000000D"/>
    <w:name w:val="WW8Num25"/>
    <w:lvl w:ilvl="0">
      <w:start w:val="1"/>
      <w:numFmt w:val="decimal"/>
      <w:lvlText w:val="%1)"/>
      <w:lvlJc w:val="left"/>
      <w:pPr>
        <w:tabs>
          <w:tab w:val="num" w:pos="0"/>
        </w:tabs>
        <w:ind w:left="720" w:hanging="360"/>
      </w:pPr>
    </w:lvl>
  </w:abstractNum>
  <w:abstractNum w:abstractNumId="4" w15:restartNumberingAfterBreak="0">
    <w:nsid w:val="0000000F"/>
    <w:multiLevelType w:val="singleLevel"/>
    <w:tmpl w:val="0000000F"/>
    <w:name w:val="WW8Num27"/>
    <w:lvl w:ilvl="0">
      <w:start w:val="1"/>
      <w:numFmt w:val="decimal"/>
      <w:lvlText w:val="%1)"/>
      <w:lvlJc w:val="left"/>
      <w:pPr>
        <w:tabs>
          <w:tab w:val="num" w:pos="0"/>
        </w:tabs>
        <w:ind w:left="720" w:hanging="360"/>
      </w:pPr>
    </w:lvl>
  </w:abstractNum>
  <w:abstractNum w:abstractNumId="5" w15:restartNumberingAfterBreak="0">
    <w:nsid w:val="02B629DB"/>
    <w:multiLevelType w:val="multilevel"/>
    <w:tmpl w:val="C8F279FC"/>
    <w:lvl w:ilvl="0">
      <w:start w:val="7"/>
      <w:numFmt w:val="decimal"/>
      <w:lvlText w:val="1.5. "/>
      <w:lvlJc w:val="left"/>
      <w:pPr>
        <w:ind w:left="283" w:firstLine="0"/>
      </w:pPr>
      <w:rPr>
        <w:rFonts w:ascii="Times New Roman" w:eastAsia="Times New Roman" w:hAnsi="Times New Roman" w:cs="Times New Roman"/>
        <w:b/>
        <w:i w:val="0"/>
        <w:strike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04184D92"/>
    <w:multiLevelType w:val="multilevel"/>
    <w:tmpl w:val="2640C5EA"/>
    <w:lvl w:ilvl="0">
      <w:start w:val="2"/>
      <w:numFmt w:val="decimal"/>
      <w:lvlText w:val="%1."/>
      <w:lvlJc w:val="left"/>
      <w:pPr>
        <w:ind w:left="0" w:firstLine="567"/>
      </w:pPr>
      <w:rPr>
        <w:rFonts w:ascii="Times New Roman" w:eastAsia="Times New Roman" w:hAnsi="Times New Roman" w:cs="Times New Roman"/>
        <w:i w:val="0"/>
        <w:color w:val="000000"/>
        <w:sz w:val="26"/>
        <w:szCs w:val="26"/>
      </w:rPr>
    </w:lvl>
    <w:lvl w:ilvl="1">
      <w:start w:val="1"/>
      <w:numFmt w:val="decimal"/>
      <w:lvlText w:val="%1.%2."/>
      <w:lvlJc w:val="left"/>
      <w:pPr>
        <w:ind w:left="0" w:firstLine="567"/>
      </w:pPr>
      <w:rPr>
        <w:b/>
        <w:color w:val="000000"/>
        <w:sz w:val="22"/>
        <w:szCs w:val="22"/>
      </w:rPr>
    </w:lvl>
    <w:lvl w:ilvl="2">
      <w:start w:val="1"/>
      <w:numFmt w:val="decimal"/>
      <w:lvlText w:val="%1.%2.%3."/>
      <w:lvlJc w:val="left"/>
      <w:pPr>
        <w:ind w:left="0" w:firstLine="567"/>
      </w:pPr>
      <w:rPr>
        <w:b/>
        <w:color w:val="000000"/>
        <w:sz w:val="22"/>
        <w:szCs w:val="22"/>
      </w:rPr>
    </w:lvl>
    <w:lvl w:ilvl="3">
      <w:start w:val="1"/>
      <w:numFmt w:val="decimal"/>
      <w:lvlText w:val="%1.%2.%3.%4."/>
      <w:lvlJc w:val="left"/>
      <w:pPr>
        <w:ind w:left="0" w:firstLine="567"/>
      </w:pPr>
      <w:rPr>
        <w:b/>
      </w:rPr>
    </w:lvl>
    <w:lvl w:ilvl="4">
      <w:start w:val="1"/>
      <w:numFmt w:val="decimal"/>
      <w:lvlText w:val="%1.%2.%3.%4.%5."/>
      <w:lvlJc w:val="left"/>
      <w:pPr>
        <w:ind w:left="0" w:firstLine="567"/>
      </w:pPr>
      <w:rPr>
        <w:b/>
      </w:rPr>
    </w:lvl>
    <w:lvl w:ilvl="5">
      <w:start w:val="1"/>
      <w:numFmt w:val="decimal"/>
      <w:lvlText w:val="%1.%2.%3.%4.%5.%6."/>
      <w:lvlJc w:val="left"/>
      <w:pPr>
        <w:ind w:left="0" w:firstLine="567"/>
      </w:pPr>
      <w:rPr>
        <w:b/>
      </w:rPr>
    </w:lvl>
    <w:lvl w:ilvl="6">
      <w:start w:val="1"/>
      <w:numFmt w:val="decimal"/>
      <w:lvlText w:val="%1.%2.%3.%4.%5.%6.%7."/>
      <w:lvlJc w:val="left"/>
      <w:pPr>
        <w:ind w:left="0" w:firstLine="567"/>
      </w:pPr>
      <w:rPr>
        <w:b/>
      </w:rPr>
    </w:lvl>
    <w:lvl w:ilvl="7">
      <w:start w:val="1"/>
      <w:numFmt w:val="decimal"/>
      <w:lvlText w:val="%1.%2.%3.%4.%5.%6.%7.%8."/>
      <w:lvlJc w:val="left"/>
      <w:pPr>
        <w:ind w:left="0" w:firstLine="567"/>
      </w:pPr>
      <w:rPr>
        <w:b/>
      </w:rPr>
    </w:lvl>
    <w:lvl w:ilvl="8">
      <w:start w:val="1"/>
      <w:numFmt w:val="decimal"/>
      <w:lvlText w:val="%1.%2.%3.%4.%5.%6.%7.%8.%9."/>
      <w:lvlJc w:val="left"/>
      <w:pPr>
        <w:ind w:left="0" w:firstLine="567"/>
      </w:pPr>
      <w:rPr>
        <w:b/>
      </w:rPr>
    </w:lvl>
  </w:abstractNum>
  <w:abstractNum w:abstractNumId="7" w15:restartNumberingAfterBreak="0">
    <w:nsid w:val="0CC04CE2"/>
    <w:multiLevelType w:val="multilevel"/>
    <w:tmpl w:val="98440F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0E2C6B63"/>
    <w:multiLevelType w:val="multilevel"/>
    <w:tmpl w:val="ED70621A"/>
    <w:lvl w:ilvl="0">
      <w:start w:val="1"/>
      <w:numFmt w:val="decimal"/>
      <w:lvlText w:val="%1."/>
      <w:lvlJc w:val="left"/>
      <w:pPr>
        <w:ind w:left="0" w:firstLine="851"/>
      </w:pPr>
      <w:rPr>
        <w:color w:val="000000"/>
        <w:sz w:val="26"/>
        <w:szCs w:val="26"/>
      </w:rPr>
    </w:lvl>
    <w:lvl w:ilvl="1">
      <w:start w:val="1"/>
      <w:numFmt w:val="lowerLetter"/>
      <w:lvlText w:val="%2."/>
      <w:lvlJc w:val="left"/>
      <w:pPr>
        <w:ind w:left="1506" w:firstLine="1146"/>
      </w:pPr>
    </w:lvl>
    <w:lvl w:ilvl="2">
      <w:start w:val="1"/>
      <w:numFmt w:val="lowerRoman"/>
      <w:lvlText w:val="%3."/>
      <w:lvlJc w:val="right"/>
      <w:pPr>
        <w:ind w:left="2226" w:firstLine="2046"/>
      </w:pPr>
    </w:lvl>
    <w:lvl w:ilvl="3">
      <w:start w:val="1"/>
      <w:numFmt w:val="decimal"/>
      <w:lvlText w:val="%4."/>
      <w:lvlJc w:val="left"/>
      <w:pPr>
        <w:ind w:left="2946" w:firstLine="2586"/>
      </w:pPr>
    </w:lvl>
    <w:lvl w:ilvl="4">
      <w:start w:val="1"/>
      <w:numFmt w:val="lowerLetter"/>
      <w:lvlText w:val="%5."/>
      <w:lvlJc w:val="left"/>
      <w:pPr>
        <w:ind w:left="3666" w:firstLine="3306"/>
      </w:pPr>
    </w:lvl>
    <w:lvl w:ilvl="5">
      <w:start w:val="1"/>
      <w:numFmt w:val="lowerRoman"/>
      <w:lvlText w:val="%6."/>
      <w:lvlJc w:val="right"/>
      <w:pPr>
        <w:ind w:left="4386" w:firstLine="4206"/>
      </w:pPr>
    </w:lvl>
    <w:lvl w:ilvl="6">
      <w:start w:val="1"/>
      <w:numFmt w:val="decimal"/>
      <w:lvlText w:val="%7."/>
      <w:lvlJc w:val="left"/>
      <w:pPr>
        <w:ind w:left="5106" w:firstLine="4746"/>
      </w:pPr>
    </w:lvl>
    <w:lvl w:ilvl="7">
      <w:start w:val="1"/>
      <w:numFmt w:val="lowerLetter"/>
      <w:lvlText w:val="%8."/>
      <w:lvlJc w:val="left"/>
      <w:pPr>
        <w:ind w:left="5826" w:firstLine="5466"/>
      </w:pPr>
    </w:lvl>
    <w:lvl w:ilvl="8">
      <w:start w:val="1"/>
      <w:numFmt w:val="lowerRoman"/>
      <w:lvlText w:val="%9."/>
      <w:lvlJc w:val="right"/>
      <w:pPr>
        <w:ind w:left="6546" w:firstLine="6366"/>
      </w:pPr>
    </w:lvl>
  </w:abstractNum>
  <w:abstractNum w:abstractNumId="9" w15:restartNumberingAfterBreak="0">
    <w:nsid w:val="148017B3"/>
    <w:multiLevelType w:val="multilevel"/>
    <w:tmpl w:val="C2502B42"/>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10" w15:restartNumberingAfterBreak="0">
    <w:nsid w:val="1C7160D6"/>
    <w:multiLevelType w:val="multilevel"/>
    <w:tmpl w:val="70EA1E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208E18F6"/>
    <w:multiLevelType w:val="multilevel"/>
    <w:tmpl w:val="AEE663A8"/>
    <w:lvl w:ilvl="0">
      <w:start w:val="2"/>
      <w:numFmt w:val="decimal"/>
      <w:lvlText w:val="1.%1. "/>
      <w:lvlJc w:val="left"/>
      <w:pPr>
        <w:ind w:left="283" w:firstLine="0"/>
      </w:pPr>
      <w:rPr>
        <w:rFonts w:ascii="Times New Roman" w:eastAsia="Times New Roman" w:hAnsi="Times New Roman" w:cs="Times New Roman"/>
        <w:b/>
        <w:i w:val="0"/>
        <w:strike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23256E23"/>
    <w:multiLevelType w:val="multilevel"/>
    <w:tmpl w:val="2796F560"/>
    <w:lvl w:ilvl="0">
      <w:start w:val="1"/>
      <w:numFmt w:val="decimal"/>
      <w:lvlText w:val=""/>
      <w:lvlJc w:val="left"/>
      <w:pPr>
        <w:ind w:left="432" w:firstLine="0"/>
      </w:pPr>
    </w:lvl>
    <w:lvl w:ilvl="1">
      <w:start w:val="1"/>
      <w:numFmt w:val="decimal"/>
      <w:lvlText w:val=""/>
      <w:lvlJc w:val="left"/>
      <w:pPr>
        <w:ind w:left="576" w:firstLine="0"/>
      </w:pPr>
    </w:lvl>
    <w:lvl w:ilvl="2">
      <w:start w:val="1"/>
      <w:numFmt w:val="decimal"/>
      <w:lvlText w:val=""/>
      <w:lvlJc w:val="left"/>
      <w:pPr>
        <w:ind w:left="720" w:firstLine="0"/>
      </w:pPr>
    </w:lvl>
    <w:lvl w:ilvl="3">
      <w:start w:val="1"/>
      <w:numFmt w:val="decimal"/>
      <w:lvlText w:val=""/>
      <w:lvlJc w:val="left"/>
      <w:pPr>
        <w:ind w:left="864" w:firstLine="0"/>
      </w:pPr>
    </w:lvl>
    <w:lvl w:ilvl="4">
      <w:start w:val="1"/>
      <w:numFmt w:val="decimal"/>
      <w:lvlText w:val=""/>
      <w:lvlJc w:val="left"/>
      <w:pPr>
        <w:ind w:left="1008" w:firstLine="0"/>
      </w:pPr>
    </w:lvl>
    <w:lvl w:ilvl="5">
      <w:start w:val="1"/>
      <w:numFmt w:val="decimal"/>
      <w:lvlText w:val=""/>
      <w:lvlJc w:val="left"/>
      <w:pPr>
        <w:ind w:left="1152" w:firstLine="0"/>
      </w:pPr>
    </w:lvl>
    <w:lvl w:ilvl="6">
      <w:start w:val="1"/>
      <w:numFmt w:val="decimal"/>
      <w:lvlText w:val=""/>
      <w:lvlJc w:val="left"/>
      <w:pPr>
        <w:ind w:left="1296" w:firstLine="0"/>
      </w:pPr>
    </w:lvl>
    <w:lvl w:ilvl="7">
      <w:start w:val="1"/>
      <w:numFmt w:val="decimal"/>
      <w:lvlText w:val=""/>
      <w:lvlJc w:val="left"/>
      <w:pPr>
        <w:ind w:left="1440" w:firstLine="0"/>
      </w:pPr>
    </w:lvl>
    <w:lvl w:ilvl="8">
      <w:start w:val="1"/>
      <w:numFmt w:val="decimal"/>
      <w:lvlText w:val=""/>
      <w:lvlJc w:val="left"/>
      <w:pPr>
        <w:ind w:left="1584" w:firstLine="0"/>
      </w:pPr>
    </w:lvl>
  </w:abstractNum>
  <w:abstractNum w:abstractNumId="13" w15:restartNumberingAfterBreak="0">
    <w:nsid w:val="2E89012A"/>
    <w:multiLevelType w:val="hybridMultilevel"/>
    <w:tmpl w:val="7F24181A"/>
    <w:lvl w:ilvl="0" w:tplc="B248E332">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FD4AC7"/>
    <w:multiLevelType w:val="multilevel"/>
    <w:tmpl w:val="DFE27D82"/>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15" w15:restartNumberingAfterBreak="0">
    <w:nsid w:val="3968137D"/>
    <w:multiLevelType w:val="multilevel"/>
    <w:tmpl w:val="903E2CAE"/>
    <w:lvl w:ilvl="0">
      <w:start w:val="1"/>
      <w:numFmt w:val="bullet"/>
      <w:lvlText w:val="-"/>
      <w:lvlJc w:val="left"/>
      <w:pPr>
        <w:ind w:left="1146" w:firstLine="786"/>
      </w:pPr>
      <w:rPr>
        <w:rFonts w:ascii="Arial" w:eastAsia="Arial" w:hAnsi="Arial" w:cs="Arial"/>
        <w:color w:val="000000"/>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16" w15:restartNumberingAfterBreak="0">
    <w:nsid w:val="42B27340"/>
    <w:multiLevelType w:val="multilevel"/>
    <w:tmpl w:val="6A3C1B8C"/>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17" w15:restartNumberingAfterBreak="0">
    <w:nsid w:val="43A0264F"/>
    <w:multiLevelType w:val="multilevel"/>
    <w:tmpl w:val="D5C0E5CE"/>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18" w15:restartNumberingAfterBreak="0">
    <w:nsid w:val="44971D88"/>
    <w:multiLevelType w:val="hybridMultilevel"/>
    <w:tmpl w:val="4F3C3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000998"/>
    <w:multiLevelType w:val="multilevel"/>
    <w:tmpl w:val="72E8C0E0"/>
    <w:lvl w:ilvl="0">
      <w:start w:val="1"/>
      <w:numFmt w:val="decimal"/>
      <w:lvlText w:val="%1."/>
      <w:lvlJc w:val="left"/>
      <w:pPr>
        <w:ind w:left="360" w:firstLine="0"/>
      </w:pPr>
    </w:lvl>
    <w:lvl w:ilvl="1">
      <w:start w:val="3"/>
      <w:numFmt w:val="decimal"/>
      <w:lvlText w:val="%1.%2."/>
      <w:lvlJc w:val="left"/>
      <w:pPr>
        <w:ind w:left="360" w:firstLine="0"/>
      </w:pPr>
      <w:rPr>
        <w:b/>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20" w15:restartNumberingAfterBreak="0">
    <w:nsid w:val="572B5819"/>
    <w:multiLevelType w:val="multilevel"/>
    <w:tmpl w:val="FB4884E6"/>
    <w:lvl w:ilvl="0">
      <w:start w:val="7"/>
      <w:numFmt w:val="decimal"/>
      <w:lvlText w:val="1.4. "/>
      <w:lvlJc w:val="left"/>
      <w:pPr>
        <w:ind w:left="283" w:firstLine="0"/>
      </w:pPr>
      <w:rPr>
        <w:rFonts w:ascii="Times New Roman" w:eastAsia="Times New Roman" w:hAnsi="Times New Roman" w:cs="Times New Roman"/>
        <w:b/>
        <w:i w:val="0"/>
        <w:strike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6FCE12C3"/>
    <w:multiLevelType w:val="multilevel"/>
    <w:tmpl w:val="D9C4D0AA"/>
    <w:lvl w:ilvl="0">
      <w:start w:val="2"/>
      <w:numFmt w:val="decimal"/>
      <w:lvlText w:val="%1."/>
      <w:lvlJc w:val="left"/>
      <w:pPr>
        <w:ind w:left="360" w:firstLine="0"/>
      </w:pPr>
    </w:lvl>
    <w:lvl w:ilvl="1">
      <w:start w:val="1"/>
      <w:numFmt w:val="decimal"/>
      <w:lvlText w:val="%1.%2."/>
      <w:lvlJc w:val="left"/>
      <w:pPr>
        <w:ind w:left="357" w:firstLine="360"/>
      </w:pPr>
    </w:lvl>
    <w:lvl w:ilvl="2">
      <w:start w:val="1"/>
      <w:numFmt w:val="decimal"/>
      <w:lvlText w:val="%1.%2.%3."/>
      <w:lvlJc w:val="left"/>
      <w:pPr>
        <w:ind w:left="357"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2" w15:restartNumberingAfterBreak="0">
    <w:nsid w:val="742C7CD2"/>
    <w:multiLevelType w:val="multilevel"/>
    <w:tmpl w:val="9FD054A4"/>
    <w:lvl w:ilvl="0">
      <w:start w:val="1"/>
      <w:numFmt w:val="decimal"/>
      <w:lvlText w:val="1.%1. "/>
      <w:lvlJc w:val="left"/>
      <w:pPr>
        <w:ind w:left="283" w:firstLine="0"/>
      </w:pPr>
      <w:rPr>
        <w:rFonts w:ascii="Times New Roman" w:eastAsia="Times New Roman" w:hAnsi="Times New Roman" w:cs="Times New Roman"/>
        <w:b/>
        <w:i w:val="0"/>
        <w:strike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75D1229C"/>
    <w:multiLevelType w:val="hybridMultilevel"/>
    <w:tmpl w:val="7DBC1758"/>
    <w:lvl w:ilvl="0" w:tplc="E15ACA1E">
      <w:start w:val="1"/>
      <w:numFmt w:val="decimal"/>
      <w:lvlText w:val="%1)"/>
      <w:lvlJc w:val="left"/>
      <w:pPr>
        <w:ind w:left="1436" w:hanging="5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7D7D7489"/>
    <w:multiLevelType w:val="multilevel"/>
    <w:tmpl w:val="5DB0AF8A"/>
    <w:lvl w:ilvl="0">
      <w:start w:val="2"/>
      <w:numFmt w:val="decimal"/>
      <w:lvlText w:val="%1."/>
      <w:lvlJc w:val="center"/>
      <w:pPr>
        <w:ind w:left="0" w:firstLine="0"/>
      </w:pPr>
      <w:rPr>
        <w:rFonts w:ascii="Times New Roman" w:eastAsia="Times New Roman" w:hAnsi="Times New Roman" w:cs="Times New Roman" w:hint="default"/>
        <w:i w:val="0"/>
        <w:color w:val="000000"/>
        <w:sz w:val="26"/>
        <w:szCs w:val="26"/>
      </w:rPr>
    </w:lvl>
    <w:lvl w:ilvl="1">
      <w:start w:val="1"/>
      <w:numFmt w:val="decimal"/>
      <w:lvlText w:val="%1.%2."/>
      <w:lvlJc w:val="left"/>
      <w:pPr>
        <w:ind w:left="0" w:firstLine="0"/>
      </w:pPr>
      <w:rPr>
        <w:rFonts w:hint="default"/>
        <w:b/>
        <w:color w:val="000000"/>
        <w:sz w:val="22"/>
        <w:szCs w:val="22"/>
      </w:rPr>
    </w:lvl>
    <w:lvl w:ilvl="2">
      <w:start w:val="1"/>
      <w:numFmt w:val="decimal"/>
      <w:lvlText w:val="%1.%2.%3."/>
      <w:lvlJc w:val="left"/>
      <w:pPr>
        <w:ind w:left="0" w:firstLine="0"/>
      </w:pPr>
      <w:rPr>
        <w:rFonts w:hint="default"/>
        <w:b/>
        <w:color w:val="000000"/>
        <w:spacing w:val="0"/>
        <w:position w:val="0"/>
        <w:sz w:val="22"/>
        <w:szCs w:val="22"/>
      </w:rPr>
    </w:lvl>
    <w:lvl w:ilvl="3">
      <w:start w:val="1"/>
      <w:numFmt w:val="decimal"/>
      <w:lvlText w:val="%1.%2.%3.%4."/>
      <w:lvlJc w:val="left"/>
      <w:pPr>
        <w:ind w:left="0" w:firstLine="0"/>
      </w:pPr>
      <w:rPr>
        <w:rFonts w:hint="default"/>
        <w:b/>
      </w:rPr>
    </w:lvl>
    <w:lvl w:ilvl="4">
      <w:start w:val="1"/>
      <w:numFmt w:val="decimal"/>
      <w:lvlText w:val="%1.%2.%3.%4.%5."/>
      <w:lvlJc w:val="left"/>
      <w:pPr>
        <w:ind w:left="0" w:firstLine="0"/>
      </w:pPr>
      <w:rPr>
        <w:rFonts w:hint="default"/>
        <w:b/>
      </w:rPr>
    </w:lvl>
    <w:lvl w:ilvl="5">
      <w:start w:val="1"/>
      <w:numFmt w:val="decimal"/>
      <w:lvlText w:val="%1.%2.%3.%4.%5.%6."/>
      <w:lvlJc w:val="left"/>
      <w:pPr>
        <w:ind w:left="0" w:firstLine="0"/>
      </w:pPr>
      <w:rPr>
        <w:rFonts w:hint="default"/>
        <w:b/>
      </w:rPr>
    </w:lvl>
    <w:lvl w:ilvl="6">
      <w:start w:val="1"/>
      <w:numFmt w:val="decimal"/>
      <w:lvlText w:val="%1.%2.%3.%4.%5.%6.%7."/>
      <w:lvlJc w:val="left"/>
      <w:pPr>
        <w:ind w:left="0" w:firstLine="0"/>
      </w:pPr>
      <w:rPr>
        <w:rFonts w:hint="default"/>
        <w:b/>
      </w:rPr>
    </w:lvl>
    <w:lvl w:ilvl="7">
      <w:start w:val="1"/>
      <w:numFmt w:val="decimal"/>
      <w:lvlText w:val="%1.%2.%3.%4.%5.%6.%7.%8."/>
      <w:lvlJc w:val="left"/>
      <w:pPr>
        <w:ind w:left="0" w:firstLine="0"/>
      </w:pPr>
      <w:rPr>
        <w:rFonts w:hint="default"/>
        <w:b/>
      </w:rPr>
    </w:lvl>
    <w:lvl w:ilvl="8">
      <w:start w:val="1"/>
      <w:numFmt w:val="decimal"/>
      <w:lvlText w:val="%1.%2.%3.%4.%5.%6.%7.%8.%9."/>
      <w:lvlJc w:val="left"/>
      <w:pPr>
        <w:ind w:left="0" w:firstLine="0"/>
      </w:pPr>
      <w:rPr>
        <w:rFonts w:hint="default"/>
        <w:b/>
      </w:rPr>
    </w:lvl>
  </w:abstractNum>
  <w:num w:numId="1">
    <w:abstractNumId w:val="10"/>
  </w:num>
  <w:num w:numId="2">
    <w:abstractNumId w:val="6"/>
  </w:num>
  <w:num w:numId="3">
    <w:abstractNumId w:val="7"/>
  </w:num>
  <w:num w:numId="4">
    <w:abstractNumId w:val="16"/>
  </w:num>
  <w:num w:numId="5">
    <w:abstractNumId w:val="9"/>
  </w:num>
  <w:num w:numId="6">
    <w:abstractNumId w:val="22"/>
  </w:num>
  <w:num w:numId="7">
    <w:abstractNumId w:val="15"/>
  </w:num>
  <w:num w:numId="8">
    <w:abstractNumId w:val="14"/>
  </w:num>
  <w:num w:numId="9">
    <w:abstractNumId w:val="11"/>
  </w:num>
  <w:num w:numId="10">
    <w:abstractNumId w:val="17"/>
  </w:num>
  <w:num w:numId="11">
    <w:abstractNumId w:val="19"/>
  </w:num>
  <w:num w:numId="12">
    <w:abstractNumId w:val="21"/>
  </w:num>
  <w:num w:numId="13">
    <w:abstractNumId w:val="20"/>
  </w:num>
  <w:num w:numId="14">
    <w:abstractNumId w:val="5"/>
  </w:num>
  <w:num w:numId="15">
    <w:abstractNumId w:val="12"/>
  </w:num>
  <w:num w:numId="16">
    <w:abstractNumId w:val="8"/>
  </w:num>
  <w:num w:numId="17">
    <w:abstractNumId w:val="24"/>
  </w:num>
  <w:num w:numId="18">
    <w:abstractNumId w:val="24"/>
    <w:lvlOverride w:ilvl="0">
      <w:lvl w:ilvl="0">
        <w:start w:val="2"/>
        <w:numFmt w:val="decimal"/>
        <w:lvlText w:val="%1."/>
        <w:lvlJc w:val="left"/>
        <w:pPr>
          <w:ind w:left="0" w:firstLine="567"/>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1" w:firstLine="567"/>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rPr>
      </w:lvl>
    </w:lvlOverride>
    <w:lvlOverride w:ilvl="3">
      <w:lvl w:ilvl="3">
        <w:start w:val="1"/>
        <w:numFmt w:val="decimal"/>
        <w:lvlText w:val="%1.%2.%3.%4."/>
        <w:lvlJc w:val="left"/>
        <w:pPr>
          <w:ind w:left="0" w:firstLine="567"/>
        </w:pPr>
        <w:rPr>
          <w:rFonts w:hint="default"/>
          <w:b/>
        </w:rPr>
      </w:lvl>
    </w:lvlOverride>
    <w:lvlOverride w:ilvl="4">
      <w:lvl w:ilvl="4">
        <w:start w:val="1"/>
        <w:numFmt w:val="decimal"/>
        <w:lvlText w:val="%1.%2.%3.%4.%5."/>
        <w:lvlJc w:val="left"/>
        <w:pPr>
          <w:ind w:left="0" w:firstLine="567"/>
        </w:pPr>
        <w:rPr>
          <w:rFonts w:hint="default"/>
          <w:b/>
        </w:rPr>
      </w:lvl>
    </w:lvlOverride>
    <w:lvlOverride w:ilvl="5">
      <w:lvl w:ilvl="5">
        <w:start w:val="1"/>
        <w:numFmt w:val="decimal"/>
        <w:lvlText w:val="%1.%2.%3.%4.%5.%6."/>
        <w:lvlJc w:val="left"/>
        <w:pPr>
          <w:ind w:left="0" w:firstLine="567"/>
        </w:pPr>
        <w:rPr>
          <w:rFonts w:hint="default"/>
          <w:b/>
        </w:rPr>
      </w:lvl>
    </w:lvlOverride>
    <w:lvlOverride w:ilvl="6">
      <w:lvl w:ilvl="6">
        <w:start w:val="1"/>
        <w:numFmt w:val="decimal"/>
        <w:lvlText w:val="%1.%2.%3.%4.%5.%6.%7."/>
        <w:lvlJc w:val="left"/>
        <w:pPr>
          <w:ind w:left="0" w:firstLine="567"/>
        </w:pPr>
        <w:rPr>
          <w:rFonts w:hint="default"/>
          <w:b/>
        </w:rPr>
      </w:lvl>
    </w:lvlOverride>
    <w:lvlOverride w:ilvl="7">
      <w:lvl w:ilvl="7">
        <w:start w:val="1"/>
        <w:numFmt w:val="decimal"/>
        <w:lvlText w:val="%1.%2.%3.%4.%5.%6.%7.%8."/>
        <w:lvlJc w:val="left"/>
        <w:pPr>
          <w:ind w:left="0" w:firstLine="567"/>
        </w:pPr>
        <w:rPr>
          <w:rFonts w:hint="default"/>
          <w:b/>
        </w:rPr>
      </w:lvl>
    </w:lvlOverride>
    <w:lvlOverride w:ilvl="8">
      <w:lvl w:ilvl="8">
        <w:start w:val="1"/>
        <w:numFmt w:val="decimal"/>
        <w:lvlText w:val="%1.%2.%3.%4.%5.%6.%7.%8.%9."/>
        <w:lvlJc w:val="left"/>
        <w:pPr>
          <w:ind w:left="0" w:firstLine="567"/>
        </w:pPr>
        <w:rPr>
          <w:rFonts w:hint="default"/>
          <w:b/>
        </w:rPr>
      </w:lvl>
    </w:lvlOverride>
  </w:num>
  <w:num w:numId="19">
    <w:abstractNumId w:val="24"/>
    <w:lvlOverride w:ilvl="0">
      <w:lvl w:ilvl="0">
        <w:start w:val="2"/>
        <w:numFmt w:val="decimal"/>
        <w:lvlText w:val="%1."/>
        <w:lvlJc w:val="left"/>
        <w:pPr>
          <w:ind w:left="0" w:firstLine="0"/>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0" w:firstLine="0"/>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rPr>
      </w:lvl>
    </w:lvlOverride>
    <w:lvlOverride w:ilvl="3">
      <w:lvl w:ilvl="3">
        <w:start w:val="1"/>
        <w:numFmt w:val="decimal"/>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 w:numId="20">
    <w:abstractNumId w:val="24"/>
    <w:lvlOverride w:ilvl="0">
      <w:lvl w:ilvl="0">
        <w:start w:val="2"/>
        <w:numFmt w:val="decimal"/>
        <w:lvlText w:val="%1."/>
        <w:lvlJc w:val="left"/>
        <w:pPr>
          <w:ind w:left="0" w:firstLine="0"/>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0" w:firstLine="0"/>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rPr>
      </w:lvl>
    </w:lvlOverride>
    <w:lvlOverride w:ilvl="3">
      <w:lvl w:ilvl="3">
        <w:start w:val="1"/>
        <w:numFmt w:val="decimal"/>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 w:numId="21">
    <w:abstractNumId w:val="24"/>
    <w:lvlOverride w:ilvl="0">
      <w:lvl w:ilvl="0">
        <w:start w:val="2"/>
        <w:numFmt w:val="decimal"/>
        <w:lvlText w:val="%1."/>
        <w:lvlJc w:val="center"/>
        <w:pPr>
          <w:ind w:left="0" w:firstLine="0"/>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0" w:firstLine="0"/>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rPr>
      </w:lvl>
    </w:lvlOverride>
    <w:lvlOverride w:ilvl="3">
      <w:lvl w:ilvl="3">
        <w:start w:val="1"/>
        <w:numFmt w:val="decimal"/>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 w:numId="22">
    <w:abstractNumId w:val="24"/>
    <w:lvlOverride w:ilvl="0">
      <w:lvl w:ilvl="0">
        <w:start w:val="2"/>
        <w:numFmt w:val="decimal"/>
        <w:lvlText w:val="%1."/>
        <w:lvlJc w:val="center"/>
        <w:pPr>
          <w:ind w:left="0" w:firstLine="0"/>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0" w:firstLine="567"/>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rPr>
      </w:lvl>
    </w:lvlOverride>
    <w:lvlOverride w:ilvl="3">
      <w:lvl w:ilvl="3">
        <w:start w:val="1"/>
        <w:numFmt w:val="decimal"/>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 w:numId="23">
    <w:abstractNumId w:val="0"/>
  </w:num>
  <w:num w:numId="24">
    <w:abstractNumId w:val="23"/>
  </w:num>
  <w:num w:numId="25">
    <w:abstractNumId w:val="13"/>
  </w:num>
  <w:num w:numId="26">
    <w:abstractNumId w:val="18"/>
  </w:num>
  <w:num w:numId="27">
    <w:abstractNumId w:val="4"/>
  </w:num>
  <w:num w:numId="28">
    <w:abstractNumId w:val="3"/>
  </w:num>
  <w:num w:numId="29">
    <w:abstractNumId w:val="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D5"/>
    <w:rsid w:val="00050560"/>
    <w:rsid w:val="000646BB"/>
    <w:rsid w:val="000701C3"/>
    <w:rsid w:val="00072E00"/>
    <w:rsid w:val="000835AC"/>
    <w:rsid w:val="000A632E"/>
    <w:rsid w:val="000C5E8F"/>
    <w:rsid w:val="000C7A3E"/>
    <w:rsid w:val="000D6862"/>
    <w:rsid w:val="000F6838"/>
    <w:rsid w:val="0011086D"/>
    <w:rsid w:val="001213E6"/>
    <w:rsid w:val="00123950"/>
    <w:rsid w:val="00126BDE"/>
    <w:rsid w:val="00136420"/>
    <w:rsid w:val="0016164D"/>
    <w:rsid w:val="00165BB1"/>
    <w:rsid w:val="00166222"/>
    <w:rsid w:val="00170038"/>
    <w:rsid w:val="00170AE5"/>
    <w:rsid w:val="00171349"/>
    <w:rsid w:val="00172942"/>
    <w:rsid w:val="001770F9"/>
    <w:rsid w:val="00190D05"/>
    <w:rsid w:val="001B1B78"/>
    <w:rsid w:val="001B30C4"/>
    <w:rsid w:val="001B3E22"/>
    <w:rsid w:val="001C4197"/>
    <w:rsid w:val="001C5487"/>
    <w:rsid w:val="001D6F0A"/>
    <w:rsid w:val="001E5E99"/>
    <w:rsid w:val="0020405B"/>
    <w:rsid w:val="002367EE"/>
    <w:rsid w:val="00242ED1"/>
    <w:rsid w:val="00243E67"/>
    <w:rsid w:val="00245ABC"/>
    <w:rsid w:val="00254A71"/>
    <w:rsid w:val="0025672E"/>
    <w:rsid w:val="00261851"/>
    <w:rsid w:val="00265478"/>
    <w:rsid w:val="0026571F"/>
    <w:rsid w:val="00274F65"/>
    <w:rsid w:val="0028315D"/>
    <w:rsid w:val="002A069D"/>
    <w:rsid w:val="002A791D"/>
    <w:rsid w:val="002C2C90"/>
    <w:rsid w:val="002C317A"/>
    <w:rsid w:val="002D3488"/>
    <w:rsid w:val="002E7B30"/>
    <w:rsid w:val="00312E59"/>
    <w:rsid w:val="003211B7"/>
    <w:rsid w:val="003234CA"/>
    <w:rsid w:val="00326B93"/>
    <w:rsid w:val="00327048"/>
    <w:rsid w:val="003322E7"/>
    <w:rsid w:val="00337DF4"/>
    <w:rsid w:val="00344457"/>
    <w:rsid w:val="00357C8B"/>
    <w:rsid w:val="00361DA0"/>
    <w:rsid w:val="003769F4"/>
    <w:rsid w:val="00381B01"/>
    <w:rsid w:val="00381B38"/>
    <w:rsid w:val="00386491"/>
    <w:rsid w:val="0039228E"/>
    <w:rsid w:val="00396E65"/>
    <w:rsid w:val="003B6AA4"/>
    <w:rsid w:val="003B71C0"/>
    <w:rsid w:val="003C5DF0"/>
    <w:rsid w:val="003D10D5"/>
    <w:rsid w:val="003E0A2C"/>
    <w:rsid w:val="0040230F"/>
    <w:rsid w:val="00405B80"/>
    <w:rsid w:val="0042495D"/>
    <w:rsid w:val="004452BE"/>
    <w:rsid w:val="00455F5C"/>
    <w:rsid w:val="00461199"/>
    <w:rsid w:val="004655D4"/>
    <w:rsid w:val="004766FF"/>
    <w:rsid w:val="004768CC"/>
    <w:rsid w:val="00482BBF"/>
    <w:rsid w:val="00487F9A"/>
    <w:rsid w:val="004A410D"/>
    <w:rsid w:val="004A60EC"/>
    <w:rsid w:val="004A6BC5"/>
    <w:rsid w:val="004B4692"/>
    <w:rsid w:val="004B6DD8"/>
    <w:rsid w:val="004C065D"/>
    <w:rsid w:val="004C24F3"/>
    <w:rsid w:val="004C4211"/>
    <w:rsid w:val="004D7AF7"/>
    <w:rsid w:val="004E3F8F"/>
    <w:rsid w:val="00504355"/>
    <w:rsid w:val="0051033B"/>
    <w:rsid w:val="0051354A"/>
    <w:rsid w:val="00531744"/>
    <w:rsid w:val="00545F42"/>
    <w:rsid w:val="00557119"/>
    <w:rsid w:val="00561F74"/>
    <w:rsid w:val="00564E2C"/>
    <w:rsid w:val="00573A51"/>
    <w:rsid w:val="0058180B"/>
    <w:rsid w:val="00584B9D"/>
    <w:rsid w:val="0058715B"/>
    <w:rsid w:val="005B7977"/>
    <w:rsid w:val="005C26BE"/>
    <w:rsid w:val="005C5884"/>
    <w:rsid w:val="005D25D9"/>
    <w:rsid w:val="005E7370"/>
    <w:rsid w:val="005F1523"/>
    <w:rsid w:val="005F5C5C"/>
    <w:rsid w:val="00622277"/>
    <w:rsid w:val="0062359A"/>
    <w:rsid w:val="00630514"/>
    <w:rsid w:val="00632AC5"/>
    <w:rsid w:val="00641FC0"/>
    <w:rsid w:val="00645057"/>
    <w:rsid w:val="006A3FEB"/>
    <w:rsid w:val="006C21B0"/>
    <w:rsid w:val="006C359B"/>
    <w:rsid w:val="006E136E"/>
    <w:rsid w:val="006E43E1"/>
    <w:rsid w:val="006E5BE9"/>
    <w:rsid w:val="006F46F1"/>
    <w:rsid w:val="00704BE6"/>
    <w:rsid w:val="00734B8C"/>
    <w:rsid w:val="00743CBC"/>
    <w:rsid w:val="00745EBA"/>
    <w:rsid w:val="00755E95"/>
    <w:rsid w:val="00763199"/>
    <w:rsid w:val="00787A04"/>
    <w:rsid w:val="00793B6D"/>
    <w:rsid w:val="007A0B70"/>
    <w:rsid w:val="007B4918"/>
    <w:rsid w:val="007C7686"/>
    <w:rsid w:val="007D3656"/>
    <w:rsid w:val="007E0E4F"/>
    <w:rsid w:val="007E2CB9"/>
    <w:rsid w:val="007E307C"/>
    <w:rsid w:val="007E7391"/>
    <w:rsid w:val="007F16FD"/>
    <w:rsid w:val="007F30DF"/>
    <w:rsid w:val="008072F2"/>
    <w:rsid w:val="00810409"/>
    <w:rsid w:val="00816160"/>
    <w:rsid w:val="00821D5C"/>
    <w:rsid w:val="00822B85"/>
    <w:rsid w:val="0083114F"/>
    <w:rsid w:val="00837825"/>
    <w:rsid w:val="00843A14"/>
    <w:rsid w:val="00845CA4"/>
    <w:rsid w:val="00872C6F"/>
    <w:rsid w:val="008A2CFE"/>
    <w:rsid w:val="008B230F"/>
    <w:rsid w:val="008C4CC2"/>
    <w:rsid w:val="008D6791"/>
    <w:rsid w:val="008E6051"/>
    <w:rsid w:val="008F2983"/>
    <w:rsid w:val="008F3646"/>
    <w:rsid w:val="009000CF"/>
    <w:rsid w:val="0091247E"/>
    <w:rsid w:val="0092636D"/>
    <w:rsid w:val="009336D6"/>
    <w:rsid w:val="00943BCD"/>
    <w:rsid w:val="009506D9"/>
    <w:rsid w:val="00966F2A"/>
    <w:rsid w:val="009917DE"/>
    <w:rsid w:val="009A1B91"/>
    <w:rsid w:val="009B3AAD"/>
    <w:rsid w:val="009E1C81"/>
    <w:rsid w:val="009E7EE4"/>
    <w:rsid w:val="009F2659"/>
    <w:rsid w:val="00A127B6"/>
    <w:rsid w:val="00A175EB"/>
    <w:rsid w:val="00A20D9E"/>
    <w:rsid w:val="00A3148A"/>
    <w:rsid w:val="00A33B50"/>
    <w:rsid w:val="00A33CDF"/>
    <w:rsid w:val="00A3664C"/>
    <w:rsid w:val="00A424F1"/>
    <w:rsid w:val="00A61019"/>
    <w:rsid w:val="00A715E2"/>
    <w:rsid w:val="00A83804"/>
    <w:rsid w:val="00A948D1"/>
    <w:rsid w:val="00AA19D0"/>
    <w:rsid w:val="00AC3A4D"/>
    <w:rsid w:val="00AC7FDB"/>
    <w:rsid w:val="00AD2579"/>
    <w:rsid w:val="00AD2BC5"/>
    <w:rsid w:val="00AD7C8E"/>
    <w:rsid w:val="00AE6E37"/>
    <w:rsid w:val="00AF1311"/>
    <w:rsid w:val="00AF78C3"/>
    <w:rsid w:val="00B107DE"/>
    <w:rsid w:val="00B27B27"/>
    <w:rsid w:val="00B321FC"/>
    <w:rsid w:val="00B32B36"/>
    <w:rsid w:val="00B463F4"/>
    <w:rsid w:val="00B56749"/>
    <w:rsid w:val="00B63805"/>
    <w:rsid w:val="00B871A2"/>
    <w:rsid w:val="00B87526"/>
    <w:rsid w:val="00B879B1"/>
    <w:rsid w:val="00BA2C14"/>
    <w:rsid w:val="00BB27C8"/>
    <w:rsid w:val="00BC05CA"/>
    <w:rsid w:val="00BC6368"/>
    <w:rsid w:val="00BE1B5A"/>
    <w:rsid w:val="00BE4C8F"/>
    <w:rsid w:val="00BE7806"/>
    <w:rsid w:val="00BE7C5E"/>
    <w:rsid w:val="00BF5699"/>
    <w:rsid w:val="00C00E64"/>
    <w:rsid w:val="00C0193A"/>
    <w:rsid w:val="00C110E8"/>
    <w:rsid w:val="00C2091E"/>
    <w:rsid w:val="00C210B5"/>
    <w:rsid w:val="00C40617"/>
    <w:rsid w:val="00C41425"/>
    <w:rsid w:val="00C4385C"/>
    <w:rsid w:val="00C50F57"/>
    <w:rsid w:val="00C56C6D"/>
    <w:rsid w:val="00C56F5F"/>
    <w:rsid w:val="00C825F2"/>
    <w:rsid w:val="00C841A7"/>
    <w:rsid w:val="00C9081A"/>
    <w:rsid w:val="00CA0A64"/>
    <w:rsid w:val="00CA4150"/>
    <w:rsid w:val="00CC03DE"/>
    <w:rsid w:val="00CD39F3"/>
    <w:rsid w:val="00CE1FA0"/>
    <w:rsid w:val="00CE5790"/>
    <w:rsid w:val="00D05606"/>
    <w:rsid w:val="00D06E02"/>
    <w:rsid w:val="00D14CB2"/>
    <w:rsid w:val="00D16338"/>
    <w:rsid w:val="00D36630"/>
    <w:rsid w:val="00D37EB2"/>
    <w:rsid w:val="00D41D94"/>
    <w:rsid w:val="00D436E8"/>
    <w:rsid w:val="00D72BDE"/>
    <w:rsid w:val="00D80577"/>
    <w:rsid w:val="00D83302"/>
    <w:rsid w:val="00D90D8C"/>
    <w:rsid w:val="00D95CD8"/>
    <w:rsid w:val="00D96626"/>
    <w:rsid w:val="00DC2F29"/>
    <w:rsid w:val="00DC592B"/>
    <w:rsid w:val="00DE3947"/>
    <w:rsid w:val="00DE6262"/>
    <w:rsid w:val="00E14DAF"/>
    <w:rsid w:val="00E2119E"/>
    <w:rsid w:val="00E21738"/>
    <w:rsid w:val="00E32F9F"/>
    <w:rsid w:val="00E55498"/>
    <w:rsid w:val="00E74E32"/>
    <w:rsid w:val="00E962D7"/>
    <w:rsid w:val="00E977AD"/>
    <w:rsid w:val="00EB6874"/>
    <w:rsid w:val="00EC2A6A"/>
    <w:rsid w:val="00EC2F0E"/>
    <w:rsid w:val="00EC5D40"/>
    <w:rsid w:val="00ED6F91"/>
    <w:rsid w:val="00EE181B"/>
    <w:rsid w:val="00EE45F0"/>
    <w:rsid w:val="00F16635"/>
    <w:rsid w:val="00F16CA0"/>
    <w:rsid w:val="00F175F8"/>
    <w:rsid w:val="00F22868"/>
    <w:rsid w:val="00F30625"/>
    <w:rsid w:val="00F3648F"/>
    <w:rsid w:val="00F4490B"/>
    <w:rsid w:val="00F844B0"/>
    <w:rsid w:val="00FA153F"/>
    <w:rsid w:val="00FA459F"/>
    <w:rsid w:val="00FA734F"/>
    <w:rsid w:val="00FB7D0C"/>
    <w:rsid w:val="00FC595F"/>
    <w:rsid w:val="00FD76FE"/>
    <w:rsid w:val="00FE0ACD"/>
    <w:rsid w:val="00FE2AE3"/>
    <w:rsid w:val="00FE7BFC"/>
    <w:rsid w:val="00FF11EB"/>
    <w:rsid w:val="00FF4DD6"/>
    <w:rsid w:val="00FF7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E945A5-A486-4D94-A318-F856F2F0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spacing w:before="240" w:after="60"/>
      <w:ind w:left="432" w:hanging="432"/>
      <w:outlineLvl w:val="0"/>
    </w:pPr>
    <w:rPr>
      <w:rFonts w:ascii="Arial" w:eastAsia="Arial" w:hAnsi="Arial" w:cs="Arial"/>
      <w:b/>
      <w:sz w:val="32"/>
      <w:szCs w:val="32"/>
    </w:rPr>
  </w:style>
  <w:style w:type="paragraph" w:styleId="2">
    <w:name w:val="heading 2"/>
    <w:basedOn w:val="a"/>
    <w:next w:val="a"/>
    <w:pPr>
      <w:keepNext/>
      <w:spacing w:before="240" w:after="60"/>
      <w:ind w:left="576" w:hanging="576"/>
      <w:outlineLvl w:val="1"/>
    </w:pPr>
    <w:rPr>
      <w:rFonts w:ascii="Arial" w:eastAsia="Arial" w:hAnsi="Arial" w:cs="Arial"/>
      <w:b/>
      <w:i/>
      <w:sz w:val="28"/>
      <w:szCs w:val="28"/>
    </w:rPr>
  </w:style>
  <w:style w:type="paragraph" w:styleId="3">
    <w:name w:val="heading 3"/>
    <w:basedOn w:val="a"/>
    <w:next w:val="a"/>
    <w:pPr>
      <w:keepNext/>
      <w:spacing w:before="240" w:after="60"/>
      <w:ind w:left="720" w:hanging="720"/>
      <w:outlineLvl w:val="2"/>
    </w:pPr>
    <w:rPr>
      <w:rFonts w:ascii="Arial" w:eastAsia="Arial" w:hAnsi="Arial" w:cs="Arial"/>
      <w:b/>
      <w:sz w:val="26"/>
      <w:szCs w:val="26"/>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paragraph" w:styleId="7">
    <w:name w:val="heading 7"/>
    <w:basedOn w:val="a"/>
    <w:next w:val="a"/>
    <w:link w:val="70"/>
    <w:uiPriority w:val="9"/>
    <w:unhideWhenUsed/>
    <w:qFormat/>
    <w:rsid w:val="000D6862"/>
    <w:pPr>
      <w:keepNext/>
      <w:keepLines/>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unhideWhenUsed/>
    <w:qFormat/>
    <w:rsid w:val="000D686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jc w:val="center"/>
    </w:pPr>
    <w:rPr>
      <w:b/>
      <w:sz w:val="28"/>
      <w:szCs w:val="28"/>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115" w:type="dxa"/>
        <w:right w:w="115" w:type="dxa"/>
      </w:tblCellMar>
    </w:tblPr>
  </w:style>
  <w:style w:type="paragraph" w:styleId="a9">
    <w:name w:val="List Paragraph"/>
    <w:basedOn w:val="a"/>
    <w:uiPriority w:val="34"/>
    <w:qFormat/>
    <w:rsid w:val="00386491"/>
    <w:pPr>
      <w:ind w:left="720"/>
      <w:contextualSpacing/>
    </w:pPr>
  </w:style>
  <w:style w:type="paragraph" w:styleId="20">
    <w:name w:val="toc 2"/>
    <w:basedOn w:val="a"/>
    <w:next w:val="a"/>
    <w:autoRedefine/>
    <w:uiPriority w:val="39"/>
    <w:unhideWhenUsed/>
    <w:rsid w:val="00274F65"/>
    <w:pPr>
      <w:spacing w:after="100"/>
      <w:ind w:left="240"/>
    </w:pPr>
  </w:style>
  <w:style w:type="character" w:styleId="aa">
    <w:name w:val="Hyperlink"/>
    <w:basedOn w:val="a0"/>
    <w:uiPriority w:val="99"/>
    <w:unhideWhenUsed/>
    <w:rsid w:val="00274F65"/>
    <w:rPr>
      <w:color w:val="0563C1" w:themeColor="hyperlink"/>
      <w:u w:val="single"/>
    </w:rPr>
  </w:style>
  <w:style w:type="paragraph" w:styleId="ab">
    <w:name w:val="Balloon Text"/>
    <w:basedOn w:val="a"/>
    <w:link w:val="ac"/>
    <w:uiPriority w:val="99"/>
    <w:semiHidden/>
    <w:unhideWhenUsed/>
    <w:rsid w:val="008D6791"/>
    <w:rPr>
      <w:rFonts w:ascii="Tahoma" w:hAnsi="Tahoma" w:cs="Tahoma"/>
      <w:sz w:val="16"/>
      <w:szCs w:val="16"/>
    </w:rPr>
  </w:style>
  <w:style w:type="character" w:customStyle="1" w:styleId="ac">
    <w:name w:val="Текст выноски Знак"/>
    <w:basedOn w:val="a0"/>
    <w:link w:val="ab"/>
    <w:uiPriority w:val="99"/>
    <w:semiHidden/>
    <w:rsid w:val="008D6791"/>
    <w:rPr>
      <w:rFonts w:ascii="Tahoma" w:hAnsi="Tahoma" w:cs="Tahoma"/>
      <w:sz w:val="16"/>
      <w:szCs w:val="16"/>
    </w:rPr>
  </w:style>
  <w:style w:type="paragraph" w:styleId="ad">
    <w:name w:val="No Spacing"/>
    <w:uiPriority w:val="1"/>
    <w:qFormat/>
    <w:rsid w:val="00BC6368"/>
  </w:style>
  <w:style w:type="paragraph" w:customStyle="1" w:styleId="ae">
    <w:name w:val="Содержимое таблицы"/>
    <w:basedOn w:val="a"/>
    <w:rsid w:val="006A3FEB"/>
    <w:pPr>
      <w:widowControl/>
      <w:suppressLineNumbers/>
      <w:suppressAutoHyphens/>
      <w:snapToGrid w:val="0"/>
    </w:pPr>
    <w:rPr>
      <w:rFonts w:eastAsia="SimSun" w:cs="Lucida Sans"/>
      <w:color w:val="auto"/>
      <w:kern w:val="1"/>
      <w:sz w:val="22"/>
      <w:lang w:eastAsia="zh-CN" w:bidi="hi-IN"/>
    </w:rPr>
  </w:style>
  <w:style w:type="paragraph" w:styleId="af">
    <w:name w:val="header"/>
    <w:basedOn w:val="a"/>
    <w:link w:val="af0"/>
    <w:uiPriority w:val="99"/>
    <w:unhideWhenUsed/>
    <w:rsid w:val="00E55498"/>
    <w:pPr>
      <w:tabs>
        <w:tab w:val="center" w:pos="4677"/>
        <w:tab w:val="right" w:pos="9355"/>
      </w:tabs>
    </w:pPr>
  </w:style>
  <w:style w:type="character" w:customStyle="1" w:styleId="af0">
    <w:name w:val="Верхний колонтитул Знак"/>
    <w:basedOn w:val="a0"/>
    <w:link w:val="af"/>
    <w:uiPriority w:val="99"/>
    <w:rsid w:val="00E55498"/>
  </w:style>
  <w:style w:type="paragraph" w:styleId="af1">
    <w:name w:val="footer"/>
    <w:basedOn w:val="a"/>
    <w:link w:val="af2"/>
    <w:uiPriority w:val="99"/>
    <w:unhideWhenUsed/>
    <w:rsid w:val="00E55498"/>
    <w:pPr>
      <w:tabs>
        <w:tab w:val="center" w:pos="4677"/>
        <w:tab w:val="right" w:pos="9355"/>
      </w:tabs>
    </w:pPr>
  </w:style>
  <w:style w:type="character" w:customStyle="1" w:styleId="af2">
    <w:name w:val="Нижний колонтитул Знак"/>
    <w:basedOn w:val="a0"/>
    <w:link w:val="af1"/>
    <w:uiPriority w:val="99"/>
    <w:rsid w:val="00E55498"/>
  </w:style>
  <w:style w:type="character" w:styleId="af3">
    <w:name w:val="Book Title"/>
    <w:basedOn w:val="a0"/>
    <w:uiPriority w:val="33"/>
    <w:qFormat/>
    <w:rsid w:val="0062359A"/>
    <w:rPr>
      <w:b/>
      <w:bCs/>
      <w:i/>
      <w:iCs/>
      <w:spacing w:val="5"/>
    </w:rPr>
  </w:style>
  <w:style w:type="character" w:customStyle="1" w:styleId="70">
    <w:name w:val="Заголовок 7 Знак"/>
    <w:basedOn w:val="a0"/>
    <w:link w:val="7"/>
    <w:uiPriority w:val="9"/>
    <w:rsid w:val="000D6862"/>
    <w:rPr>
      <w:rFonts w:asciiTheme="majorHAnsi" w:eastAsiaTheme="majorEastAsia" w:hAnsiTheme="majorHAnsi" w:cstheme="majorBidi"/>
      <w:i/>
      <w:iCs/>
      <w:color w:val="1F3763" w:themeColor="accent1" w:themeShade="7F"/>
    </w:rPr>
  </w:style>
  <w:style w:type="character" w:customStyle="1" w:styleId="80">
    <w:name w:val="Заголовок 8 Знак"/>
    <w:basedOn w:val="a0"/>
    <w:link w:val="8"/>
    <w:uiPriority w:val="9"/>
    <w:rsid w:val="000D6862"/>
    <w:rPr>
      <w:rFonts w:asciiTheme="majorHAnsi" w:eastAsiaTheme="majorEastAsia" w:hAnsiTheme="majorHAnsi" w:cstheme="majorBidi"/>
      <w:color w:val="272727" w:themeColor="text1" w:themeTint="D8"/>
      <w:sz w:val="21"/>
      <w:szCs w:val="21"/>
    </w:rPr>
  </w:style>
  <w:style w:type="table" w:customStyle="1" w:styleId="10">
    <w:name w:val="Сетка таблицы1"/>
    <w:basedOn w:val="a1"/>
    <w:next w:val="af4"/>
    <w:uiPriority w:val="59"/>
    <w:rsid w:val="00E74E32"/>
    <w:pPr>
      <w:widowControl/>
    </w:pPr>
    <w:rPr>
      <w:rFonts w:ascii="Calibri" w:eastAsia="Calibri" w:hAnsi="Calibr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uiPriority w:val="39"/>
    <w:rsid w:val="00E74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4">
    <w:name w:val="WW8Num2z4"/>
    <w:rsid w:val="00E21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131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pereslav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dmpereslavl.ru/" TargetMode="External"/><Relationship Id="rId4" Type="http://schemas.openxmlformats.org/officeDocument/2006/relationships/settings" Target="settings.xml"/><Relationship Id="rId9" Type="http://schemas.openxmlformats.org/officeDocument/2006/relationships/hyperlink" Target="mailto:um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DEBEE-CF63-49F6-88B3-B8870BF57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17</Pages>
  <Words>7377</Words>
  <Characters>42049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HSE</Company>
  <LinksUpToDate>false</LinksUpToDate>
  <CharactersWithSpaces>49328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J</dc:creator>
  <cp:lastModifiedBy>ums</cp:lastModifiedBy>
  <cp:revision>26</cp:revision>
  <cp:lastPrinted>2018-01-26T12:50:00Z</cp:lastPrinted>
  <dcterms:created xsi:type="dcterms:W3CDTF">2018-05-11T13:38:00Z</dcterms:created>
  <dcterms:modified xsi:type="dcterms:W3CDTF">2018-07-03T11:40:00Z</dcterms:modified>
</cp:coreProperties>
</file>