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B" w:rsidRPr="00EC360B" w:rsidRDefault="00EC360B" w:rsidP="00EC36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0B" w:rsidRPr="00EC360B" w:rsidRDefault="00EC360B" w:rsidP="00EC36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360B" w:rsidRPr="00EC360B" w:rsidRDefault="00EC360B" w:rsidP="00EC360B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</w:rPr>
      </w:pPr>
      <w:r w:rsidRPr="00EC360B">
        <w:rPr>
          <w:rFonts w:ascii="Times New Roman" w:hAnsi="Times New Roman"/>
          <w:sz w:val="26"/>
          <w:szCs w:val="26"/>
        </w:rPr>
        <w:t xml:space="preserve">АДМИНИСТРАЦИЯ ГОРОДСКОГО ОКРУГА </w:t>
      </w:r>
    </w:p>
    <w:p w:rsidR="00EC360B" w:rsidRPr="00EC360B" w:rsidRDefault="00EC360B" w:rsidP="00EC360B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</w:rPr>
      </w:pPr>
      <w:r w:rsidRPr="00EC360B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EC360B" w:rsidRPr="00EC360B" w:rsidRDefault="00EC360B" w:rsidP="00EC360B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</w:rPr>
      </w:pPr>
      <w:r w:rsidRPr="00EC360B">
        <w:rPr>
          <w:rFonts w:ascii="Times New Roman" w:hAnsi="Times New Roman"/>
          <w:sz w:val="26"/>
          <w:szCs w:val="26"/>
        </w:rPr>
        <w:t>ЯРОСЛАВСКОЙ ОБЛАСТИ</w:t>
      </w:r>
    </w:p>
    <w:p w:rsidR="00EC360B" w:rsidRPr="00EC360B" w:rsidRDefault="00EC360B" w:rsidP="00EC360B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</w:rPr>
      </w:pPr>
    </w:p>
    <w:p w:rsidR="00EC360B" w:rsidRPr="00EC360B" w:rsidRDefault="00EC360B" w:rsidP="00EC360B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</w:rPr>
      </w:pPr>
      <w:r w:rsidRPr="00EC360B">
        <w:rPr>
          <w:rFonts w:ascii="Times New Roman" w:hAnsi="Times New Roman"/>
          <w:sz w:val="26"/>
          <w:szCs w:val="26"/>
        </w:rPr>
        <w:t>ПОСТАНОВЛЕНИЕ</w:t>
      </w:r>
    </w:p>
    <w:p w:rsidR="00EC360B" w:rsidRPr="00EC360B" w:rsidRDefault="00EC360B" w:rsidP="00EC36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360B" w:rsidRPr="00EC360B" w:rsidRDefault="00EC360B" w:rsidP="00EC36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360B" w:rsidRPr="00EC360B" w:rsidRDefault="00EC360B" w:rsidP="00EC360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360B">
        <w:rPr>
          <w:rFonts w:ascii="Times New Roman" w:hAnsi="Times New Roman"/>
          <w:sz w:val="26"/>
          <w:szCs w:val="26"/>
        </w:rPr>
        <w:t>От</w:t>
      </w:r>
      <w:r w:rsidR="001D250E">
        <w:rPr>
          <w:rFonts w:ascii="Times New Roman" w:hAnsi="Times New Roman"/>
          <w:sz w:val="26"/>
          <w:szCs w:val="26"/>
        </w:rPr>
        <w:t xml:space="preserve"> 29.12.2018</w:t>
      </w:r>
      <w:r w:rsidRPr="00EC360B">
        <w:rPr>
          <w:rFonts w:ascii="Times New Roman" w:hAnsi="Times New Roman"/>
          <w:sz w:val="26"/>
          <w:szCs w:val="26"/>
        </w:rPr>
        <w:t xml:space="preserve"> №</w:t>
      </w:r>
      <w:r w:rsidR="001D250E">
        <w:rPr>
          <w:rFonts w:ascii="Times New Roman" w:hAnsi="Times New Roman"/>
          <w:sz w:val="26"/>
          <w:szCs w:val="26"/>
        </w:rPr>
        <w:t xml:space="preserve"> ПОС.03-2427/18</w:t>
      </w:r>
      <w:r w:rsidRPr="00EC360B">
        <w:rPr>
          <w:rFonts w:ascii="Times New Roman" w:hAnsi="Times New Roman"/>
          <w:sz w:val="26"/>
          <w:szCs w:val="26"/>
        </w:rPr>
        <w:t xml:space="preserve"> </w:t>
      </w:r>
    </w:p>
    <w:p w:rsidR="00EC360B" w:rsidRPr="00EC360B" w:rsidRDefault="00EC360B" w:rsidP="00EC360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360B">
        <w:rPr>
          <w:rFonts w:ascii="Times New Roman" w:hAnsi="Times New Roman"/>
          <w:sz w:val="26"/>
          <w:szCs w:val="26"/>
        </w:rPr>
        <w:t>г. Переславль-Залесский</w:t>
      </w:r>
    </w:p>
    <w:p w:rsidR="00257F5B" w:rsidRPr="00257F5B" w:rsidRDefault="00257F5B" w:rsidP="00761F03">
      <w:pPr>
        <w:pStyle w:val="a0"/>
        <w:tabs>
          <w:tab w:val="left" w:pos="4253"/>
        </w:tabs>
        <w:contextualSpacing/>
        <w:jc w:val="center"/>
        <w:rPr>
          <w:sz w:val="26"/>
          <w:szCs w:val="26"/>
        </w:rPr>
      </w:pPr>
    </w:p>
    <w:p w:rsidR="00AE66E2" w:rsidRPr="00257F5B" w:rsidRDefault="00AE66E2" w:rsidP="00761F03">
      <w:pPr>
        <w:pStyle w:val="a0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t xml:space="preserve">О внесении изменений в постановление </w:t>
      </w:r>
    </w:p>
    <w:p w:rsidR="00AE66E2" w:rsidRPr="00257F5B" w:rsidRDefault="00AE66E2" w:rsidP="00761F03">
      <w:pPr>
        <w:pStyle w:val="a0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t>Администрации г. Переславля-Залесского</w:t>
      </w:r>
    </w:p>
    <w:p w:rsidR="00AE66E2" w:rsidRPr="00257F5B" w:rsidRDefault="00AE66E2" w:rsidP="00761F03">
      <w:pPr>
        <w:pStyle w:val="a0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t>от 07.07.2016 № ПОС.03-0910/16</w:t>
      </w:r>
    </w:p>
    <w:p w:rsidR="00AE66E2" w:rsidRPr="00257F5B" w:rsidRDefault="00AE66E2" w:rsidP="00761F03">
      <w:pPr>
        <w:pStyle w:val="a0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t xml:space="preserve">«Об утверждении муниципальной программы </w:t>
      </w:r>
    </w:p>
    <w:p w:rsidR="00AE66E2" w:rsidRPr="00257F5B" w:rsidRDefault="00AE66E2" w:rsidP="00761F03">
      <w:pPr>
        <w:pStyle w:val="a0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t xml:space="preserve">«Развитие физической культуры, культуры </w:t>
      </w:r>
    </w:p>
    <w:p w:rsidR="00AE66E2" w:rsidRPr="00257F5B" w:rsidRDefault="00AE66E2" w:rsidP="00761F03">
      <w:pPr>
        <w:pStyle w:val="a0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t xml:space="preserve">и туризма в городе Переславле-Залесском» </w:t>
      </w:r>
    </w:p>
    <w:p w:rsidR="00AE66E2" w:rsidRPr="00257F5B" w:rsidRDefault="00AE66E2" w:rsidP="00761F03">
      <w:pPr>
        <w:pStyle w:val="a0"/>
        <w:tabs>
          <w:tab w:val="left" w:pos="284"/>
        </w:tabs>
        <w:contextualSpacing/>
        <w:rPr>
          <w:sz w:val="26"/>
          <w:szCs w:val="26"/>
        </w:rPr>
      </w:pPr>
    </w:p>
    <w:p w:rsidR="00AE66E2" w:rsidRPr="00257F5B" w:rsidRDefault="00761F03" w:rsidP="00761F03">
      <w:pPr>
        <w:pStyle w:val="1"/>
        <w:tabs>
          <w:tab w:val="left" w:pos="-253"/>
        </w:tabs>
        <w:ind w:left="30"/>
        <w:contextualSpacing/>
        <w:jc w:val="both"/>
        <w:rPr>
          <w:rFonts w:ascii="Times New Roman" w:hAnsi="Times New Roman"/>
          <w:bCs w:val="0"/>
          <w:sz w:val="26"/>
          <w:szCs w:val="26"/>
        </w:rPr>
      </w:pPr>
      <w:r w:rsidRPr="00257F5B">
        <w:rPr>
          <w:rFonts w:ascii="Times New Roman" w:hAnsi="Times New Roman"/>
          <w:b w:val="0"/>
          <w:bCs w:val="0"/>
          <w:sz w:val="26"/>
          <w:szCs w:val="26"/>
        </w:rPr>
        <w:tab/>
      </w:r>
      <w:proofErr w:type="gramStart"/>
      <w:r w:rsidR="00AE66E2" w:rsidRPr="00257F5B">
        <w:rPr>
          <w:rFonts w:ascii="Times New Roman" w:hAnsi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решением </w:t>
      </w:r>
      <w:proofErr w:type="spellStart"/>
      <w:r w:rsidR="00AE66E2" w:rsidRPr="00257F5B">
        <w:rPr>
          <w:rFonts w:ascii="Times New Roman" w:hAnsi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="00AE66E2" w:rsidRPr="00257F5B">
        <w:rPr>
          <w:rFonts w:ascii="Times New Roman" w:hAnsi="Times New Roman"/>
          <w:b w:val="0"/>
          <w:bCs w:val="0"/>
          <w:sz w:val="26"/>
          <w:szCs w:val="26"/>
        </w:rPr>
        <w:t xml:space="preserve"> городской Думы от </w:t>
      </w:r>
      <w:r w:rsidR="00B14494" w:rsidRPr="00257F5B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F7008C" w:rsidRPr="00257F5B">
        <w:rPr>
          <w:rFonts w:ascii="Times New Roman" w:hAnsi="Times New Roman"/>
          <w:b w:val="0"/>
          <w:bCs w:val="0"/>
          <w:sz w:val="26"/>
          <w:szCs w:val="26"/>
        </w:rPr>
        <w:t>5</w:t>
      </w:r>
      <w:r w:rsidR="00A06691" w:rsidRPr="00257F5B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F7008C" w:rsidRPr="00257F5B">
        <w:rPr>
          <w:rFonts w:ascii="Times New Roman" w:hAnsi="Times New Roman"/>
          <w:b w:val="0"/>
          <w:bCs w:val="0"/>
          <w:sz w:val="26"/>
          <w:szCs w:val="26"/>
        </w:rPr>
        <w:t>10</w:t>
      </w:r>
      <w:r w:rsidR="00A06691" w:rsidRPr="00257F5B">
        <w:rPr>
          <w:rFonts w:ascii="Times New Roman" w:hAnsi="Times New Roman"/>
          <w:b w:val="0"/>
          <w:bCs w:val="0"/>
          <w:sz w:val="26"/>
          <w:szCs w:val="26"/>
        </w:rPr>
        <w:t xml:space="preserve">.2018 </w:t>
      </w:r>
      <w:r w:rsidR="00521A2A" w:rsidRPr="00257F5B">
        <w:rPr>
          <w:rFonts w:ascii="Times New Roman" w:hAnsi="Times New Roman"/>
          <w:b w:val="0"/>
          <w:bCs w:val="0"/>
          <w:sz w:val="26"/>
          <w:szCs w:val="26"/>
        </w:rPr>
        <w:t xml:space="preserve">№ </w:t>
      </w:r>
      <w:r w:rsidR="00F7008C" w:rsidRPr="00257F5B">
        <w:rPr>
          <w:rFonts w:ascii="Times New Roman" w:hAnsi="Times New Roman"/>
          <w:b w:val="0"/>
          <w:bCs w:val="0"/>
          <w:sz w:val="26"/>
          <w:szCs w:val="26"/>
        </w:rPr>
        <w:t>87</w:t>
      </w:r>
      <w:r w:rsidR="00521A2A" w:rsidRPr="00257F5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AE66E2" w:rsidRPr="00257F5B">
        <w:rPr>
          <w:rFonts w:ascii="Times New Roman" w:hAnsi="Times New Roman"/>
          <w:b w:val="0"/>
          <w:bCs w:val="0"/>
          <w:sz w:val="26"/>
          <w:szCs w:val="26"/>
        </w:rPr>
        <w:t xml:space="preserve">«О внесении изменений в решение </w:t>
      </w:r>
      <w:proofErr w:type="spellStart"/>
      <w:r w:rsidR="00AE66E2" w:rsidRPr="00257F5B">
        <w:rPr>
          <w:rFonts w:ascii="Times New Roman" w:hAnsi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="00AE66E2" w:rsidRPr="00257F5B">
        <w:rPr>
          <w:rFonts w:ascii="Times New Roman" w:hAnsi="Times New Roman"/>
          <w:b w:val="0"/>
          <w:bCs w:val="0"/>
          <w:sz w:val="26"/>
          <w:szCs w:val="26"/>
        </w:rPr>
        <w:t xml:space="preserve"> городской Думы «О бюджете городского округа города Переславля-Залесского на 201</w:t>
      </w:r>
      <w:r w:rsidR="009224DA" w:rsidRPr="00257F5B">
        <w:rPr>
          <w:rFonts w:ascii="Times New Roman" w:hAnsi="Times New Roman"/>
          <w:b w:val="0"/>
          <w:bCs w:val="0"/>
          <w:sz w:val="26"/>
          <w:szCs w:val="26"/>
        </w:rPr>
        <w:t>8</w:t>
      </w:r>
      <w:r w:rsidR="00AE66E2" w:rsidRPr="00257F5B">
        <w:rPr>
          <w:rFonts w:ascii="Times New Roman" w:hAnsi="Times New Roman"/>
          <w:b w:val="0"/>
          <w:bCs w:val="0"/>
          <w:sz w:val="26"/>
          <w:szCs w:val="26"/>
        </w:rPr>
        <w:t xml:space="preserve"> год и плановый период 201</w:t>
      </w:r>
      <w:r w:rsidR="009224DA" w:rsidRPr="00257F5B">
        <w:rPr>
          <w:rFonts w:ascii="Times New Roman" w:hAnsi="Times New Roman"/>
          <w:b w:val="0"/>
          <w:bCs w:val="0"/>
          <w:sz w:val="26"/>
          <w:szCs w:val="26"/>
        </w:rPr>
        <w:t>9</w:t>
      </w:r>
      <w:r w:rsidR="00AE66E2" w:rsidRPr="00257F5B">
        <w:rPr>
          <w:rFonts w:ascii="Times New Roman" w:hAnsi="Times New Roman"/>
          <w:b w:val="0"/>
          <w:bCs w:val="0"/>
          <w:sz w:val="26"/>
          <w:szCs w:val="26"/>
        </w:rPr>
        <w:t xml:space="preserve"> и 20</w:t>
      </w:r>
      <w:r w:rsidR="009224DA" w:rsidRPr="00257F5B">
        <w:rPr>
          <w:rFonts w:ascii="Times New Roman" w:hAnsi="Times New Roman"/>
          <w:b w:val="0"/>
          <w:bCs w:val="0"/>
          <w:sz w:val="26"/>
          <w:szCs w:val="26"/>
        </w:rPr>
        <w:t>20</w:t>
      </w:r>
      <w:r w:rsidR="00AE66E2" w:rsidRPr="00257F5B">
        <w:rPr>
          <w:rFonts w:ascii="Times New Roman" w:hAnsi="Times New Roman"/>
          <w:b w:val="0"/>
          <w:bCs w:val="0"/>
          <w:sz w:val="26"/>
          <w:szCs w:val="26"/>
        </w:rPr>
        <w:t xml:space="preserve"> годов», в целях уточнения объемов финансирования</w:t>
      </w:r>
      <w:proofErr w:type="gramEnd"/>
    </w:p>
    <w:p w:rsidR="00AE66E2" w:rsidRPr="00257F5B" w:rsidRDefault="00AE66E2" w:rsidP="00761F03">
      <w:pPr>
        <w:pStyle w:val="a0"/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AE66E2" w:rsidRPr="00257F5B" w:rsidRDefault="00AE66E2" w:rsidP="00761F03">
      <w:pPr>
        <w:pStyle w:val="a0"/>
        <w:tabs>
          <w:tab w:val="left" w:pos="284"/>
        </w:tabs>
        <w:contextualSpacing/>
        <w:jc w:val="center"/>
        <w:rPr>
          <w:sz w:val="28"/>
          <w:szCs w:val="28"/>
        </w:rPr>
      </w:pPr>
      <w:r w:rsidRPr="00257F5B">
        <w:rPr>
          <w:sz w:val="28"/>
          <w:szCs w:val="28"/>
        </w:rPr>
        <w:t>Администрация города Переславля-Залесского постановляет:</w:t>
      </w:r>
    </w:p>
    <w:p w:rsidR="00AE66E2" w:rsidRPr="00257F5B" w:rsidRDefault="00AE66E2" w:rsidP="00761F03">
      <w:pPr>
        <w:pStyle w:val="a0"/>
        <w:tabs>
          <w:tab w:val="left" w:pos="284"/>
        </w:tabs>
        <w:contextualSpacing/>
        <w:jc w:val="both"/>
        <w:rPr>
          <w:sz w:val="26"/>
          <w:szCs w:val="26"/>
        </w:rPr>
      </w:pPr>
    </w:p>
    <w:p w:rsidR="00AE66E2" w:rsidRPr="00257F5B" w:rsidRDefault="00AE66E2" w:rsidP="00A06691">
      <w:pPr>
        <w:pStyle w:val="af7"/>
        <w:numPr>
          <w:ilvl w:val="1"/>
          <w:numId w:val="5"/>
        </w:numPr>
        <w:tabs>
          <w:tab w:val="left" w:pos="426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257F5B">
        <w:rPr>
          <w:sz w:val="26"/>
          <w:szCs w:val="26"/>
        </w:rPr>
        <w:t>Внести в постановление Администрации г. Переславля-З</w:t>
      </w:r>
      <w:r w:rsidR="00761F03" w:rsidRPr="00257F5B">
        <w:rPr>
          <w:sz w:val="26"/>
          <w:szCs w:val="26"/>
        </w:rPr>
        <w:t xml:space="preserve">алесского от 07.07.2016 </w:t>
      </w:r>
      <w:r w:rsidRPr="00257F5B">
        <w:rPr>
          <w:sz w:val="26"/>
          <w:szCs w:val="26"/>
        </w:rPr>
        <w:t>№ ПОС.03-0910/16 «Об утверждении муниципальной программы «Развитие физической культуры, культуры и туризма в городе Переславле-Залесском» (в редакции постановлений Администрации г. Переславля-Залесского</w:t>
      </w:r>
      <w:proofErr w:type="gramEnd"/>
      <w:r w:rsidRPr="00257F5B">
        <w:rPr>
          <w:sz w:val="26"/>
          <w:szCs w:val="26"/>
        </w:rPr>
        <w:t xml:space="preserve"> </w:t>
      </w:r>
      <w:proofErr w:type="gramStart"/>
      <w:r w:rsidRPr="00257F5B">
        <w:rPr>
          <w:sz w:val="26"/>
          <w:szCs w:val="26"/>
        </w:rPr>
        <w:t>от 27.07.2016 № ПОС.03-1010/16, от 04.08.2016 № ПОС.03-1061/16, от 19.08.2016 № ПОС.03-1138/16, от 05.06.2017 № ПОС.03-0665/17, от 27.06.2017 № ПОС.03-0815/17, от 07.07.2017 № ПОС.03-0875/17, от 19.07.2017 № ПОС.03-0942/17, от 29.08.2017 №ПОС.03-1169/17, от 04.10.2017 № ПОС.03-1377/17</w:t>
      </w:r>
      <w:r w:rsidR="00C85678" w:rsidRPr="00257F5B">
        <w:rPr>
          <w:sz w:val="26"/>
          <w:szCs w:val="26"/>
        </w:rPr>
        <w:t>, от 07.12.2017 № ПОС.03-1722/17</w:t>
      </w:r>
      <w:r w:rsidR="009224DA" w:rsidRPr="00257F5B">
        <w:rPr>
          <w:sz w:val="26"/>
          <w:szCs w:val="26"/>
        </w:rPr>
        <w:t>, от 02.02.2018 № ПОС.03-0108/18</w:t>
      </w:r>
      <w:r w:rsidR="00521A2A" w:rsidRPr="00257F5B">
        <w:rPr>
          <w:sz w:val="26"/>
          <w:szCs w:val="26"/>
        </w:rPr>
        <w:t xml:space="preserve">, </w:t>
      </w:r>
      <w:r w:rsidR="00C63326" w:rsidRPr="00257F5B">
        <w:rPr>
          <w:sz w:val="26"/>
          <w:szCs w:val="26"/>
        </w:rPr>
        <w:t>от 25.05.2018 № ПОС.03-0639/18</w:t>
      </w:r>
      <w:proofErr w:type="gramEnd"/>
      <w:r w:rsidR="00A06691" w:rsidRPr="00257F5B">
        <w:rPr>
          <w:sz w:val="26"/>
          <w:szCs w:val="26"/>
        </w:rPr>
        <w:t>, от 20.06.2018 № ПОС.03-0765/18</w:t>
      </w:r>
      <w:r w:rsidR="00546EE8" w:rsidRPr="00257F5B">
        <w:rPr>
          <w:sz w:val="26"/>
          <w:szCs w:val="26"/>
        </w:rPr>
        <w:t>, от 24.07.2018 № ПОС.03-0981/18</w:t>
      </w:r>
      <w:r w:rsidR="00EA7F8D" w:rsidRPr="00257F5B">
        <w:rPr>
          <w:sz w:val="26"/>
          <w:szCs w:val="26"/>
        </w:rPr>
        <w:t>, от 30.08.2018 № ПОС.03-1254/18</w:t>
      </w:r>
      <w:r w:rsidR="00C0019E" w:rsidRPr="00257F5B">
        <w:rPr>
          <w:sz w:val="26"/>
          <w:szCs w:val="26"/>
        </w:rPr>
        <w:t xml:space="preserve">, </w:t>
      </w:r>
      <w:r w:rsidR="00B14494" w:rsidRPr="00257F5B">
        <w:rPr>
          <w:sz w:val="26"/>
          <w:szCs w:val="26"/>
        </w:rPr>
        <w:t xml:space="preserve"> от </w:t>
      </w:r>
      <w:r w:rsidR="00C0019E" w:rsidRPr="00257F5B">
        <w:rPr>
          <w:sz w:val="26"/>
          <w:szCs w:val="26"/>
        </w:rPr>
        <w:t>18</w:t>
      </w:r>
      <w:r w:rsidR="00B14494" w:rsidRPr="00257F5B">
        <w:rPr>
          <w:sz w:val="26"/>
          <w:szCs w:val="26"/>
        </w:rPr>
        <w:t>.0</w:t>
      </w:r>
      <w:r w:rsidR="00C0019E" w:rsidRPr="00257F5B">
        <w:rPr>
          <w:sz w:val="26"/>
          <w:szCs w:val="26"/>
        </w:rPr>
        <w:t>9</w:t>
      </w:r>
      <w:r w:rsidR="00B14494" w:rsidRPr="00257F5B">
        <w:rPr>
          <w:sz w:val="26"/>
          <w:szCs w:val="26"/>
        </w:rPr>
        <w:t>.2018 № ПОС.03-</w:t>
      </w:r>
      <w:r w:rsidR="00C0019E" w:rsidRPr="00257F5B">
        <w:rPr>
          <w:sz w:val="26"/>
          <w:szCs w:val="26"/>
        </w:rPr>
        <w:t>1406</w:t>
      </w:r>
      <w:r w:rsidR="00B14494" w:rsidRPr="00257F5B">
        <w:rPr>
          <w:sz w:val="26"/>
          <w:szCs w:val="26"/>
        </w:rPr>
        <w:t>/18</w:t>
      </w:r>
      <w:r w:rsidR="00847F74" w:rsidRPr="00257F5B">
        <w:rPr>
          <w:sz w:val="26"/>
          <w:szCs w:val="26"/>
        </w:rPr>
        <w:t xml:space="preserve">, от </w:t>
      </w:r>
      <w:r w:rsidR="00F7008C" w:rsidRPr="00257F5B">
        <w:rPr>
          <w:sz w:val="26"/>
          <w:szCs w:val="26"/>
        </w:rPr>
        <w:t>26.09.2018</w:t>
      </w:r>
      <w:r w:rsidR="00847F74" w:rsidRPr="00257F5B">
        <w:rPr>
          <w:sz w:val="26"/>
          <w:szCs w:val="26"/>
        </w:rPr>
        <w:t xml:space="preserve"> № ПОС.03-</w:t>
      </w:r>
      <w:r w:rsidR="00F7008C" w:rsidRPr="00257F5B">
        <w:rPr>
          <w:sz w:val="26"/>
          <w:szCs w:val="26"/>
        </w:rPr>
        <w:t>1483</w:t>
      </w:r>
      <w:r w:rsidR="00847F74" w:rsidRPr="00257F5B">
        <w:rPr>
          <w:sz w:val="26"/>
          <w:szCs w:val="26"/>
        </w:rPr>
        <w:t>/18</w:t>
      </w:r>
      <w:r w:rsidRPr="00257F5B">
        <w:rPr>
          <w:sz w:val="26"/>
          <w:szCs w:val="26"/>
        </w:rPr>
        <w:t>) следующие изменения:</w:t>
      </w:r>
    </w:p>
    <w:p w:rsidR="00AE66E2" w:rsidRPr="00257F5B" w:rsidRDefault="00AE66E2" w:rsidP="00A06691">
      <w:pPr>
        <w:pStyle w:val="af7"/>
        <w:tabs>
          <w:tab w:val="left" w:pos="426"/>
        </w:tabs>
        <w:ind w:left="0" w:firstLine="709"/>
        <w:contextualSpacing/>
        <w:jc w:val="both"/>
        <w:rPr>
          <w:sz w:val="26"/>
          <w:szCs w:val="26"/>
        </w:rPr>
      </w:pPr>
      <w:r w:rsidRPr="00257F5B">
        <w:rPr>
          <w:sz w:val="26"/>
          <w:szCs w:val="26"/>
        </w:rPr>
        <w:t xml:space="preserve">1.1. Раздел </w:t>
      </w:r>
      <w:r w:rsidRPr="00257F5B">
        <w:rPr>
          <w:sz w:val="26"/>
          <w:szCs w:val="26"/>
          <w:lang w:val="en-US"/>
        </w:rPr>
        <w:t>I</w:t>
      </w:r>
      <w:r w:rsidRPr="00257F5B">
        <w:rPr>
          <w:sz w:val="26"/>
          <w:szCs w:val="26"/>
        </w:rPr>
        <w:t xml:space="preserve">. Паспорт муниципальной программы «Развитие физической культуры, культуры и туризма в городе Переславле-Залесском», раздел </w:t>
      </w:r>
      <w:r w:rsidRPr="00257F5B">
        <w:rPr>
          <w:sz w:val="26"/>
          <w:szCs w:val="26"/>
          <w:lang w:val="en-US"/>
        </w:rPr>
        <w:t>IV</w:t>
      </w:r>
      <w:r w:rsidRPr="00257F5B">
        <w:rPr>
          <w:sz w:val="26"/>
          <w:szCs w:val="26"/>
        </w:rPr>
        <w:t xml:space="preserve">. Ресурсное обеспечение муниципальной программы, раздел </w:t>
      </w:r>
      <w:r w:rsidRPr="00257F5B">
        <w:rPr>
          <w:sz w:val="26"/>
          <w:szCs w:val="26"/>
          <w:lang w:val="en-US"/>
        </w:rPr>
        <w:t>VII</w:t>
      </w:r>
      <w:r w:rsidRPr="00257F5B">
        <w:rPr>
          <w:sz w:val="26"/>
          <w:szCs w:val="26"/>
        </w:rPr>
        <w:t>. Основные сведения о подпрограммах, входящих в муниципальную программу</w:t>
      </w:r>
      <w:r w:rsidR="002F39D2" w:rsidRPr="00257F5B">
        <w:rPr>
          <w:sz w:val="26"/>
          <w:szCs w:val="26"/>
        </w:rPr>
        <w:t>,</w:t>
      </w:r>
      <w:r w:rsidRPr="00257F5B">
        <w:rPr>
          <w:sz w:val="26"/>
          <w:szCs w:val="26"/>
        </w:rPr>
        <w:t xml:space="preserve"> изложить в следующей редакции согласно приложению.</w:t>
      </w:r>
    </w:p>
    <w:p w:rsidR="00AE66E2" w:rsidRPr="00257F5B" w:rsidRDefault="00AE66E2" w:rsidP="00A06691">
      <w:pPr>
        <w:pStyle w:val="a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257F5B">
        <w:rPr>
          <w:sz w:val="26"/>
          <w:szCs w:val="26"/>
        </w:rPr>
        <w:t xml:space="preserve">2. Настоящее постановление разместить на официальном сайте органов </w:t>
      </w:r>
      <w:r w:rsidRPr="00257F5B">
        <w:rPr>
          <w:sz w:val="26"/>
          <w:szCs w:val="26"/>
        </w:rPr>
        <w:lastRenderedPageBreak/>
        <w:t>местного самоуправления г.  Переславля-Залесского.</w:t>
      </w:r>
    </w:p>
    <w:p w:rsidR="00AE66E2" w:rsidRPr="00257F5B" w:rsidRDefault="00761F03" w:rsidP="00A06691">
      <w:pPr>
        <w:pStyle w:val="a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257F5B">
        <w:rPr>
          <w:sz w:val="26"/>
          <w:szCs w:val="26"/>
        </w:rPr>
        <w:t xml:space="preserve"> </w:t>
      </w:r>
      <w:r w:rsidR="00AE66E2" w:rsidRPr="00257F5B">
        <w:rPr>
          <w:sz w:val="26"/>
          <w:szCs w:val="26"/>
        </w:rPr>
        <w:t xml:space="preserve">3. </w:t>
      </w:r>
      <w:proofErr w:type="gramStart"/>
      <w:r w:rsidR="00C0019E" w:rsidRPr="00257F5B">
        <w:rPr>
          <w:sz w:val="26"/>
          <w:szCs w:val="26"/>
        </w:rPr>
        <w:t>Контроль за</w:t>
      </w:r>
      <w:proofErr w:type="gramEnd"/>
      <w:r w:rsidR="00C0019E" w:rsidRPr="00257F5B">
        <w:rPr>
          <w:sz w:val="26"/>
          <w:szCs w:val="26"/>
        </w:rPr>
        <w:t xml:space="preserve"> исполнением настоящего постановления оставляю за собой</w:t>
      </w:r>
      <w:r w:rsidR="00985467" w:rsidRPr="00257F5B">
        <w:rPr>
          <w:sz w:val="26"/>
          <w:szCs w:val="26"/>
        </w:rPr>
        <w:t>.</w:t>
      </w:r>
    </w:p>
    <w:p w:rsidR="00AE66E2" w:rsidRPr="00257F5B" w:rsidRDefault="00AE66E2" w:rsidP="00761F03">
      <w:pPr>
        <w:pStyle w:val="a0"/>
        <w:tabs>
          <w:tab w:val="left" w:pos="284"/>
        </w:tabs>
        <w:contextualSpacing/>
        <w:rPr>
          <w:sz w:val="26"/>
          <w:szCs w:val="26"/>
        </w:rPr>
      </w:pPr>
    </w:p>
    <w:p w:rsidR="004608C3" w:rsidRDefault="004608C3" w:rsidP="00761F03">
      <w:pPr>
        <w:pStyle w:val="a0"/>
        <w:tabs>
          <w:tab w:val="left" w:pos="284"/>
        </w:tabs>
        <w:contextualSpacing/>
        <w:rPr>
          <w:sz w:val="26"/>
          <w:szCs w:val="26"/>
        </w:rPr>
      </w:pPr>
    </w:p>
    <w:p w:rsidR="00257F5B" w:rsidRPr="00257F5B" w:rsidRDefault="00257F5B" w:rsidP="00761F03">
      <w:pPr>
        <w:pStyle w:val="a0"/>
        <w:tabs>
          <w:tab w:val="left" w:pos="284"/>
        </w:tabs>
        <w:contextualSpacing/>
        <w:rPr>
          <w:sz w:val="26"/>
          <w:szCs w:val="26"/>
        </w:rPr>
      </w:pPr>
    </w:p>
    <w:p w:rsidR="00AE66E2" w:rsidRPr="00257F5B" w:rsidRDefault="00ED4292" w:rsidP="00761F03">
      <w:pPr>
        <w:pStyle w:val="a0"/>
        <w:tabs>
          <w:tab w:val="left" w:pos="284"/>
        </w:tabs>
        <w:contextualSpacing/>
        <w:rPr>
          <w:sz w:val="26"/>
          <w:szCs w:val="26"/>
        </w:rPr>
      </w:pPr>
      <w:r w:rsidRPr="00257F5B">
        <w:rPr>
          <w:sz w:val="26"/>
          <w:szCs w:val="26"/>
        </w:rPr>
        <w:t>З</w:t>
      </w:r>
      <w:r w:rsidR="00AE66E2" w:rsidRPr="00257F5B">
        <w:rPr>
          <w:sz w:val="26"/>
          <w:szCs w:val="26"/>
        </w:rPr>
        <w:t>аместитель Главы Администрации</w:t>
      </w:r>
    </w:p>
    <w:p w:rsidR="00AE66E2" w:rsidRPr="00257F5B" w:rsidRDefault="00100562" w:rsidP="00761F03">
      <w:pPr>
        <w:pStyle w:val="a0"/>
        <w:tabs>
          <w:tab w:val="left" w:pos="284"/>
        </w:tabs>
        <w:contextualSpacing/>
        <w:rPr>
          <w:sz w:val="26"/>
          <w:szCs w:val="26"/>
        </w:rPr>
      </w:pPr>
      <w:r w:rsidRPr="00257F5B">
        <w:rPr>
          <w:sz w:val="26"/>
          <w:szCs w:val="26"/>
        </w:rPr>
        <w:t>города</w:t>
      </w:r>
      <w:r w:rsidR="00AE66E2" w:rsidRPr="00257F5B">
        <w:rPr>
          <w:sz w:val="26"/>
          <w:szCs w:val="26"/>
        </w:rPr>
        <w:t xml:space="preserve"> Переславля-Залесского</w:t>
      </w:r>
      <w:r w:rsidR="00AE66E2" w:rsidRPr="00257F5B">
        <w:rPr>
          <w:sz w:val="26"/>
          <w:szCs w:val="26"/>
        </w:rPr>
        <w:tab/>
      </w:r>
      <w:r w:rsidR="00AE66E2" w:rsidRPr="00257F5B">
        <w:rPr>
          <w:sz w:val="26"/>
          <w:szCs w:val="26"/>
        </w:rPr>
        <w:tab/>
      </w:r>
      <w:r w:rsidRPr="00257F5B">
        <w:rPr>
          <w:sz w:val="26"/>
          <w:szCs w:val="26"/>
        </w:rPr>
        <w:t xml:space="preserve">                    </w:t>
      </w:r>
      <w:r w:rsidR="00AE66E2" w:rsidRPr="00257F5B">
        <w:rPr>
          <w:sz w:val="26"/>
          <w:szCs w:val="26"/>
        </w:rPr>
        <w:tab/>
      </w:r>
      <w:r w:rsidR="00AE66E2" w:rsidRPr="00257F5B">
        <w:rPr>
          <w:sz w:val="26"/>
          <w:szCs w:val="26"/>
        </w:rPr>
        <w:tab/>
      </w:r>
      <w:r w:rsidR="00AE66E2" w:rsidRPr="00257F5B">
        <w:rPr>
          <w:sz w:val="26"/>
          <w:szCs w:val="26"/>
        </w:rPr>
        <w:tab/>
      </w:r>
      <w:r w:rsidR="00AE66E2" w:rsidRPr="00257F5B">
        <w:rPr>
          <w:sz w:val="26"/>
          <w:szCs w:val="26"/>
        </w:rPr>
        <w:tab/>
      </w:r>
      <w:r w:rsidR="00C0019E" w:rsidRPr="00257F5B">
        <w:rPr>
          <w:sz w:val="26"/>
          <w:szCs w:val="26"/>
        </w:rPr>
        <w:t>Ж</w:t>
      </w:r>
      <w:r w:rsidR="00053245" w:rsidRPr="00257F5B">
        <w:rPr>
          <w:sz w:val="26"/>
          <w:szCs w:val="26"/>
        </w:rPr>
        <w:t>.</w:t>
      </w:r>
      <w:r w:rsidR="00C0019E" w:rsidRPr="00257F5B">
        <w:rPr>
          <w:sz w:val="26"/>
          <w:szCs w:val="26"/>
        </w:rPr>
        <w:t>Н</w:t>
      </w:r>
      <w:r w:rsidR="00053245" w:rsidRPr="00257F5B">
        <w:rPr>
          <w:sz w:val="26"/>
          <w:szCs w:val="26"/>
        </w:rPr>
        <w:t xml:space="preserve">. </w:t>
      </w:r>
      <w:r w:rsidR="00C0019E" w:rsidRPr="00257F5B">
        <w:rPr>
          <w:sz w:val="26"/>
          <w:szCs w:val="26"/>
        </w:rPr>
        <w:t>Петрова</w:t>
      </w:r>
      <w:r w:rsidR="007C605D" w:rsidRPr="00257F5B">
        <w:rPr>
          <w:sz w:val="26"/>
          <w:szCs w:val="26"/>
        </w:rPr>
        <w:t xml:space="preserve"> </w:t>
      </w: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EC360B" w:rsidRDefault="00EC360B" w:rsidP="00761F03">
      <w:pPr>
        <w:pStyle w:val="a0"/>
        <w:ind w:left="4956"/>
        <w:contextualSpacing/>
        <w:rPr>
          <w:sz w:val="26"/>
          <w:szCs w:val="26"/>
        </w:rPr>
      </w:pPr>
    </w:p>
    <w:p w:rsidR="00EC360B" w:rsidRDefault="00EC360B" w:rsidP="00761F03">
      <w:pPr>
        <w:pStyle w:val="a0"/>
        <w:ind w:left="4956"/>
        <w:contextualSpacing/>
        <w:rPr>
          <w:sz w:val="26"/>
          <w:szCs w:val="26"/>
        </w:rPr>
      </w:pPr>
      <w:bookmarkStart w:id="0" w:name="_GoBack"/>
      <w:bookmarkEnd w:id="0"/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257F5B" w:rsidRDefault="00257F5B" w:rsidP="00761F03">
      <w:pPr>
        <w:pStyle w:val="a0"/>
        <w:ind w:left="4956"/>
        <w:contextualSpacing/>
        <w:rPr>
          <w:sz w:val="26"/>
          <w:szCs w:val="26"/>
        </w:rPr>
      </w:pPr>
    </w:p>
    <w:p w:rsidR="00AE66E2" w:rsidRPr="00257F5B" w:rsidRDefault="00AE66E2" w:rsidP="00761F03">
      <w:pPr>
        <w:pStyle w:val="a0"/>
        <w:ind w:left="4956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lastRenderedPageBreak/>
        <w:t xml:space="preserve">Приложение к постановлению </w:t>
      </w:r>
    </w:p>
    <w:p w:rsidR="00AE66E2" w:rsidRPr="00257F5B" w:rsidRDefault="00AE66E2" w:rsidP="00761F03">
      <w:pPr>
        <w:pStyle w:val="a0"/>
        <w:ind w:left="4956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t>Администрации г. Переславля-Залесского</w:t>
      </w:r>
    </w:p>
    <w:p w:rsidR="00AE66E2" w:rsidRPr="00257F5B" w:rsidRDefault="00AE66E2" w:rsidP="00761F03">
      <w:pPr>
        <w:pStyle w:val="a0"/>
        <w:ind w:left="4956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t xml:space="preserve">от  </w:t>
      </w:r>
      <w:r w:rsidR="001D250E">
        <w:rPr>
          <w:sz w:val="26"/>
          <w:szCs w:val="26"/>
        </w:rPr>
        <w:t>29.12.2018</w:t>
      </w:r>
      <w:r w:rsidR="004608C3" w:rsidRPr="00257F5B">
        <w:rPr>
          <w:sz w:val="26"/>
          <w:szCs w:val="26"/>
        </w:rPr>
        <w:t xml:space="preserve"> </w:t>
      </w:r>
      <w:r w:rsidRPr="00257F5B">
        <w:rPr>
          <w:sz w:val="26"/>
          <w:szCs w:val="26"/>
        </w:rPr>
        <w:t>№</w:t>
      </w:r>
      <w:r w:rsidR="001D250E">
        <w:rPr>
          <w:sz w:val="26"/>
          <w:szCs w:val="26"/>
        </w:rPr>
        <w:t xml:space="preserve"> ПОС.03-2427/18</w:t>
      </w:r>
      <w:r w:rsidR="00192FA9" w:rsidRPr="00257F5B">
        <w:rPr>
          <w:sz w:val="26"/>
          <w:szCs w:val="26"/>
        </w:rPr>
        <w:t xml:space="preserve"> </w:t>
      </w:r>
    </w:p>
    <w:p w:rsidR="00AE66E2" w:rsidRPr="00257F5B" w:rsidRDefault="00761F03" w:rsidP="00761F03">
      <w:pPr>
        <w:pStyle w:val="a0"/>
        <w:contextualSpacing/>
        <w:jc w:val="right"/>
        <w:rPr>
          <w:sz w:val="26"/>
          <w:szCs w:val="26"/>
        </w:rPr>
      </w:pPr>
      <w:r w:rsidRPr="00257F5B">
        <w:rPr>
          <w:sz w:val="26"/>
          <w:szCs w:val="26"/>
        </w:rPr>
        <w:t xml:space="preserve"> </w:t>
      </w:r>
    </w:p>
    <w:p w:rsidR="00AE66E2" w:rsidRPr="00257F5B" w:rsidRDefault="00AE66E2" w:rsidP="00761F03">
      <w:pPr>
        <w:pStyle w:val="a0"/>
        <w:contextualSpacing/>
        <w:jc w:val="center"/>
        <w:rPr>
          <w:sz w:val="26"/>
          <w:szCs w:val="26"/>
        </w:rPr>
      </w:pPr>
      <w:r w:rsidRPr="00257F5B">
        <w:rPr>
          <w:sz w:val="26"/>
          <w:szCs w:val="26"/>
          <w:lang w:val="en-US"/>
        </w:rPr>
        <w:t>I</w:t>
      </w:r>
      <w:r w:rsidRPr="00257F5B">
        <w:rPr>
          <w:sz w:val="26"/>
          <w:szCs w:val="26"/>
        </w:rPr>
        <w:t xml:space="preserve">. Паспорт муниципальной программы </w:t>
      </w:r>
    </w:p>
    <w:p w:rsidR="00AE66E2" w:rsidRPr="00257F5B" w:rsidRDefault="00AE66E2" w:rsidP="00761F03">
      <w:pPr>
        <w:pStyle w:val="a0"/>
        <w:contextualSpacing/>
        <w:jc w:val="center"/>
        <w:rPr>
          <w:sz w:val="26"/>
          <w:szCs w:val="26"/>
        </w:rPr>
      </w:pPr>
      <w:r w:rsidRPr="00257F5B">
        <w:rPr>
          <w:sz w:val="26"/>
          <w:szCs w:val="26"/>
        </w:rPr>
        <w:t xml:space="preserve">«Развитие физической культуры, культуры и туризма </w:t>
      </w:r>
    </w:p>
    <w:p w:rsidR="00AE66E2" w:rsidRPr="00257F5B" w:rsidRDefault="00AE66E2" w:rsidP="00761F03">
      <w:pPr>
        <w:pStyle w:val="a0"/>
        <w:contextualSpacing/>
        <w:jc w:val="center"/>
        <w:rPr>
          <w:sz w:val="26"/>
          <w:szCs w:val="26"/>
        </w:rPr>
      </w:pPr>
      <w:r w:rsidRPr="00257F5B">
        <w:rPr>
          <w:sz w:val="26"/>
          <w:szCs w:val="26"/>
        </w:rPr>
        <w:t xml:space="preserve">в городе Переславле-Залесском»  </w:t>
      </w:r>
    </w:p>
    <w:p w:rsidR="00AE66E2" w:rsidRPr="00257F5B" w:rsidRDefault="00AE66E2" w:rsidP="00761F03">
      <w:pPr>
        <w:pStyle w:val="a0"/>
        <w:contextualSpacing/>
        <w:jc w:val="center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830"/>
        <w:gridCol w:w="6061"/>
      </w:tblGrid>
      <w:tr w:rsidR="00AE66E2" w:rsidRPr="00257F5B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E2" w:rsidRPr="00257F5B" w:rsidRDefault="00AE66E2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contextualSpacing/>
            </w:pPr>
            <w:r w:rsidRPr="00257F5B">
              <w:t>Ответственный исполнитель муниципальной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E2" w:rsidRPr="00257F5B" w:rsidRDefault="00AE66E2" w:rsidP="00761F03">
            <w:pPr>
              <w:pStyle w:val="a0"/>
              <w:contextualSpacing/>
              <w:jc w:val="both"/>
            </w:pPr>
            <w:r w:rsidRPr="00257F5B">
              <w:rPr>
                <w:color w:val="000000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AE66E2" w:rsidRPr="00257F5B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E2" w:rsidRPr="00257F5B" w:rsidRDefault="00AE66E2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contextualSpacing/>
            </w:pPr>
            <w:r w:rsidRPr="00257F5B">
              <w:t>Куратор муниципальной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E2" w:rsidRPr="00257F5B" w:rsidRDefault="00AE66E2" w:rsidP="00761F03">
            <w:pPr>
              <w:pStyle w:val="a0"/>
              <w:contextualSpacing/>
              <w:jc w:val="both"/>
            </w:pPr>
            <w:r w:rsidRPr="00257F5B">
              <w:t xml:space="preserve">Заместитель Главы Администрации г. Переславля-Залесского </w:t>
            </w:r>
            <w:r w:rsidR="002F39D2" w:rsidRPr="00257F5B">
              <w:t xml:space="preserve">Ж.Н. </w:t>
            </w:r>
            <w:r w:rsidRPr="00257F5B">
              <w:t xml:space="preserve">Петрова </w:t>
            </w:r>
          </w:p>
        </w:tc>
      </w:tr>
      <w:tr w:rsidR="00AE66E2" w:rsidRPr="00257F5B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E2" w:rsidRPr="00257F5B" w:rsidRDefault="00AE66E2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contextualSpacing/>
            </w:pPr>
            <w:r w:rsidRPr="00257F5B">
              <w:t>Сроки реализации муниципальной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E2" w:rsidRPr="00257F5B" w:rsidRDefault="00AE66E2" w:rsidP="00761F03">
            <w:pPr>
              <w:pStyle w:val="a0"/>
              <w:contextualSpacing/>
            </w:pPr>
            <w:r w:rsidRPr="00257F5B">
              <w:t>2014-2019 гг.</w:t>
            </w:r>
          </w:p>
        </w:tc>
      </w:tr>
      <w:tr w:rsidR="00AE66E2" w:rsidRPr="00257F5B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E2" w:rsidRPr="00257F5B" w:rsidRDefault="00AE66E2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contextualSpacing/>
            </w:pPr>
            <w:r w:rsidRPr="00257F5B">
              <w:t>Цели муниципальной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E2" w:rsidRPr="00257F5B" w:rsidRDefault="00AE66E2" w:rsidP="00761F03">
            <w:pPr>
              <w:pStyle w:val="a0"/>
              <w:tabs>
                <w:tab w:val="left" w:pos="1134"/>
              </w:tabs>
              <w:contextualSpacing/>
              <w:jc w:val="both"/>
            </w:pPr>
            <w:r w:rsidRPr="00257F5B">
              <w:t>Создание мотивации и условий жителям города для ведения здорового образа жизни.</w:t>
            </w:r>
          </w:p>
          <w:p w:rsidR="00AE66E2" w:rsidRPr="00257F5B" w:rsidRDefault="00AE66E2" w:rsidP="00761F03">
            <w:pPr>
              <w:pStyle w:val="a0"/>
              <w:contextualSpacing/>
            </w:pPr>
            <w:r w:rsidRPr="00257F5B"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</w:tc>
      </w:tr>
      <w:tr w:rsidR="00AE66E2" w:rsidRPr="00257F5B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E2" w:rsidRPr="00257F5B" w:rsidRDefault="00AE66E2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contextualSpacing/>
            </w:pPr>
            <w:r w:rsidRPr="00257F5B">
              <w:t>Объем финансирования муниципальной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E2" w:rsidRPr="00257F5B" w:rsidRDefault="00AE66E2" w:rsidP="00761F03">
            <w:pPr>
              <w:pStyle w:val="af4"/>
              <w:contextualSpacing/>
            </w:pPr>
            <w:r w:rsidRPr="00257F5B">
              <w:t xml:space="preserve">Всего по муниципальной программе: </w:t>
            </w:r>
            <w:r w:rsidR="00A54F6B" w:rsidRPr="00257F5B">
              <w:t>617430,9</w:t>
            </w:r>
            <w:r w:rsidRPr="00257F5B">
              <w:t xml:space="preserve"> тыс. руб., в том числе:</w:t>
            </w:r>
          </w:p>
          <w:p w:rsidR="00AE66E2" w:rsidRPr="00257F5B" w:rsidRDefault="00AE66E2" w:rsidP="00761F03">
            <w:pPr>
              <w:pStyle w:val="af4"/>
              <w:contextualSpacing/>
            </w:pP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Федеральный бюджет</w:t>
            </w:r>
            <w:r w:rsidRPr="00257F5B">
              <w:tab/>
            </w:r>
            <w:r w:rsidR="00A54F6B" w:rsidRPr="00257F5B">
              <w:t>47</w:t>
            </w:r>
            <w:r w:rsidRPr="00257F5B">
              <w:t>,</w:t>
            </w:r>
            <w:r w:rsidR="00A54F6B" w:rsidRPr="00257F5B">
              <w:t>5</w:t>
            </w:r>
            <w:r w:rsidRPr="00257F5B">
              <w:t xml:space="preserve">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Областной бюджет</w:t>
            </w:r>
            <w:r w:rsidRPr="00257F5B">
              <w:tab/>
            </w:r>
            <w:r w:rsidRPr="00257F5B">
              <w:tab/>
            </w:r>
            <w:r w:rsidR="00E80DA4" w:rsidRPr="00257F5B">
              <w:t>1019</w:t>
            </w:r>
            <w:r w:rsidR="00A54F6B" w:rsidRPr="00257F5B">
              <w:t>56</w:t>
            </w:r>
            <w:r w:rsidR="00E80DA4" w:rsidRPr="00257F5B">
              <w:t>,9</w:t>
            </w:r>
            <w:r w:rsidRPr="00257F5B">
              <w:t xml:space="preserve">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Городской бюджет</w:t>
            </w:r>
            <w:r w:rsidRPr="00257F5B">
              <w:tab/>
            </w:r>
            <w:r w:rsidRPr="00257F5B">
              <w:tab/>
            </w:r>
            <w:r w:rsidR="00E80DA4" w:rsidRPr="00257F5B">
              <w:t>499208,</w:t>
            </w:r>
            <w:r w:rsidR="00A54F6B" w:rsidRPr="00257F5B">
              <w:t>1</w:t>
            </w:r>
            <w:r w:rsidRPr="00257F5B">
              <w:t xml:space="preserve">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Внебюджетные источники</w:t>
            </w:r>
            <w:r w:rsidRPr="00257F5B">
              <w:tab/>
            </w:r>
            <w:r w:rsidR="006F4E8A" w:rsidRPr="00257F5B">
              <w:t>16218,4</w:t>
            </w:r>
            <w:r w:rsidRPr="00257F5B">
              <w:t xml:space="preserve">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По годам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2014 год: 114908,8 тыс. руб., в том числе: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Федеральный бюджет</w:t>
            </w:r>
            <w:r w:rsidRPr="00257F5B">
              <w:tab/>
              <w:t>0,0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Областной бюджет</w:t>
            </w:r>
            <w:r w:rsidRPr="00257F5B">
              <w:tab/>
            </w:r>
            <w:r w:rsidRPr="00257F5B">
              <w:tab/>
              <w:t>22524,4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Городской бюджет</w:t>
            </w:r>
            <w:r w:rsidRPr="00257F5B">
              <w:tab/>
            </w:r>
            <w:r w:rsidRPr="00257F5B">
              <w:tab/>
              <w:t>92384,4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Внебюджетные источники</w:t>
            </w:r>
            <w:r w:rsidRPr="00257F5B">
              <w:tab/>
              <w:t>0,0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2015 год: 100191,1 тыс. руб., в том числе: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Федеральный бюджет</w:t>
            </w:r>
            <w:r w:rsidRPr="00257F5B">
              <w:tab/>
              <w:t>12,4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Областной бюджет</w:t>
            </w:r>
            <w:r w:rsidRPr="00257F5B">
              <w:tab/>
            </w:r>
            <w:r w:rsidRPr="00257F5B">
              <w:tab/>
              <w:t>1104,0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Городской бюджет</w:t>
            </w:r>
            <w:r w:rsidRPr="00257F5B">
              <w:tab/>
            </w:r>
            <w:r w:rsidRPr="00257F5B">
              <w:tab/>
              <w:t>99074,7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Внебюджетные источники</w:t>
            </w:r>
            <w:r w:rsidRPr="00257F5B">
              <w:tab/>
              <w:t>0,0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2016 год: 95709,3 тыс. руб., в том числе: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Федеральный бюджет</w:t>
            </w:r>
            <w:r w:rsidRPr="00257F5B">
              <w:tab/>
              <w:t>11,8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Областной бюджет</w:t>
            </w:r>
            <w:r w:rsidRPr="00257F5B">
              <w:tab/>
            </w:r>
            <w:r w:rsidRPr="00257F5B">
              <w:tab/>
              <w:t>1639,0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Городской бюджет</w:t>
            </w:r>
            <w:r w:rsidRPr="00257F5B">
              <w:tab/>
            </w:r>
            <w:r w:rsidRPr="00257F5B">
              <w:tab/>
              <w:t>94058,5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Внебюджетные источники</w:t>
            </w:r>
            <w:r w:rsidRPr="00257F5B">
              <w:tab/>
              <w:t>0,0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2017 год: 153543,</w:t>
            </w:r>
            <w:r w:rsidR="00100605" w:rsidRPr="00257F5B">
              <w:t>5</w:t>
            </w:r>
            <w:r w:rsidRPr="00257F5B">
              <w:t xml:space="preserve"> тыс. руб., в том числе: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Федеральный бюджет</w:t>
            </w:r>
            <w:r w:rsidRPr="00257F5B">
              <w:tab/>
              <w:t>11,2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Областной бюджет</w:t>
            </w:r>
            <w:r w:rsidRPr="00257F5B">
              <w:tab/>
            </w:r>
            <w:r w:rsidRPr="00257F5B">
              <w:tab/>
              <w:t>33820,</w:t>
            </w:r>
            <w:r w:rsidR="00ED4292" w:rsidRPr="00257F5B">
              <w:t>2</w:t>
            </w:r>
            <w:r w:rsidRPr="00257F5B">
              <w:t xml:space="preserve">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Городской бюджет</w:t>
            </w:r>
            <w:r w:rsidRPr="00257F5B">
              <w:tab/>
            </w:r>
            <w:r w:rsidRPr="00257F5B">
              <w:tab/>
              <w:t>119712,1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lastRenderedPageBreak/>
              <w:t>Внебюджетные источники</w:t>
            </w:r>
            <w:r w:rsidRPr="00257F5B">
              <w:tab/>
              <w:t>0,0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 xml:space="preserve">2018 год: </w:t>
            </w:r>
            <w:r w:rsidR="00E80DA4" w:rsidRPr="00257F5B">
              <w:t>124906,</w:t>
            </w:r>
            <w:r w:rsidR="00A54F6B" w:rsidRPr="00257F5B">
              <w:t>1</w:t>
            </w:r>
            <w:r w:rsidR="00DC6E83" w:rsidRPr="00257F5B">
              <w:t xml:space="preserve"> </w:t>
            </w:r>
            <w:r w:rsidRPr="00257F5B">
              <w:t>тыс. руб., в том числе: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Федеральный бюджет</w:t>
            </w:r>
            <w:r w:rsidRPr="00257F5B">
              <w:tab/>
            </w:r>
            <w:r w:rsidR="00A54F6B" w:rsidRPr="00257F5B">
              <w:t>12,1</w:t>
            </w:r>
            <w:r w:rsidRPr="00257F5B">
              <w:t xml:space="preserve">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Областной бюджет</w:t>
            </w:r>
            <w:r w:rsidRPr="00257F5B">
              <w:tab/>
            </w:r>
            <w:r w:rsidRPr="00257F5B">
              <w:tab/>
            </w:r>
            <w:r w:rsidR="00E80DA4" w:rsidRPr="00257F5B">
              <w:t>42</w:t>
            </w:r>
            <w:r w:rsidR="00A54F6B" w:rsidRPr="00257F5B">
              <w:t>869</w:t>
            </w:r>
            <w:r w:rsidR="00E80DA4" w:rsidRPr="00257F5B">
              <w:t>,3</w:t>
            </w:r>
            <w:r w:rsidR="00DC6E83" w:rsidRPr="00257F5B">
              <w:t xml:space="preserve"> </w:t>
            </w:r>
            <w:r w:rsidRPr="00257F5B">
              <w:t>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Городской бюджет</w:t>
            </w:r>
            <w:r w:rsidRPr="00257F5B">
              <w:tab/>
            </w:r>
            <w:r w:rsidRPr="00257F5B">
              <w:tab/>
            </w:r>
            <w:r w:rsidR="00E80DA4" w:rsidRPr="00257F5B">
              <w:t>65806,</w:t>
            </w:r>
            <w:r w:rsidR="00A54F6B" w:rsidRPr="00257F5B">
              <w:t xml:space="preserve">3 </w:t>
            </w:r>
            <w:r w:rsidRPr="00257F5B">
              <w:t>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Внебюджетные источники</w:t>
            </w:r>
            <w:r w:rsidRPr="00257F5B">
              <w:tab/>
            </w:r>
            <w:r w:rsidR="006F4E8A" w:rsidRPr="00257F5B">
              <w:t xml:space="preserve">16218,4 </w:t>
            </w:r>
            <w:r w:rsidRPr="00257F5B">
              <w:t>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2019 год: 2</w:t>
            </w:r>
            <w:r w:rsidR="00100605" w:rsidRPr="00257F5B">
              <w:t>8172</w:t>
            </w:r>
            <w:r w:rsidRPr="00257F5B">
              <w:t>,</w:t>
            </w:r>
            <w:r w:rsidR="00100605" w:rsidRPr="00257F5B">
              <w:t>1</w:t>
            </w:r>
            <w:r w:rsidRPr="00257F5B">
              <w:t xml:space="preserve"> тыс. руб., в том числе: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Федеральный бюджет</w:t>
            </w:r>
            <w:r w:rsidRPr="00257F5B">
              <w:tab/>
              <w:t>0,0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Областной бюджет</w:t>
            </w:r>
            <w:r w:rsidRPr="00257F5B">
              <w:tab/>
            </w:r>
            <w:r w:rsidRPr="00257F5B">
              <w:tab/>
              <w:t>0,0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Городской бюджет</w:t>
            </w:r>
            <w:r w:rsidRPr="00257F5B">
              <w:tab/>
            </w:r>
            <w:r w:rsidRPr="00257F5B">
              <w:tab/>
            </w:r>
            <w:r w:rsidR="00100605" w:rsidRPr="00257F5B">
              <w:t xml:space="preserve">28172,1 </w:t>
            </w:r>
            <w:r w:rsidRPr="00257F5B">
              <w:t>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  <w:r w:rsidRPr="00257F5B">
              <w:t>Внебюджетные источники</w:t>
            </w:r>
            <w:r w:rsidRPr="00257F5B">
              <w:tab/>
              <w:t>0,0 тыс. руб.</w:t>
            </w:r>
          </w:p>
          <w:p w:rsidR="00AE66E2" w:rsidRPr="00257F5B" w:rsidRDefault="00AE66E2" w:rsidP="00761F03">
            <w:pPr>
              <w:pStyle w:val="af4"/>
              <w:contextualSpacing/>
            </w:pPr>
          </w:p>
          <w:p w:rsidR="00100605" w:rsidRPr="00257F5B" w:rsidRDefault="00AE66E2" w:rsidP="00521A2A">
            <w:pPr>
              <w:pStyle w:val="af4"/>
              <w:ind w:left="104" w:firstLine="0"/>
              <w:contextualSpacing/>
            </w:pPr>
            <w:proofErr w:type="spellStart"/>
            <w:r w:rsidRPr="00257F5B">
              <w:t>Справочно</w:t>
            </w:r>
            <w:proofErr w:type="spellEnd"/>
            <w:r w:rsidRPr="00257F5B">
              <w:t xml:space="preserve">: </w:t>
            </w:r>
          </w:p>
          <w:p w:rsidR="00AE66E2" w:rsidRPr="00257F5B" w:rsidRDefault="00AE66E2" w:rsidP="00521A2A">
            <w:pPr>
              <w:pStyle w:val="af4"/>
              <w:numPr>
                <w:ilvl w:val="0"/>
                <w:numId w:val="8"/>
              </w:numPr>
              <w:ind w:left="104" w:firstLine="0"/>
              <w:contextualSpacing/>
            </w:pPr>
            <w:r w:rsidRPr="00257F5B">
              <w:t xml:space="preserve">по бюджету на 2019 год предусмотрено </w:t>
            </w:r>
            <w:r w:rsidR="00100605" w:rsidRPr="00257F5B">
              <w:t>18438</w:t>
            </w:r>
            <w:r w:rsidRPr="00257F5B">
              <w:t>,</w:t>
            </w:r>
            <w:r w:rsidR="00100605" w:rsidRPr="00257F5B">
              <w:t>3</w:t>
            </w:r>
            <w:r w:rsidRPr="00257F5B">
              <w:t xml:space="preserve"> тыс. рублей, из них:</w:t>
            </w:r>
          </w:p>
          <w:p w:rsidR="00AE66E2" w:rsidRPr="00257F5B" w:rsidRDefault="00AE66E2" w:rsidP="00521A2A">
            <w:pPr>
              <w:pStyle w:val="af4"/>
              <w:ind w:left="812" w:firstLine="0"/>
              <w:contextualSpacing/>
            </w:pPr>
            <w:r w:rsidRPr="00257F5B">
              <w:t>ГЦП «Развитие туризма и отдыха в городе Переславле-Залесском» – 1</w:t>
            </w:r>
            <w:r w:rsidR="00100605" w:rsidRPr="00257F5B">
              <w:t>966</w:t>
            </w:r>
            <w:r w:rsidRPr="00257F5B">
              <w:t>,</w:t>
            </w:r>
            <w:r w:rsidR="00100605" w:rsidRPr="00257F5B">
              <w:t>3</w:t>
            </w:r>
            <w:r w:rsidRPr="00257F5B">
              <w:t xml:space="preserve"> тыс. рублей;</w:t>
            </w:r>
          </w:p>
          <w:p w:rsidR="00AE66E2" w:rsidRPr="00257F5B" w:rsidRDefault="00AE66E2" w:rsidP="00521A2A">
            <w:pPr>
              <w:pStyle w:val="af4"/>
              <w:ind w:left="812" w:firstLine="0"/>
              <w:contextualSpacing/>
            </w:pPr>
            <w:r w:rsidRPr="00257F5B">
              <w:t xml:space="preserve">ГЦП «Развитие физической культуры и спорта в городе Переславле-Залесском» – </w:t>
            </w:r>
            <w:r w:rsidR="00100605" w:rsidRPr="00257F5B">
              <w:t>16472</w:t>
            </w:r>
            <w:r w:rsidRPr="00257F5B">
              <w:t>,</w:t>
            </w:r>
            <w:r w:rsidR="00100605" w:rsidRPr="00257F5B">
              <w:t>0</w:t>
            </w:r>
            <w:r w:rsidRPr="00257F5B">
              <w:t xml:space="preserve"> тыс. рублей.</w:t>
            </w:r>
          </w:p>
          <w:p w:rsidR="00100605" w:rsidRPr="00257F5B" w:rsidRDefault="00100605" w:rsidP="00521A2A">
            <w:pPr>
              <w:pStyle w:val="af4"/>
              <w:numPr>
                <w:ilvl w:val="0"/>
                <w:numId w:val="8"/>
              </w:numPr>
              <w:ind w:left="104" w:firstLine="0"/>
              <w:contextualSpacing/>
            </w:pPr>
            <w:r w:rsidRPr="00257F5B">
              <w:t>по бюджету на 2020 год предусмотрено 45008,2 тыс. рублей, из них:</w:t>
            </w:r>
          </w:p>
          <w:p w:rsidR="00100605" w:rsidRPr="00257F5B" w:rsidRDefault="00100605" w:rsidP="00521A2A">
            <w:pPr>
              <w:pStyle w:val="af4"/>
              <w:ind w:left="812" w:firstLine="0"/>
              <w:contextualSpacing/>
            </w:pPr>
            <w:r w:rsidRPr="00257F5B">
              <w:t>ГЦП «Развитие туризма и отдыха в городе Переславле-Залесском» – 2014,2 тыс. рублей;</w:t>
            </w:r>
          </w:p>
          <w:p w:rsidR="00100605" w:rsidRPr="00257F5B" w:rsidRDefault="00E2558B" w:rsidP="00521A2A">
            <w:pPr>
              <w:pStyle w:val="a0"/>
              <w:ind w:left="812"/>
              <w:contextualSpacing/>
            </w:pPr>
            <w:r w:rsidRPr="00257F5B">
              <w:t xml:space="preserve">ВЦП «Развитие культуры и искусства в городе Переславле-Залесском» – </w:t>
            </w:r>
            <w:r w:rsidR="00100605" w:rsidRPr="00257F5B">
              <w:t>26120,8 тыс.</w:t>
            </w:r>
            <w:r w:rsidRPr="00257F5B">
              <w:t xml:space="preserve"> рублей;</w:t>
            </w:r>
          </w:p>
          <w:p w:rsidR="00100605" w:rsidRPr="00257F5B" w:rsidRDefault="00100605" w:rsidP="00521A2A">
            <w:pPr>
              <w:pStyle w:val="af4"/>
              <w:ind w:left="812" w:firstLine="0"/>
              <w:contextualSpacing/>
            </w:pPr>
            <w:r w:rsidRPr="00257F5B">
              <w:t>ГЦП «Развитие физической культуры и спорта в городе Переславле-Залесском» – 16873,2 тыс. рублей.</w:t>
            </w:r>
          </w:p>
        </w:tc>
      </w:tr>
      <w:tr w:rsidR="00AE66E2" w:rsidRPr="00257F5B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E2" w:rsidRPr="00257F5B" w:rsidRDefault="00AE66E2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contextualSpacing/>
            </w:pPr>
            <w:r w:rsidRPr="00257F5B">
              <w:lastRenderedPageBreak/>
              <w:t>Перечень подпрограмм и основных мероприятий, входящих в состав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E2" w:rsidRPr="00257F5B" w:rsidRDefault="00AE66E2" w:rsidP="00761F03">
            <w:pPr>
              <w:pStyle w:val="a0"/>
              <w:contextualSpacing/>
              <w:jc w:val="both"/>
            </w:pPr>
            <w:r w:rsidRPr="00257F5B">
              <w:t xml:space="preserve">ГЦП «Развитие физической культуры и спорта </w:t>
            </w:r>
          </w:p>
          <w:p w:rsidR="00AE66E2" w:rsidRPr="00257F5B" w:rsidRDefault="00AE66E2" w:rsidP="00761F03">
            <w:pPr>
              <w:pStyle w:val="a0"/>
              <w:contextualSpacing/>
              <w:jc w:val="both"/>
            </w:pPr>
            <w:r w:rsidRPr="00257F5B">
              <w:t>в городе Переславле-Залесском» на 2013-2015 годы»;</w:t>
            </w:r>
          </w:p>
          <w:p w:rsidR="00AE66E2" w:rsidRPr="00257F5B" w:rsidRDefault="00AE66E2" w:rsidP="00761F03">
            <w:pPr>
              <w:pStyle w:val="a0"/>
              <w:contextualSpacing/>
              <w:jc w:val="both"/>
            </w:pPr>
            <w:r w:rsidRPr="00257F5B">
              <w:t xml:space="preserve">ГЦП «Развитие физической культуры и спорта </w:t>
            </w:r>
          </w:p>
          <w:p w:rsidR="00AE66E2" w:rsidRPr="00257F5B" w:rsidRDefault="00AE66E2" w:rsidP="00761F03">
            <w:pPr>
              <w:pStyle w:val="a0"/>
              <w:contextualSpacing/>
              <w:jc w:val="both"/>
            </w:pPr>
            <w:r w:rsidRPr="00257F5B">
              <w:t>в городе Переславле-Залесском» на 2016-2018 годы»;</w:t>
            </w:r>
          </w:p>
          <w:p w:rsidR="00AE66E2" w:rsidRPr="00257F5B" w:rsidRDefault="00AE66E2" w:rsidP="00761F03">
            <w:pPr>
              <w:pStyle w:val="26"/>
              <w:contextualSpacing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ВЦП «Развитие культуры и искусства в городе Переславле-Залесском на 2014-2016 гг.»;</w:t>
            </w:r>
          </w:p>
          <w:p w:rsidR="00AE66E2" w:rsidRPr="00257F5B" w:rsidRDefault="00AE66E2" w:rsidP="00761F03">
            <w:pPr>
              <w:pStyle w:val="a0"/>
              <w:contextualSpacing/>
            </w:pPr>
            <w:r w:rsidRPr="00257F5B">
              <w:t>ВЦП «Развитие культуры и искусства в городе Переславле-Залесском на 2017-2019 годы»;</w:t>
            </w:r>
          </w:p>
          <w:p w:rsidR="00AE66E2" w:rsidRPr="00257F5B" w:rsidRDefault="00AE66E2" w:rsidP="00761F03">
            <w:pPr>
              <w:pStyle w:val="a0"/>
              <w:contextualSpacing/>
            </w:pPr>
            <w:r w:rsidRPr="00257F5B">
              <w:t xml:space="preserve">ГЦП «Развитие туризма и отдыха </w:t>
            </w:r>
            <w:r w:rsidRPr="00257F5B">
              <w:br/>
              <w:t>в городе Переславле-Залесском на 2013-2015 годы»;</w:t>
            </w:r>
          </w:p>
          <w:p w:rsidR="00AE66E2" w:rsidRPr="00257F5B" w:rsidRDefault="00AE66E2" w:rsidP="00761F03">
            <w:pPr>
              <w:pStyle w:val="a0"/>
              <w:contextualSpacing/>
            </w:pPr>
            <w:r w:rsidRPr="00257F5B">
              <w:t xml:space="preserve">ГЦП «Развитие туризма и отдыха </w:t>
            </w:r>
            <w:r w:rsidRPr="00257F5B">
              <w:br/>
              <w:t>в городе Переславле-Залесском на 2016-2018 годы».</w:t>
            </w:r>
          </w:p>
        </w:tc>
      </w:tr>
      <w:tr w:rsidR="00AE66E2" w:rsidRPr="00257F5B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E2" w:rsidRPr="00257F5B" w:rsidRDefault="00AE66E2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contextualSpacing/>
            </w:pPr>
            <w:r w:rsidRPr="00257F5B">
              <w:t>Контакты кураторов и разработчиков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E2" w:rsidRPr="00257F5B" w:rsidRDefault="00FA1A9D" w:rsidP="00761F03">
            <w:pPr>
              <w:pStyle w:val="a0"/>
              <w:contextualSpacing/>
              <w:jc w:val="both"/>
            </w:pPr>
            <w:proofErr w:type="spellStart"/>
            <w:r w:rsidRPr="00257F5B">
              <w:t>Миниханова</w:t>
            </w:r>
            <w:proofErr w:type="spellEnd"/>
            <w:r w:rsidRPr="00257F5B">
              <w:t xml:space="preserve"> Александра Михайловна </w:t>
            </w:r>
            <w:r w:rsidR="00AE66E2" w:rsidRPr="00257F5B">
              <w:t xml:space="preserve"> - начальник управления культуры, туризма, молодежи и спорта Администрации г. Переславля-Залесского, тел.  31768.</w:t>
            </w:r>
          </w:p>
        </w:tc>
      </w:tr>
      <w:tr w:rsidR="00AE66E2" w:rsidRPr="00257F5B">
        <w:trPr>
          <w:trHeight w:val="565"/>
        </w:trPr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E2" w:rsidRPr="00257F5B" w:rsidRDefault="00AE66E2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contextualSpacing/>
            </w:pPr>
            <w:r w:rsidRPr="00257F5B">
              <w:t>Ссылка на электронную версию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E2" w:rsidRPr="00257F5B" w:rsidRDefault="00AE66E2" w:rsidP="00761F03">
            <w:pPr>
              <w:pStyle w:val="a0"/>
              <w:contextualSpacing/>
            </w:pPr>
            <w:r w:rsidRPr="00257F5B">
              <w:t>https://admpereslavl.ru/normativno-pravovye-akty</w:t>
            </w:r>
          </w:p>
        </w:tc>
      </w:tr>
    </w:tbl>
    <w:p w:rsidR="00AE66E2" w:rsidRPr="00257F5B" w:rsidRDefault="00AE66E2" w:rsidP="00761F03">
      <w:pPr>
        <w:pStyle w:val="af4"/>
        <w:contextualSpacing/>
        <w:rPr>
          <w:sz w:val="26"/>
          <w:szCs w:val="26"/>
        </w:rPr>
      </w:pPr>
    </w:p>
    <w:p w:rsidR="00AE66E2" w:rsidRPr="00257F5B" w:rsidRDefault="00AE66E2" w:rsidP="00761F03">
      <w:pPr>
        <w:pStyle w:val="af4"/>
        <w:contextualSpacing/>
        <w:rPr>
          <w:sz w:val="26"/>
          <w:szCs w:val="26"/>
        </w:rPr>
        <w:sectPr w:rsidR="00AE66E2" w:rsidRPr="00257F5B" w:rsidSect="00761F03">
          <w:type w:val="continuous"/>
          <w:pgSz w:w="11906" w:h="16838"/>
          <w:pgMar w:top="1134" w:right="850" w:bottom="1134" w:left="1701" w:header="720" w:footer="708" w:gutter="0"/>
          <w:cols w:space="720"/>
          <w:formProt w:val="0"/>
          <w:noEndnote/>
          <w:docGrid w:linePitch="299"/>
        </w:sectPr>
      </w:pPr>
    </w:p>
    <w:p w:rsidR="00B77147" w:rsidRPr="00257F5B" w:rsidRDefault="00B77147" w:rsidP="00B77147">
      <w:pPr>
        <w:pStyle w:val="af4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lastRenderedPageBreak/>
        <w:t>IV. Ресурсное обеспечение муниципальной программы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0"/>
        <w:gridCol w:w="1380"/>
        <w:gridCol w:w="1260"/>
        <w:gridCol w:w="1305"/>
        <w:gridCol w:w="1275"/>
        <w:gridCol w:w="1380"/>
        <w:gridCol w:w="1245"/>
        <w:gridCol w:w="1395"/>
      </w:tblGrid>
      <w:tr w:rsidR="00B77147" w:rsidRPr="00257F5B" w:rsidTr="00257F5B">
        <w:trPr>
          <w:trHeight w:val="315"/>
        </w:trPr>
        <w:tc>
          <w:tcPr>
            <w:tcW w:w="4510" w:type="dxa"/>
          </w:tcPr>
          <w:p w:rsidR="00B77147" w:rsidRPr="00257F5B" w:rsidRDefault="00B77147" w:rsidP="00932975">
            <w:pPr>
              <w:pStyle w:val="a0"/>
              <w:contextualSpacing/>
              <w:jc w:val="center"/>
            </w:pPr>
            <w:r w:rsidRPr="00257F5B">
              <w:rPr>
                <w:color w:val="000000"/>
                <w:lang w:eastAsia="zh-CN"/>
              </w:rPr>
              <w:t>Источник финансирования</w:t>
            </w:r>
          </w:p>
        </w:tc>
        <w:tc>
          <w:tcPr>
            <w:tcW w:w="1380" w:type="dxa"/>
          </w:tcPr>
          <w:p w:rsidR="00B77147" w:rsidRPr="00257F5B" w:rsidRDefault="00B77147" w:rsidP="00932975">
            <w:pPr>
              <w:pStyle w:val="a0"/>
              <w:contextualSpacing/>
              <w:jc w:val="center"/>
            </w:pPr>
            <w:r w:rsidRPr="00257F5B">
              <w:rPr>
                <w:color w:val="000000"/>
                <w:lang w:eastAsia="zh-CN"/>
              </w:rPr>
              <w:t>Всего, тыс. руб.</w:t>
            </w:r>
          </w:p>
        </w:tc>
        <w:tc>
          <w:tcPr>
            <w:tcW w:w="7860" w:type="dxa"/>
            <w:gridSpan w:val="6"/>
          </w:tcPr>
          <w:p w:rsidR="00B77147" w:rsidRPr="00257F5B" w:rsidRDefault="00B77147" w:rsidP="00932975">
            <w:pPr>
              <w:pStyle w:val="a0"/>
              <w:contextualSpacing/>
              <w:jc w:val="center"/>
            </w:pPr>
            <w:r w:rsidRPr="00257F5B">
              <w:rPr>
                <w:color w:val="000000"/>
                <w:lang w:eastAsia="zh-CN"/>
              </w:rPr>
              <w:t>по годам, тыс. руб.</w:t>
            </w:r>
          </w:p>
        </w:tc>
      </w:tr>
      <w:tr w:rsidR="00B77147" w:rsidRPr="00257F5B" w:rsidTr="00257F5B">
        <w:trPr>
          <w:trHeight w:val="630"/>
        </w:trPr>
        <w:tc>
          <w:tcPr>
            <w:tcW w:w="4510" w:type="dxa"/>
            <w:vAlign w:val="center"/>
          </w:tcPr>
          <w:p w:rsidR="00B77147" w:rsidRPr="00257F5B" w:rsidRDefault="00B77147" w:rsidP="00932975">
            <w:pPr>
              <w:pStyle w:val="a0"/>
              <w:contextualSpacing/>
            </w:pPr>
          </w:p>
        </w:tc>
        <w:tc>
          <w:tcPr>
            <w:tcW w:w="1380" w:type="dxa"/>
            <w:vAlign w:val="center"/>
          </w:tcPr>
          <w:p w:rsidR="00B77147" w:rsidRPr="00257F5B" w:rsidRDefault="00B77147" w:rsidP="00932975">
            <w:pPr>
              <w:pStyle w:val="a0"/>
              <w:contextualSpacing/>
            </w:pPr>
          </w:p>
        </w:tc>
        <w:tc>
          <w:tcPr>
            <w:tcW w:w="1260" w:type="dxa"/>
          </w:tcPr>
          <w:p w:rsidR="00B77147" w:rsidRPr="00257F5B" w:rsidRDefault="00B77147" w:rsidP="00932975">
            <w:pPr>
              <w:pStyle w:val="a0"/>
              <w:contextualSpacing/>
              <w:jc w:val="center"/>
            </w:pPr>
            <w:r w:rsidRPr="00257F5B">
              <w:rPr>
                <w:color w:val="000000"/>
                <w:lang w:eastAsia="zh-CN"/>
              </w:rPr>
              <w:t>2014 год</w:t>
            </w:r>
          </w:p>
        </w:tc>
        <w:tc>
          <w:tcPr>
            <w:tcW w:w="1305" w:type="dxa"/>
          </w:tcPr>
          <w:p w:rsidR="00B77147" w:rsidRPr="00257F5B" w:rsidRDefault="00B77147" w:rsidP="00932975">
            <w:pPr>
              <w:pStyle w:val="a0"/>
              <w:contextualSpacing/>
              <w:jc w:val="center"/>
            </w:pPr>
            <w:r w:rsidRPr="00257F5B">
              <w:rPr>
                <w:color w:val="000000"/>
                <w:lang w:eastAsia="zh-CN"/>
              </w:rPr>
              <w:t>2015 год</w:t>
            </w:r>
          </w:p>
        </w:tc>
        <w:tc>
          <w:tcPr>
            <w:tcW w:w="1275" w:type="dxa"/>
          </w:tcPr>
          <w:p w:rsidR="00B77147" w:rsidRPr="00257F5B" w:rsidRDefault="00B77147" w:rsidP="00932975">
            <w:pPr>
              <w:pStyle w:val="a0"/>
              <w:contextualSpacing/>
              <w:jc w:val="center"/>
            </w:pPr>
            <w:r w:rsidRPr="00257F5B">
              <w:rPr>
                <w:color w:val="000000"/>
                <w:lang w:eastAsia="zh-CN"/>
              </w:rPr>
              <w:t>2016 год</w:t>
            </w:r>
          </w:p>
        </w:tc>
        <w:tc>
          <w:tcPr>
            <w:tcW w:w="1380" w:type="dxa"/>
          </w:tcPr>
          <w:p w:rsidR="00B77147" w:rsidRPr="00257F5B" w:rsidRDefault="00B77147" w:rsidP="00932975">
            <w:pPr>
              <w:pStyle w:val="a0"/>
              <w:contextualSpacing/>
              <w:jc w:val="center"/>
            </w:pPr>
            <w:r w:rsidRPr="00257F5B">
              <w:rPr>
                <w:color w:val="000000"/>
                <w:lang w:eastAsia="zh-CN"/>
              </w:rPr>
              <w:t>2017 год</w:t>
            </w:r>
          </w:p>
        </w:tc>
        <w:tc>
          <w:tcPr>
            <w:tcW w:w="1245" w:type="dxa"/>
          </w:tcPr>
          <w:p w:rsidR="00B77147" w:rsidRPr="00257F5B" w:rsidRDefault="00B77147" w:rsidP="00932975">
            <w:pPr>
              <w:pStyle w:val="a0"/>
              <w:contextualSpacing/>
              <w:jc w:val="center"/>
            </w:pPr>
            <w:r w:rsidRPr="00257F5B">
              <w:rPr>
                <w:color w:val="000000"/>
                <w:lang w:eastAsia="zh-CN"/>
              </w:rPr>
              <w:t>2018 год</w:t>
            </w:r>
          </w:p>
        </w:tc>
        <w:tc>
          <w:tcPr>
            <w:tcW w:w="1395" w:type="dxa"/>
          </w:tcPr>
          <w:p w:rsidR="00B77147" w:rsidRPr="00257F5B" w:rsidRDefault="00B77147" w:rsidP="00932975">
            <w:pPr>
              <w:pStyle w:val="a0"/>
              <w:contextualSpacing/>
              <w:jc w:val="center"/>
            </w:pPr>
            <w:r w:rsidRPr="00257F5B">
              <w:rPr>
                <w:color w:val="000000"/>
                <w:lang w:eastAsia="zh-CN"/>
              </w:rPr>
              <w:t>2019 год</w:t>
            </w:r>
          </w:p>
        </w:tc>
      </w:tr>
      <w:tr w:rsidR="00B77147" w:rsidRPr="00257F5B" w:rsidTr="00257F5B">
        <w:trPr>
          <w:trHeight w:val="315"/>
        </w:trPr>
        <w:tc>
          <w:tcPr>
            <w:tcW w:w="4510" w:type="dxa"/>
          </w:tcPr>
          <w:p w:rsidR="00B77147" w:rsidRPr="00257F5B" w:rsidRDefault="00B77147" w:rsidP="00932975">
            <w:pPr>
              <w:pStyle w:val="a0"/>
              <w:contextualSpacing/>
              <w:jc w:val="center"/>
            </w:pPr>
            <w:r w:rsidRPr="00257F5B">
              <w:rPr>
                <w:color w:val="000000"/>
                <w:lang w:eastAsia="zh-CN"/>
              </w:rPr>
              <w:t>1</w:t>
            </w:r>
          </w:p>
        </w:tc>
        <w:tc>
          <w:tcPr>
            <w:tcW w:w="1380" w:type="dxa"/>
          </w:tcPr>
          <w:p w:rsidR="00B77147" w:rsidRPr="00257F5B" w:rsidRDefault="00B77147" w:rsidP="00932975">
            <w:pPr>
              <w:pStyle w:val="a0"/>
              <w:contextualSpacing/>
              <w:jc w:val="center"/>
            </w:pPr>
            <w:r w:rsidRPr="00257F5B">
              <w:rPr>
                <w:color w:val="000000"/>
                <w:lang w:eastAsia="zh-CN"/>
              </w:rPr>
              <w:t>2</w:t>
            </w:r>
          </w:p>
        </w:tc>
        <w:tc>
          <w:tcPr>
            <w:tcW w:w="1260" w:type="dxa"/>
          </w:tcPr>
          <w:p w:rsidR="00B77147" w:rsidRPr="00257F5B" w:rsidRDefault="00B77147" w:rsidP="00932975">
            <w:pPr>
              <w:pStyle w:val="a0"/>
              <w:contextualSpacing/>
              <w:jc w:val="center"/>
            </w:pPr>
            <w:r w:rsidRPr="00257F5B">
              <w:rPr>
                <w:color w:val="000000"/>
                <w:lang w:eastAsia="zh-CN"/>
              </w:rPr>
              <w:t>4</w:t>
            </w:r>
          </w:p>
        </w:tc>
        <w:tc>
          <w:tcPr>
            <w:tcW w:w="1305" w:type="dxa"/>
          </w:tcPr>
          <w:p w:rsidR="00B77147" w:rsidRPr="00257F5B" w:rsidRDefault="00B77147" w:rsidP="00932975">
            <w:pPr>
              <w:pStyle w:val="a0"/>
              <w:contextualSpacing/>
              <w:jc w:val="center"/>
            </w:pPr>
            <w:r w:rsidRPr="00257F5B">
              <w:rPr>
                <w:color w:val="000000"/>
                <w:lang w:eastAsia="zh-CN"/>
              </w:rPr>
              <w:t>5</w:t>
            </w:r>
          </w:p>
        </w:tc>
        <w:tc>
          <w:tcPr>
            <w:tcW w:w="1275" w:type="dxa"/>
          </w:tcPr>
          <w:p w:rsidR="00B77147" w:rsidRPr="00257F5B" w:rsidRDefault="00B77147" w:rsidP="00932975">
            <w:pPr>
              <w:pStyle w:val="a0"/>
              <w:contextualSpacing/>
              <w:jc w:val="center"/>
            </w:pPr>
            <w:r w:rsidRPr="00257F5B">
              <w:rPr>
                <w:color w:val="000000"/>
                <w:lang w:eastAsia="zh-CN"/>
              </w:rPr>
              <w:t>6</w:t>
            </w:r>
          </w:p>
        </w:tc>
        <w:tc>
          <w:tcPr>
            <w:tcW w:w="1380" w:type="dxa"/>
          </w:tcPr>
          <w:p w:rsidR="00B77147" w:rsidRPr="00257F5B" w:rsidRDefault="00B77147" w:rsidP="00932975">
            <w:pPr>
              <w:pStyle w:val="a0"/>
              <w:contextualSpacing/>
              <w:jc w:val="center"/>
            </w:pPr>
            <w:r w:rsidRPr="00257F5B">
              <w:rPr>
                <w:color w:val="000000"/>
                <w:lang w:eastAsia="zh-CN"/>
              </w:rPr>
              <w:t>7</w:t>
            </w:r>
          </w:p>
        </w:tc>
        <w:tc>
          <w:tcPr>
            <w:tcW w:w="1245" w:type="dxa"/>
          </w:tcPr>
          <w:p w:rsidR="00B77147" w:rsidRPr="00257F5B" w:rsidRDefault="00B77147" w:rsidP="00932975">
            <w:pPr>
              <w:pStyle w:val="a0"/>
              <w:contextualSpacing/>
              <w:jc w:val="center"/>
            </w:pPr>
            <w:r w:rsidRPr="00257F5B">
              <w:rPr>
                <w:color w:val="000000"/>
                <w:lang w:eastAsia="zh-CN"/>
              </w:rPr>
              <w:t>8</w:t>
            </w:r>
          </w:p>
        </w:tc>
        <w:tc>
          <w:tcPr>
            <w:tcW w:w="1395" w:type="dxa"/>
          </w:tcPr>
          <w:p w:rsidR="00B77147" w:rsidRPr="00257F5B" w:rsidRDefault="00B77147" w:rsidP="00932975">
            <w:pPr>
              <w:pStyle w:val="a0"/>
              <w:contextualSpacing/>
              <w:jc w:val="center"/>
            </w:pPr>
            <w:r w:rsidRPr="00257F5B">
              <w:rPr>
                <w:color w:val="000000"/>
                <w:lang w:eastAsia="zh-CN"/>
              </w:rPr>
              <w:t>9</w:t>
            </w:r>
          </w:p>
        </w:tc>
      </w:tr>
      <w:tr w:rsidR="00932975" w:rsidRPr="00257F5B" w:rsidTr="00257F5B">
        <w:trPr>
          <w:trHeight w:val="31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>Городская целевая программа «Развитие физической культуры и спорта в городе Переславле-Залесском» на 2013-2015 годы»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143266,3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80393,5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62872,8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31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Федеральный бюджет </w:t>
            </w:r>
          </w:p>
        </w:tc>
        <w:tc>
          <w:tcPr>
            <w:tcW w:w="138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31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18790,5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18184,7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605,8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31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124475,8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62208,8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62267</w:t>
            </w:r>
            <w:r w:rsidR="00985467" w:rsidRPr="00257F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31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</w:t>
            </w:r>
            <w:r w:rsidR="00EA7F8D" w:rsidRPr="00257F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990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>Городская целевая программа «Развитие физической культуры и спорта в городе Переславле-Залесском» на 2016-2018 годы»</w:t>
            </w:r>
          </w:p>
        </w:tc>
        <w:tc>
          <w:tcPr>
            <w:tcW w:w="1380" w:type="dxa"/>
          </w:tcPr>
          <w:p w:rsidR="00932975" w:rsidRPr="00257F5B" w:rsidRDefault="003A48EE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147216,1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57185,6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60640</w:t>
            </w:r>
            <w:r w:rsidR="00EA7F8D" w:rsidRPr="00257F5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5" w:type="dxa"/>
          </w:tcPr>
          <w:p w:rsidR="00932975" w:rsidRPr="00257F5B" w:rsidRDefault="00F7008C" w:rsidP="00277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29390,5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330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Федеральный бюджет </w:t>
            </w:r>
          </w:p>
        </w:tc>
        <w:tc>
          <w:tcPr>
            <w:tcW w:w="138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360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11108,4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1077</w:t>
            </w:r>
            <w:r w:rsidR="00EA7F8D" w:rsidRPr="00257F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5440,8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4590,6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37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932975" w:rsidRPr="00257F5B" w:rsidRDefault="003A48EE" w:rsidP="00A54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136107,</w:t>
            </w:r>
            <w:r w:rsidR="00A54F6B" w:rsidRPr="00257F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56108,6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55199,2</w:t>
            </w:r>
          </w:p>
        </w:tc>
        <w:tc>
          <w:tcPr>
            <w:tcW w:w="1245" w:type="dxa"/>
          </w:tcPr>
          <w:p w:rsidR="00932975" w:rsidRPr="00257F5B" w:rsidRDefault="00277D48" w:rsidP="00A54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24</w:t>
            </w:r>
            <w:r w:rsidR="00F7008C" w:rsidRPr="00257F5B">
              <w:rPr>
                <w:rFonts w:ascii="Times New Roman" w:hAnsi="Times New Roman"/>
                <w:sz w:val="24"/>
                <w:szCs w:val="24"/>
              </w:rPr>
              <w:t>799,</w:t>
            </w:r>
            <w:r w:rsidR="00A54F6B" w:rsidRPr="00257F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40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960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>Ведомственная целевая программа «Развитие культуры и искусства в городе Переславле-Залесском на 2014-2016 гг.»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99405,2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30886,4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33328,9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35189,9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420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Федеральный бюджет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26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34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4464</w:t>
            </w:r>
            <w:r w:rsidR="00EA7F8D" w:rsidRPr="00257F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4089,8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219</w:t>
            </w:r>
            <w:r w:rsidR="00EA7F8D" w:rsidRPr="00257F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40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94917</w:t>
            </w:r>
            <w:r w:rsidR="00EA7F8D" w:rsidRPr="00257F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26796,6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33161,3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34959,1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37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103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lastRenderedPageBreak/>
              <w:t>Ведомственная целевая программа «Развитие культуры и искусства в городе Переславле-Залесском на 2017-2019 годы»</w:t>
            </w:r>
          </w:p>
        </w:tc>
        <w:tc>
          <w:tcPr>
            <w:tcW w:w="1380" w:type="dxa"/>
          </w:tcPr>
          <w:p w:rsidR="00932975" w:rsidRPr="00257F5B" w:rsidRDefault="00FA1A9D" w:rsidP="00A54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211014,</w:t>
            </w:r>
            <w:r w:rsidR="00A54F6B" w:rsidRPr="00257F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90187,1</w:t>
            </w:r>
          </w:p>
        </w:tc>
        <w:tc>
          <w:tcPr>
            <w:tcW w:w="1245" w:type="dxa"/>
          </w:tcPr>
          <w:p w:rsidR="00932975" w:rsidRPr="00257F5B" w:rsidRDefault="00FA1A9D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92655</w:t>
            </w:r>
            <w:r w:rsidR="00A54F6B" w:rsidRPr="00257F5B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28172,1</w:t>
            </w:r>
          </w:p>
        </w:tc>
      </w:tr>
      <w:tr w:rsidR="00932975" w:rsidRPr="00257F5B" w:rsidTr="00257F5B">
        <w:trPr>
          <w:trHeight w:val="37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Федеральный бюджет</w:t>
            </w:r>
          </w:p>
        </w:tc>
        <w:tc>
          <w:tcPr>
            <w:tcW w:w="1380" w:type="dxa"/>
          </w:tcPr>
          <w:p w:rsidR="00932975" w:rsidRPr="00257F5B" w:rsidRDefault="00A54F6B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45" w:type="dxa"/>
          </w:tcPr>
          <w:p w:rsidR="00932975" w:rsidRPr="00257F5B" w:rsidRDefault="00A54F6B" w:rsidP="00A54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39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2975" w:rsidRPr="00257F5B" w:rsidTr="00257F5B">
        <w:trPr>
          <w:trHeight w:val="420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932975" w:rsidRPr="00257F5B" w:rsidRDefault="007C435D" w:rsidP="00A54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663</w:t>
            </w:r>
            <w:r w:rsidR="00A54F6B" w:rsidRPr="00257F5B">
              <w:rPr>
                <w:rFonts w:ascii="Times New Roman" w:hAnsi="Times New Roman"/>
                <w:sz w:val="24"/>
                <w:szCs w:val="24"/>
              </w:rPr>
              <w:t>65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28232,9</w:t>
            </w:r>
          </w:p>
        </w:tc>
        <w:tc>
          <w:tcPr>
            <w:tcW w:w="1245" w:type="dxa"/>
          </w:tcPr>
          <w:p w:rsidR="00932975" w:rsidRPr="00257F5B" w:rsidRDefault="007C435D" w:rsidP="00A54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381</w:t>
            </w:r>
            <w:r w:rsidR="00A54F6B" w:rsidRPr="00257F5B">
              <w:rPr>
                <w:rFonts w:ascii="Times New Roman" w:hAnsi="Times New Roman"/>
                <w:sz w:val="24"/>
                <w:szCs w:val="24"/>
              </w:rPr>
              <w:t>32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39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2975" w:rsidRPr="00257F5B" w:rsidTr="00257F5B">
        <w:trPr>
          <w:trHeight w:val="360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932975" w:rsidRPr="00257F5B" w:rsidRDefault="00FA1A9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128407,5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61943</w:t>
            </w:r>
            <w:r w:rsidR="00EA7F8D" w:rsidRPr="00257F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45" w:type="dxa"/>
          </w:tcPr>
          <w:p w:rsidR="00932975" w:rsidRPr="00257F5B" w:rsidRDefault="007C435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38292,4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28172,1</w:t>
            </w:r>
          </w:p>
        </w:tc>
      </w:tr>
      <w:tr w:rsidR="00932975" w:rsidRPr="00257F5B" w:rsidTr="00257F5B">
        <w:trPr>
          <w:trHeight w:val="40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16218,4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16218,4</w:t>
            </w:r>
          </w:p>
        </w:tc>
        <w:tc>
          <w:tcPr>
            <w:tcW w:w="139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2975" w:rsidRPr="00257F5B" w:rsidTr="00257F5B">
        <w:trPr>
          <w:trHeight w:val="40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>Городская целевая программа «Развитие туризма и отдыха в городе Переславле-Залесском» на 2013-2015 гг.»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7618,3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3628,9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3989,4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40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Федеральный бюджет</w:t>
            </w:r>
          </w:p>
        </w:tc>
        <w:tc>
          <w:tcPr>
            <w:tcW w:w="138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40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249,9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343</w:t>
            </w:r>
            <w:r w:rsidR="00EA7F8D" w:rsidRPr="00257F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40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7025,4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3379</w:t>
            </w:r>
            <w:r w:rsidR="00EA7F8D" w:rsidRPr="00257F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3646,4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40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94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>Городская целевая программа «Развитие туризма и отдыха в городе Переславле-Залесском» на 2016-2018 гг.»</w:t>
            </w:r>
          </w:p>
        </w:tc>
        <w:tc>
          <w:tcPr>
            <w:tcW w:w="1380" w:type="dxa"/>
          </w:tcPr>
          <w:p w:rsidR="00932975" w:rsidRPr="00257F5B" w:rsidRDefault="00815F2B" w:rsidP="00FA1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="00FA1A9D" w:rsidRPr="00257F5B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3333,8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2716,4</w:t>
            </w:r>
          </w:p>
        </w:tc>
        <w:tc>
          <w:tcPr>
            <w:tcW w:w="1245" w:type="dxa"/>
          </w:tcPr>
          <w:p w:rsidR="00932975" w:rsidRPr="00257F5B" w:rsidRDefault="007C435D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2860,5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34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Федеральный бюджет</w:t>
            </w:r>
          </w:p>
        </w:tc>
        <w:tc>
          <w:tcPr>
            <w:tcW w:w="138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34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932975" w:rsidRPr="00257F5B" w:rsidRDefault="00985467" w:rsidP="0098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636,0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343</w:t>
            </w:r>
            <w:r w:rsidR="00EA7F8D" w:rsidRPr="00257F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146,5</w:t>
            </w:r>
          </w:p>
        </w:tc>
        <w:tc>
          <w:tcPr>
            <w:tcW w:w="1245" w:type="dxa"/>
          </w:tcPr>
          <w:p w:rsidR="00932975" w:rsidRPr="00257F5B" w:rsidRDefault="00985467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146,5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34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932975" w:rsidRPr="00257F5B" w:rsidRDefault="00FA1A9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8274,7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2990,8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2569,9</w:t>
            </w:r>
          </w:p>
        </w:tc>
        <w:tc>
          <w:tcPr>
            <w:tcW w:w="1245" w:type="dxa"/>
          </w:tcPr>
          <w:p w:rsidR="00932975" w:rsidRPr="00257F5B" w:rsidRDefault="007C435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2714,0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330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color w:val="000000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75" w:rsidRPr="00257F5B" w:rsidTr="00257F5B">
        <w:trPr>
          <w:trHeight w:val="390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b/>
                <w:color w:val="000000"/>
                <w:lang w:eastAsia="zh-CN"/>
              </w:rPr>
              <w:t xml:space="preserve">       Всего по муниципальной программе</w:t>
            </w:r>
          </w:p>
        </w:tc>
        <w:tc>
          <w:tcPr>
            <w:tcW w:w="1380" w:type="dxa"/>
          </w:tcPr>
          <w:p w:rsidR="00C74441" w:rsidRPr="00257F5B" w:rsidRDefault="00A54F6B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617430,9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114908,8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100191,1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95709,3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153543,5</w:t>
            </w:r>
          </w:p>
        </w:tc>
        <w:tc>
          <w:tcPr>
            <w:tcW w:w="1245" w:type="dxa"/>
          </w:tcPr>
          <w:p w:rsidR="00932975" w:rsidRPr="00257F5B" w:rsidRDefault="00181208" w:rsidP="00C7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124906</w:t>
            </w:r>
            <w:r w:rsidR="00A54F6B" w:rsidRPr="00257F5B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/>
                <w:sz w:val="24"/>
                <w:szCs w:val="24"/>
              </w:rPr>
              <w:t>28172,1</w:t>
            </w:r>
          </w:p>
        </w:tc>
      </w:tr>
      <w:tr w:rsidR="00932975" w:rsidRPr="00257F5B" w:rsidTr="00257F5B">
        <w:trPr>
          <w:trHeight w:val="34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b/>
                <w:color w:val="000000"/>
                <w:lang w:eastAsia="zh-CN"/>
              </w:rPr>
              <w:t xml:space="preserve">       Федеральный бюджет</w:t>
            </w:r>
          </w:p>
        </w:tc>
        <w:tc>
          <w:tcPr>
            <w:tcW w:w="1380" w:type="dxa"/>
          </w:tcPr>
          <w:p w:rsidR="00932975" w:rsidRPr="00257F5B" w:rsidRDefault="00A54F6B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6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45" w:type="dxa"/>
          </w:tcPr>
          <w:p w:rsidR="00932975" w:rsidRPr="00257F5B" w:rsidRDefault="00A54F6B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39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2975" w:rsidRPr="00257F5B" w:rsidTr="00257F5B">
        <w:trPr>
          <w:trHeight w:val="37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b/>
                <w:color w:val="000000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932975" w:rsidRPr="00257F5B" w:rsidRDefault="00847D95" w:rsidP="00A54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1019</w:t>
            </w:r>
            <w:r w:rsidR="00A54F6B" w:rsidRPr="00257F5B">
              <w:rPr>
                <w:rFonts w:ascii="Times New Roman" w:hAnsi="Times New Roman"/>
                <w:sz w:val="24"/>
                <w:szCs w:val="24"/>
              </w:rPr>
              <w:t>56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22524,4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1104</w:t>
            </w:r>
            <w:r w:rsidR="00EA7F8D" w:rsidRPr="00257F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1639</w:t>
            </w:r>
            <w:r w:rsidR="00EA7F8D" w:rsidRPr="00257F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33820,2</w:t>
            </w:r>
          </w:p>
        </w:tc>
        <w:tc>
          <w:tcPr>
            <w:tcW w:w="1245" w:type="dxa"/>
          </w:tcPr>
          <w:p w:rsidR="00932975" w:rsidRPr="00257F5B" w:rsidRDefault="00B123F1" w:rsidP="00A54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42</w:t>
            </w:r>
            <w:r w:rsidR="00A54F6B" w:rsidRPr="00257F5B">
              <w:rPr>
                <w:rFonts w:ascii="Times New Roman" w:hAnsi="Times New Roman"/>
                <w:sz w:val="24"/>
                <w:szCs w:val="24"/>
              </w:rPr>
              <w:t>869,3</w:t>
            </w:r>
          </w:p>
        </w:tc>
        <w:tc>
          <w:tcPr>
            <w:tcW w:w="139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2975" w:rsidRPr="00257F5B" w:rsidTr="00257F5B">
        <w:trPr>
          <w:trHeight w:val="345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b/>
                <w:color w:val="000000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932975" w:rsidRPr="00257F5B" w:rsidRDefault="00847D9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499208</w:t>
            </w:r>
            <w:r w:rsidR="00A54F6B" w:rsidRPr="00257F5B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6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92384,4</w:t>
            </w:r>
          </w:p>
        </w:tc>
        <w:tc>
          <w:tcPr>
            <w:tcW w:w="130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99074,7</w:t>
            </w:r>
          </w:p>
        </w:tc>
        <w:tc>
          <w:tcPr>
            <w:tcW w:w="127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94058,5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119712,1</w:t>
            </w:r>
          </w:p>
        </w:tc>
        <w:tc>
          <w:tcPr>
            <w:tcW w:w="1245" w:type="dxa"/>
          </w:tcPr>
          <w:p w:rsidR="00932975" w:rsidRPr="00257F5B" w:rsidRDefault="00A54F6B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65806,3</w:t>
            </w:r>
          </w:p>
        </w:tc>
        <w:tc>
          <w:tcPr>
            <w:tcW w:w="139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28172,1</w:t>
            </w:r>
          </w:p>
        </w:tc>
      </w:tr>
      <w:tr w:rsidR="00932975" w:rsidRPr="00257F5B" w:rsidTr="00257F5B">
        <w:trPr>
          <w:trHeight w:val="420"/>
        </w:trPr>
        <w:tc>
          <w:tcPr>
            <w:tcW w:w="4510" w:type="dxa"/>
          </w:tcPr>
          <w:p w:rsidR="00932975" w:rsidRPr="00257F5B" w:rsidRDefault="00932975" w:rsidP="00932975">
            <w:pPr>
              <w:pStyle w:val="a0"/>
              <w:contextualSpacing/>
            </w:pPr>
            <w:r w:rsidRPr="00257F5B">
              <w:rPr>
                <w:b/>
                <w:color w:val="000000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16218,4</w:t>
            </w:r>
          </w:p>
        </w:tc>
        <w:tc>
          <w:tcPr>
            <w:tcW w:w="126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932975" w:rsidRPr="00257F5B" w:rsidRDefault="00932975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16218,4</w:t>
            </w:r>
          </w:p>
        </w:tc>
        <w:tc>
          <w:tcPr>
            <w:tcW w:w="1395" w:type="dxa"/>
          </w:tcPr>
          <w:p w:rsidR="00932975" w:rsidRPr="00257F5B" w:rsidRDefault="00EA7F8D" w:rsidP="0093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77147" w:rsidRPr="00257F5B" w:rsidRDefault="00B77147" w:rsidP="00B77147">
      <w:pPr>
        <w:pStyle w:val="af4"/>
        <w:contextualSpacing/>
        <w:rPr>
          <w:sz w:val="26"/>
          <w:szCs w:val="26"/>
        </w:rPr>
      </w:pPr>
    </w:p>
    <w:p w:rsidR="00C85678" w:rsidRPr="00257F5B" w:rsidRDefault="00C85678" w:rsidP="00761F03">
      <w:pPr>
        <w:pStyle w:val="af4"/>
        <w:contextualSpacing/>
        <w:rPr>
          <w:sz w:val="26"/>
          <w:szCs w:val="26"/>
        </w:rPr>
        <w:sectPr w:rsidR="00C85678" w:rsidRPr="00257F5B" w:rsidSect="00EC360B">
          <w:pgSz w:w="16838" w:h="11906" w:orient="landscape"/>
          <w:pgMar w:top="720" w:right="720" w:bottom="720" w:left="720" w:header="720" w:footer="720" w:gutter="0"/>
          <w:cols w:space="720"/>
          <w:formProt w:val="0"/>
          <w:noEndnote/>
          <w:docGrid w:linePitch="299"/>
        </w:sectPr>
      </w:pPr>
    </w:p>
    <w:p w:rsidR="00AE66E2" w:rsidRPr="00257F5B" w:rsidRDefault="00AE66E2" w:rsidP="00761F03">
      <w:pPr>
        <w:pStyle w:val="af4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lastRenderedPageBreak/>
        <w:t>VII. Основные сведения о подпрограммах, входящих в муниципальную программу</w:t>
      </w:r>
    </w:p>
    <w:p w:rsidR="00777154" w:rsidRPr="00257F5B" w:rsidRDefault="00777154" w:rsidP="00761F03">
      <w:pPr>
        <w:pStyle w:val="a0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t xml:space="preserve">7.1. Городская целевая программа «Развитие физической культуры и спорта </w:t>
      </w:r>
    </w:p>
    <w:p w:rsidR="00777154" w:rsidRPr="00257F5B" w:rsidRDefault="00777154" w:rsidP="00761F03">
      <w:pPr>
        <w:pStyle w:val="a0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t>в городе Переславле-Залесском» на 2013-2015 годы»</w:t>
      </w:r>
    </w:p>
    <w:p w:rsidR="00777154" w:rsidRPr="00257F5B" w:rsidRDefault="00777154" w:rsidP="00761F03">
      <w:pPr>
        <w:pStyle w:val="a0"/>
        <w:contextualSpacing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79"/>
      </w:tblGrid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shd w:val="clear" w:color="auto" w:fill="auto"/>
          </w:tcPr>
          <w:p w:rsidR="00777154" w:rsidRPr="00257F5B" w:rsidRDefault="00777154" w:rsidP="00A647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Городская целевая программа «Развитие физической культуры и спорта в городе Переславле-Залесском» на 2013-2015 годы»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379" w:type="dxa"/>
            <w:shd w:val="clear" w:color="auto" w:fill="auto"/>
          </w:tcPr>
          <w:p w:rsidR="00777154" w:rsidRPr="00257F5B" w:rsidRDefault="00777154" w:rsidP="00A647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2013-2015 годы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379" w:type="dxa"/>
            <w:shd w:val="clear" w:color="auto" w:fill="auto"/>
          </w:tcPr>
          <w:p w:rsidR="00777154" w:rsidRPr="00257F5B" w:rsidRDefault="00777154" w:rsidP="00A647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Cs/>
                <w:sz w:val="24"/>
                <w:szCs w:val="24"/>
              </w:rPr>
              <w:t xml:space="preserve">143266,3 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 xml:space="preserve">тыс. руб.: </w:t>
            </w:r>
          </w:p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Cs/>
                <w:sz w:val="24"/>
                <w:szCs w:val="24"/>
              </w:rPr>
              <w:t xml:space="preserve">124475,8 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>тыс. руб. - средства городского бюджета,</w:t>
            </w:r>
          </w:p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Cs/>
                <w:sz w:val="24"/>
                <w:szCs w:val="24"/>
              </w:rPr>
              <w:t xml:space="preserve">18790,5 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>тыс. руб. - средства областного бюджета,</w:t>
            </w:r>
          </w:p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Cs/>
                <w:sz w:val="24"/>
                <w:szCs w:val="24"/>
              </w:rPr>
              <w:t xml:space="preserve">0,0 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>тыс. руб. - средства федерального бюджета;</w:t>
            </w:r>
          </w:p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Cs/>
                <w:sz w:val="24"/>
                <w:szCs w:val="24"/>
              </w:rPr>
              <w:t xml:space="preserve">0,0 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>тыс. руб. - средства внебюджетных источников.</w:t>
            </w:r>
          </w:p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 xml:space="preserve">2014 г.  – </w:t>
            </w:r>
            <w:r w:rsidRPr="00257F5B">
              <w:rPr>
                <w:rFonts w:ascii="Times New Roman" w:hAnsi="Times New Roman"/>
                <w:bCs/>
                <w:sz w:val="24"/>
                <w:szCs w:val="24"/>
              </w:rPr>
              <w:t xml:space="preserve">80393,5 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>тыс. руб.:</w:t>
            </w:r>
          </w:p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Cs/>
                <w:sz w:val="24"/>
                <w:szCs w:val="24"/>
              </w:rPr>
              <w:t>62208,8 тыс.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 xml:space="preserve"> руб. - средства городского бюджета,</w:t>
            </w:r>
          </w:p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Cs/>
                <w:sz w:val="24"/>
                <w:szCs w:val="24"/>
              </w:rPr>
              <w:t xml:space="preserve">18184,7 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>тыс. руб. - средства областного бюджета,</w:t>
            </w:r>
          </w:p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Cs/>
                <w:sz w:val="24"/>
                <w:szCs w:val="24"/>
              </w:rPr>
              <w:t xml:space="preserve">0,0 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>тыс. руб. - средства федерального бюджета;</w:t>
            </w:r>
          </w:p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Cs/>
                <w:sz w:val="24"/>
                <w:szCs w:val="24"/>
              </w:rPr>
              <w:t xml:space="preserve">0,0 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>тыс. руб. - средства внебюджетных источников.</w:t>
            </w:r>
          </w:p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 xml:space="preserve">2015 г.  – </w:t>
            </w:r>
            <w:r w:rsidRPr="00257F5B">
              <w:rPr>
                <w:rFonts w:ascii="Times New Roman" w:hAnsi="Times New Roman"/>
                <w:bCs/>
                <w:sz w:val="24"/>
                <w:szCs w:val="24"/>
              </w:rPr>
              <w:t xml:space="preserve">62872,8 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>тыс. руб.:</w:t>
            </w:r>
          </w:p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Cs/>
                <w:sz w:val="24"/>
                <w:szCs w:val="24"/>
              </w:rPr>
              <w:t xml:space="preserve">62267,0 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>тыс. руб. - средства городского бюджета,</w:t>
            </w:r>
          </w:p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Cs/>
                <w:sz w:val="24"/>
                <w:szCs w:val="24"/>
              </w:rPr>
              <w:t xml:space="preserve">605,8 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>тыс. руб. - средства областного бюджета,</w:t>
            </w:r>
          </w:p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Cs/>
                <w:sz w:val="24"/>
                <w:szCs w:val="24"/>
              </w:rPr>
              <w:t xml:space="preserve">0,0 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>тыс. руб. - средства федерального бюджета;</w:t>
            </w:r>
          </w:p>
          <w:p w:rsidR="00777154" w:rsidRPr="00257F5B" w:rsidRDefault="00777154" w:rsidP="00A6477C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bCs/>
                <w:sz w:val="24"/>
                <w:szCs w:val="24"/>
              </w:rPr>
              <w:t xml:space="preserve">0,0 </w:t>
            </w:r>
            <w:r w:rsidRPr="00257F5B">
              <w:rPr>
                <w:rFonts w:ascii="Times New Roman" w:hAnsi="Times New Roman"/>
                <w:sz w:val="24"/>
                <w:szCs w:val="24"/>
              </w:rPr>
              <w:t>тыс. руб. - средства внебюджетных источников.</w:t>
            </w:r>
          </w:p>
          <w:p w:rsidR="00777154" w:rsidRPr="00257F5B" w:rsidRDefault="00777154" w:rsidP="00A6477C">
            <w:pPr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Цел</w:t>
            </w:r>
            <w:proofErr w:type="gramStart"/>
            <w:r w:rsidRPr="00257F5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57F5B">
              <w:rPr>
                <w:rFonts w:ascii="Times New Roman" w:hAnsi="Times New Roman"/>
                <w:sz w:val="24"/>
                <w:szCs w:val="24"/>
              </w:rPr>
              <w:t xml:space="preserve">и) </w:t>
            </w:r>
          </w:p>
        </w:tc>
        <w:tc>
          <w:tcPr>
            <w:tcW w:w="6379" w:type="dxa"/>
            <w:shd w:val="clear" w:color="auto" w:fill="auto"/>
          </w:tcPr>
          <w:p w:rsidR="00777154" w:rsidRPr="00257F5B" w:rsidRDefault="00777154" w:rsidP="00A6477C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укрепления здоровья населения города Переславля-Залесского путем развития инфраструктуры, популяризации физической культуры и массового спорта. </w:t>
            </w:r>
          </w:p>
          <w:p w:rsidR="00777154" w:rsidRPr="00257F5B" w:rsidRDefault="00777154" w:rsidP="00A647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gramStart"/>
            <w:r w:rsidRPr="00257F5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57F5B">
              <w:rPr>
                <w:rFonts w:ascii="Times New Roman" w:hAnsi="Times New Roman"/>
                <w:sz w:val="24"/>
                <w:szCs w:val="24"/>
              </w:rPr>
              <w:t xml:space="preserve">и) </w:t>
            </w:r>
          </w:p>
        </w:tc>
        <w:tc>
          <w:tcPr>
            <w:tcW w:w="6379" w:type="dxa"/>
            <w:shd w:val="clear" w:color="auto" w:fill="auto"/>
          </w:tcPr>
          <w:p w:rsidR="00777154" w:rsidRPr="00257F5B" w:rsidRDefault="00777154" w:rsidP="00A6477C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Совершенствование организационной и информационно-методической базы сферы физической культуры и спорта города Переславля-Залесского.</w:t>
            </w:r>
          </w:p>
          <w:p w:rsidR="00777154" w:rsidRPr="00257F5B" w:rsidRDefault="00777154" w:rsidP="00A6477C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и физкультурно-оздоровительных мероприятий.</w:t>
            </w:r>
          </w:p>
          <w:p w:rsidR="00777154" w:rsidRPr="00257F5B" w:rsidRDefault="00777154" w:rsidP="00A6477C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массового спорта и физической культуры, подготовки успешного выступления представителей города на соревнованиях различного уровня.</w:t>
            </w:r>
          </w:p>
          <w:p w:rsidR="00777154" w:rsidRPr="00257F5B" w:rsidRDefault="00777154" w:rsidP="00A6477C">
            <w:pPr>
              <w:tabs>
                <w:tab w:val="left" w:pos="7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 xml:space="preserve"> 4.     Совершенствование материально-технической базы учреждений физической культуры и спорта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F5B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379" w:type="dxa"/>
            <w:shd w:val="clear" w:color="auto" w:fill="auto"/>
          </w:tcPr>
          <w:p w:rsidR="00777154" w:rsidRPr="00257F5B" w:rsidRDefault="00777154" w:rsidP="00A6477C">
            <w:pPr>
              <w:pStyle w:val="af7"/>
              <w:shd w:val="clear" w:color="auto" w:fill="FFFFFF"/>
              <w:suppressAutoHyphens/>
              <w:ind w:left="0"/>
              <w:contextualSpacing/>
            </w:pPr>
            <w:r w:rsidRPr="00257F5B">
              <w:t>Доля жителей города Переславля-Залесского, систематически занимающихся физической культурой и спортом, от общего числа жителей города;</w:t>
            </w:r>
          </w:p>
          <w:p w:rsidR="00777154" w:rsidRPr="00257F5B" w:rsidRDefault="00777154" w:rsidP="00A6477C">
            <w:pPr>
              <w:pStyle w:val="af7"/>
              <w:shd w:val="clear" w:color="auto" w:fill="FFFFFF"/>
              <w:suppressAutoHyphens/>
              <w:ind w:left="0"/>
              <w:contextualSpacing/>
            </w:pPr>
            <w:proofErr w:type="gramStart"/>
            <w:r w:rsidRPr="00257F5B">
              <w:t xml:space="preserve">Доля детей и подростков, занимающихся в муниципальных образовательных учреждениях дополнительного образования (ДЮСШ), от числа детей, подростков и </w:t>
            </w:r>
            <w:r w:rsidRPr="00257F5B">
              <w:lastRenderedPageBreak/>
              <w:t>молодежи в возрасте до 20 лет;</w:t>
            </w:r>
            <w:proofErr w:type="gramEnd"/>
          </w:p>
          <w:p w:rsidR="00777154" w:rsidRPr="00257F5B" w:rsidRDefault="00777154" w:rsidP="00A6477C">
            <w:pPr>
              <w:pStyle w:val="af7"/>
              <w:shd w:val="clear" w:color="auto" w:fill="FFFFFF"/>
              <w:suppressAutoHyphens/>
              <w:ind w:left="0"/>
              <w:contextualSpacing/>
            </w:pPr>
            <w:r w:rsidRPr="00257F5B">
              <w:t>Количество спортивных сооружений;</w:t>
            </w:r>
          </w:p>
          <w:p w:rsidR="00777154" w:rsidRPr="00257F5B" w:rsidRDefault="00777154" w:rsidP="00A6477C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F5B">
              <w:rPr>
                <w:rFonts w:ascii="Times New Roman" w:hAnsi="Times New Roman" w:cs="Times New Roman"/>
                <w:sz w:val="24"/>
                <w:szCs w:val="24"/>
              </w:rPr>
              <w:t>Количество профессиональных физкультурных кадров, работающих по специальности.</w:t>
            </w:r>
          </w:p>
        </w:tc>
      </w:tr>
      <w:tr w:rsidR="00100605" w:rsidRPr="00257F5B" w:rsidTr="00081537">
        <w:tc>
          <w:tcPr>
            <w:tcW w:w="3227" w:type="dxa"/>
            <w:shd w:val="clear" w:color="auto" w:fill="auto"/>
          </w:tcPr>
          <w:p w:rsidR="00100605" w:rsidRPr="00257F5B" w:rsidRDefault="00100605" w:rsidP="00761F03">
            <w:pPr>
              <w:pStyle w:val="a0"/>
              <w:contextualSpacing/>
            </w:pPr>
            <w:r w:rsidRPr="00257F5B">
              <w:lastRenderedPageBreak/>
              <w:t>Муниципальный</w:t>
            </w:r>
            <w:r w:rsidRPr="00257F5B">
              <w:rPr>
                <w:color w:val="FF0000"/>
              </w:rPr>
              <w:t xml:space="preserve"> </w:t>
            </w:r>
            <w:r w:rsidRPr="00257F5B">
              <w:t>правовой акт, утвердивший подпрограмму</w:t>
            </w:r>
          </w:p>
        </w:tc>
        <w:tc>
          <w:tcPr>
            <w:tcW w:w="6379" w:type="dxa"/>
            <w:shd w:val="clear" w:color="auto" w:fill="auto"/>
          </w:tcPr>
          <w:p w:rsidR="00100605" w:rsidRPr="00257F5B" w:rsidRDefault="00642CDF" w:rsidP="00A6477C">
            <w:pPr>
              <w:pStyle w:val="a0"/>
              <w:contextualSpacing/>
              <w:rPr>
                <w:color w:val="FF0000"/>
              </w:rPr>
            </w:pPr>
            <w:r w:rsidRPr="00257F5B">
              <w:t>Постановление Администрации г. Переславл</w:t>
            </w:r>
            <w:proofErr w:type="gramStart"/>
            <w:r w:rsidRPr="00257F5B">
              <w:t>я-</w:t>
            </w:r>
            <w:proofErr w:type="gramEnd"/>
            <w:r w:rsidRPr="00257F5B">
              <w:t xml:space="preserve"> Залесского от 06.09.2012 № 1282 «О городской целевой программе «Развитие физической культуры и спорта в городе Переславле-Залесском» на 2013–2015 годы».</w:t>
            </w:r>
          </w:p>
        </w:tc>
      </w:tr>
    </w:tbl>
    <w:p w:rsidR="00777154" w:rsidRPr="00257F5B" w:rsidRDefault="00777154" w:rsidP="00761F03">
      <w:pPr>
        <w:pStyle w:val="a0"/>
        <w:contextualSpacing/>
        <w:rPr>
          <w:sz w:val="26"/>
          <w:szCs w:val="26"/>
        </w:rPr>
      </w:pPr>
    </w:p>
    <w:p w:rsidR="00777154" w:rsidRPr="00257F5B" w:rsidRDefault="00777154" w:rsidP="00761F03">
      <w:pPr>
        <w:pStyle w:val="a0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t xml:space="preserve">7.2. Городская целевая программа «Развитие физической культуры и спорта </w:t>
      </w:r>
    </w:p>
    <w:p w:rsidR="00777154" w:rsidRPr="00257F5B" w:rsidRDefault="00777154" w:rsidP="00761F03">
      <w:pPr>
        <w:pStyle w:val="a0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t>в городе Переславле-Залесском» на 2016-2018 годы»</w:t>
      </w:r>
    </w:p>
    <w:p w:rsidR="00777154" w:rsidRPr="00257F5B" w:rsidRDefault="00777154" w:rsidP="00761F03">
      <w:pPr>
        <w:pStyle w:val="a0"/>
        <w:contextualSpacing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79"/>
      </w:tblGrid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</w:pPr>
            <w:r w:rsidRPr="00257F5B">
              <w:t>Наименование подпрограммы</w:t>
            </w:r>
          </w:p>
        </w:tc>
        <w:tc>
          <w:tcPr>
            <w:tcW w:w="6379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</w:pPr>
            <w:r w:rsidRPr="00257F5B">
              <w:t>Городская целевая программа «Развитие физической культуры и спорта в городе Переславле-Залесском» на 2016-2018 годы»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</w:pPr>
            <w:r w:rsidRPr="00257F5B">
              <w:t>Срок реализации</w:t>
            </w:r>
          </w:p>
        </w:tc>
        <w:tc>
          <w:tcPr>
            <w:tcW w:w="6379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</w:pPr>
            <w:r w:rsidRPr="00257F5B">
              <w:t>2016-2018 годы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</w:pPr>
            <w:r w:rsidRPr="00257F5B">
              <w:t>Ответственный исполнитель</w:t>
            </w:r>
          </w:p>
        </w:tc>
        <w:tc>
          <w:tcPr>
            <w:tcW w:w="6379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</w:pPr>
            <w:r w:rsidRPr="00257F5B">
              <w:t>Управление культуры, туризма, молодежи и спорта Администрации г. Переславля-Залесского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</w:pPr>
            <w:r w:rsidRPr="00257F5B"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777154" w:rsidRPr="00257F5B" w:rsidRDefault="009B5F9B" w:rsidP="00761F03">
            <w:pPr>
              <w:pStyle w:val="a0"/>
              <w:contextualSpacing/>
            </w:pPr>
            <w:r w:rsidRPr="00257F5B">
              <w:t>147216,1</w:t>
            </w:r>
            <w:r w:rsidR="00777154" w:rsidRPr="00257F5B">
              <w:t xml:space="preserve"> тыс. руб.: </w:t>
            </w:r>
          </w:p>
          <w:p w:rsidR="00777154" w:rsidRPr="00257F5B" w:rsidRDefault="00A54F6B" w:rsidP="00761F03">
            <w:pPr>
              <w:pStyle w:val="a0"/>
              <w:contextualSpacing/>
            </w:pPr>
            <w:r w:rsidRPr="00257F5B">
              <w:t xml:space="preserve">136107,7 </w:t>
            </w:r>
            <w:r w:rsidR="00777154" w:rsidRPr="00257F5B">
              <w:t>тыс. руб. - средства городского бюджета,</w:t>
            </w:r>
          </w:p>
          <w:p w:rsidR="00777154" w:rsidRPr="00257F5B" w:rsidRDefault="00DC6E83" w:rsidP="00761F03">
            <w:pPr>
              <w:pStyle w:val="a0"/>
              <w:contextualSpacing/>
            </w:pPr>
            <w:r w:rsidRPr="00257F5B">
              <w:t>11108,</w:t>
            </w:r>
            <w:r w:rsidR="00ED4292" w:rsidRPr="00257F5B">
              <w:t>4</w:t>
            </w:r>
            <w:r w:rsidR="00777154" w:rsidRPr="00257F5B">
              <w:t xml:space="preserve"> тыс. руб. - средства областного бюджета,</w:t>
            </w:r>
          </w:p>
          <w:p w:rsidR="00777154" w:rsidRPr="00257F5B" w:rsidRDefault="00777154" w:rsidP="00761F03">
            <w:pPr>
              <w:pStyle w:val="a0"/>
              <w:contextualSpacing/>
            </w:pPr>
            <w:r w:rsidRPr="00257F5B">
              <w:t>0,0 тыс. руб. - средства федерального бюджета;</w:t>
            </w:r>
          </w:p>
          <w:p w:rsidR="00777154" w:rsidRPr="00257F5B" w:rsidRDefault="00777154" w:rsidP="00761F03">
            <w:pPr>
              <w:pStyle w:val="a0"/>
              <w:contextualSpacing/>
            </w:pPr>
            <w:r w:rsidRPr="00257F5B">
              <w:t>0,0 тыс. руб. - средства внебюджетных источников.</w:t>
            </w:r>
          </w:p>
          <w:p w:rsidR="00777154" w:rsidRPr="00257F5B" w:rsidRDefault="00777154" w:rsidP="00761F03">
            <w:pPr>
              <w:pStyle w:val="a0"/>
              <w:contextualSpacing/>
            </w:pPr>
          </w:p>
          <w:p w:rsidR="00777154" w:rsidRPr="00257F5B" w:rsidRDefault="00777154" w:rsidP="00761F03">
            <w:pPr>
              <w:pStyle w:val="a0"/>
              <w:contextualSpacing/>
            </w:pPr>
            <w:r w:rsidRPr="00257F5B">
              <w:t>в том числе по годам:</w:t>
            </w:r>
          </w:p>
          <w:p w:rsidR="00777154" w:rsidRPr="00257F5B" w:rsidRDefault="00777154" w:rsidP="00761F03">
            <w:pPr>
              <w:pStyle w:val="a0"/>
              <w:contextualSpacing/>
            </w:pPr>
            <w:r w:rsidRPr="00257F5B">
              <w:t>2016 г.  – 57185,6 тыс. руб.:</w:t>
            </w:r>
          </w:p>
          <w:p w:rsidR="00777154" w:rsidRPr="00257F5B" w:rsidRDefault="00777154" w:rsidP="00761F03">
            <w:pPr>
              <w:pStyle w:val="a0"/>
              <w:contextualSpacing/>
            </w:pPr>
            <w:r w:rsidRPr="00257F5B">
              <w:t>56108,6 тыс. руб. - средства городского бюджета,</w:t>
            </w:r>
          </w:p>
          <w:p w:rsidR="00777154" w:rsidRPr="00257F5B" w:rsidRDefault="00777154" w:rsidP="00761F03">
            <w:pPr>
              <w:pStyle w:val="a0"/>
              <w:contextualSpacing/>
            </w:pPr>
            <w:r w:rsidRPr="00257F5B">
              <w:t>1077,0 тыс. руб. - средства областного бюджета,</w:t>
            </w:r>
          </w:p>
          <w:p w:rsidR="00777154" w:rsidRPr="00257F5B" w:rsidRDefault="00777154" w:rsidP="00761F03">
            <w:pPr>
              <w:pStyle w:val="a0"/>
              <w:contextualSpacing/>
            </w:pPr>
            <w:r w:rsidRPr="00257F5B">
              <w:t>0,0 тыс. руб. - средства федерального бюджета;</w:t>
            </w:r>
          </w:p>
          <w:p w:rsidR="00777154" w:rsidRPr="00257F5B" w:rsidRDefault="00777154" w:rsidP="00761F03">
            <w:pPr>
              <w:pStyle w:val="a0"/>
              <w:contextualSpacing/>
            </w:pPr>
            <w:r w:rsidRPr="00257F5B">
              <w:t>0,0 тыс. руб. - средства внебюджетных источников.</w:t>
            </w:r>
          </w:p>
          <w:p w:rsidR="00777154" w:rsidRPr="00257F5B" w:rsidRDefault="00777154" w:rsidP="00761F03">
            <w:pPr>
              <w:pStyle w:val="a0"/>
              <w:contextualSpacing/>
            </w:pPr>
          </w:p>
          <w:p w:rsidR="00777154" w:rsidRPr="00257F5B" w:rsidRDefault="00777154" w:rsidP="00761F03">
            <w:pPr>
              <w:pStyle w:val="a0"/>
              <w:contextualSpacing/>
            </w:pPr>
            <w:r w:rsidRPr="00257F5B">
              <w:t>2017 г.  – 60640,0 тыс. руб.:</w:t>
            </w:r>
          </w:p>
          <w:p w:rsidR="00777154" w:rsidRPr="00257F5B" w:rsidRDefault="00777154" w:rsidP="00761F03">
            <w:pPr>
              <w:pStyle w:val="a0"/>
              <w:contextualSpacing/>
            </w:pPr>
            <w:r w:rsidRPr="00257F5B">
              <w:t>55199,2 тыс. руб. - средства городского бюджета,</w:t>
            </w:r>
          </w:p>
          <w:p w:rsidR="00777154" w:rsidRPr="00257F5B" w:rsidRDefault="00777154" w:rsidP="00761F03">
            <w:pPr>
              <w:pStyle w:val="a0"/>
              <w:contextualSpacing/>
            </w:pPr>
            <w:r w:rsidRPr="00257F5B">
              <w:t>5440,8 тыс. руб. - средства областного бюджета,</w:t>
            </w:r>
          </w:p>
          <w:p w:rsidR="00777154" w:rsidRPr="00257F5B" w:rsidRDefault="00777154" w:rsidP="00761F03">
            <w:pPr>
              <w:pStyle w:val="a0"/>
              <w:contextualSpacing/>
            </w:pPr>
            <w:r w:rsidRPr="00257F5B">
              <w:t>0,0 тыс. руб. - средства федерального бюджета;</w:t>
            </w:r>
          </w:p>
          <w:p w:rsidR="00777154" w:rsidRPr="00257F5B" w:rsidRDefault="00777154" w:rsidP="00761F03">
            <w:pPr>
              <w:pStyle w:val="a0"/>
              <w:contextualSpacing/>
            </w:pPr>
            <w:r w:rsidRPr="00257F5B">
              <w:t>0,0 тыс. руб. - средства внебюджетных источников.</w:t>
            </w:r>
          </w:p>
          <w:p w:rsidR="00777154" w:rsidRPr="00257F5B" w:rsidRDefault="00777154" w:rsidP="00761F03">
            <w:pPr>
              <w:pStyle w:val="a0"/>
              <w:contextualSpacing/>
            </w:pPr>
          </w:p>
          <w:p w:rsidR="00777154" w:rsidRPr="00257F5B" w:rsidRDefault="00777154" w:rsidP="00761F03">
            <w:pPr>
              <w:pStyle w:val="a0"/>
              <w:contextualSpacing/>
            </w:pPr>
            <w:r w:rsidRPr="00257F5B">
              <w:t xml:space="preserve">2018 г.  – </w:t>
            </w:r>
            <w:r w:rsidR="009B5F9B" w:rsidRPr="00257F5B">
              <w:t xml:space="preserve">29390,5 </w:t>
            </w:r>
            <w:r w:rsidRPr="00257F5B">
              <w:t>тыс. руб.</w:t>
            </w:r>
          </w:p>
          <w:p w:rsidR="00777154" w:rsidRPr="00257F5B" w:rsidRDefault="00A54F6B" w:rsidP="00761F03">
            <w:pPr>
              <w:pStyle w:val="a0"/>
              <w:contextualSpacing/>
            </w:pPr>
            <w:r w:rsidRPr="00257F5B">
              <w:t>24799,9</w:t>
            </w:r>
            <w:r w:rsidR="00777154" w:rsidRPr="00257F5B">
              <w:t xml:space="preserve"> тыс. руб. - средства городского бюджета,</w:t>
            </w:r>
          </w:p>
          <w:p w:rsidR="00777154" w:rsidRPr="00257F5B" w:rsidRDefault="00DC6E83" w:rsidP="00761F03">
            <w:pPr>
              <w:pStyle w:val="a0"/>
              <w:contextualSpacing/>
            </w:pPr>
            <w:r w:rsidRPr="00257F5B">
              <w:t>4590,6</w:t>
            </w:r>
            <w:r w:rsidR="00777154" w:rsidRPr="00257F5B">
              <w:t xml:space="preserve"> тыс. руб. - средства областного бюджета,</w:t>
            </w:r>
          </w:p>
          <w:p w:rsidR="00777154" w:rsidRPr="00257F5B" w:rsidRDefault="00777154" w:rsidP="00761F03">
            <w:pPr>
              <w:pStyle w:val="a0"/>
              <w:contextualSpacing/>
            </w:pPr>
            <w:r w:rsidRPr="00257F5B">
              <w:t>0,0 тыс. руб. - средства федерального бюджета;</w:t>
            </w:r>
          </w:p>
          <w:p w:rsidR="00777154" w:rsidRPr="00257F5B" w:rsidRDefault="00777154" w:rsidP="00761F03">
            <w:pPr>
              <w:pStyle w:val="a0"/>
              <w:contextualSpacing/>
            </w:pPr>
            <w:r w:rsidRPr="00257F5B">
              <w:t>0,0 тыс. руб. - средства внебюджетных источников.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</w:pPr>
            <w:r w:rsidRPr="00257F5B">
              <w:t>Цел</w:t>
            </w:r>
            <w:proofErr w:type="gramStart"/>
            <w:r w:rsidRPr="00257F5B">
              <w:t>ь(</w:t>
            </w:r>
            <w:proofErr w:type="gramEnd"/>
            <w:r w:rsidRPr="00257F5B">
              <w:t>и)</w:t>
            </w:r>
          </w:p>
        </w:tc>
        <w:tc>
          <w:tcPr>
            <w:tcW w:w="6379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</w:pPr>
            <w:r w:rsidRPr="00257F5B">
              <w:t>Создание мотивации и условий жителям города для ведения здорового образа жизни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</w:pPr>
            <w:r w:rsidRPr="00257F5B">
              <w:t>Задач</w:t>
            </w:r>
            <w:proofErr w:type="gramStart"/>
            <w:r w:rsidRPr="00257F5B">
              <w:t>а(</w:t>
            </w:r>
            <w:proofErr w:type="gramEnd"/>
            <w:r w:rsidRPr="00257F5B">
              <w:t>и)</w:t>
            </w:r>
          </w:p>
        </w:tc>
        <w:tc>
          <w:tcPr>
            <w:tcW w:w="6379" w:type="dxa"/>
            <w:shd w:val="clear" w:color="auto" w:fill="auto"/>
          </w:tcPr>
          <w:p w:rsidR="00777154" w:rsidRPr="00257F5B" w:rsidRDefault="00777154" w:rsidP="00A6477C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4" w:hanging="10"/>
              <w:contextualSpacing/>
            </w:pPr>
            <w:r w:rsidRPr="00257F5B">
              <w:t>Строительство и модернизация спортивных сооружений;</w:t>
            </w:r>
          </w:p>
          <w:p w:rsidR="00777154" w:rsidRPr="00257F5B" w:rsidRDefault="00777154" w:rsidP="00A6477C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4" w:hanging="10"/>
              <w:contextualSpacing/>
            </w:pPr>
            <w:r w:rsidRPr="00257F5B">
              <w:t>Создание условий для развития массового спорта и физической культуры;</w:t>
            </w:r>
          </w:p>
          <w:p w:rsidR="00777154" w:rsidRPr="00257F5B" w:rsidRDefault="00777154" w:rsidP="00A6477C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4" w:hanging="10"/>
              <w:contextualSpacing/>
            </w:pPr>
            <w:r w:rsidRPr="00257F5B">
              <w:t>Создание условий для успешного выступления представителей города на соревнованиях различного уровня;</w:t>
            </w:r>
          </w:p>
          <w:p w:rsidR="00777154" w:rsidRPr="00257F5B" w:rsidRDefault="00777154" w:rsidP="00A6477C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4" w:hanging="10"/>
              <w:contextualSpacing/>
            </w:pPr>
            <w:r w:rsidRPr="00257F5B">
              <w:lastRenderedPageBreak/>
              <w:t>Развитие кадрового потенциала сферы физической культуры и спорта.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</w:pPr>
            <w:r w:rsidRPr="00257F5B">
              <w:lastRenderedPageBreak/>
              <w:t>Целевые показатели</w:t>
            </w:r>
          </w:p>
        </w:tc>
        <w:tc>
          <w:tcPr>
            <w:tcW w:w="6379" w:type="dxa"/>
            <w:shd w:val="clear" w:color="auto" w:fill="auto"/>
          </w:tcPr>
          <w:p w:rsidR="00777154" w:rsidRPr="00257F5B" w:rsidRDefault="00777154" w:rsidP="00A6477C">
            <w:pPr>
              <w:pStyle w:val="ConsNonformat"/>
              <w:ind w:left="32" w:right="0" w:firstLine="2"/>
              <w:contextualSpacing/>
              <w:rPr>
                <w:rFonts w:cs="Times New Roman"/>
                <w:sz w:val="24"/>
                <w:szCs w:val="24"/>
              </w:rPr>
            </w:pPr>
            <w:r w:rsidRPr="00257F5B">
              <w:rPr>
                <w:rFonts w:ascii="Times New Roman" w:hAnsi="Times New Roman" w:cs="Times New Roman"/>
                <w:sz w:val="24"/>
                <w:szCs w:val="24"/>
              </w:rPr>
              <w:t>Количество новых спортивных сооружений, количество модернизированных спортивных сооружений;</w:t>
            </w:r>
          </w:p>
          <w:p w:rsidR="00777154" w:rsidRPr="00257F5B" w:rsidRDefault="00777154" w:rsidP="00A6477C">
            <w:pPr>
              <w:pStyle w:val="ConsNonformat"/>
              <w:ind w:left="32" w:right="0" w:firstLine="2"/>
              <w:contextualSpacing/>
              <w:rPr>
                <w:rFonts w:cs="Times New Roman"/>
                <w:sz w:val="24"/>
                <w:szCs w:val="24"/>
              </w:rPr>
            </w:pPr>
            <w:r w:rsidRPr="00257F5B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города Переславля-Залесского, систематически занимающихся физической культурой и спортом, от общего числа жителей города; </w:t>
            </w:r>
          </w:p>
          <w:p w:rsidR="00777154" w:rsidRPr="00257F5B" w:rsidRDefault="00777154" w:rsidP="00A6477C">
            <w:pPr>
              <w:pStyle w:val="ConsNonformat"/>
              <w:ind w:left="32" w:right="0" w:firstLine="2"/>
              <w:contextualSpacing/>
              <w:rPr>
                <w:rFonts w:cs="Times New Roman"/>
                <w:sz w:val="24"/>
                <w:szCs w:val="24"/>
              </w:rPr>
            </w:pPr>
            <w:r w:rsidRPr="00257F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7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оличество призеров официальных соревнований; </w:t>
            </w:r>
          </w:p>
          <w:p w:rsidR="00777154" w:rsidRPr="00257F5B" w:rsidRDefault="00777154" w:rsidP="00A6477C">
            <w:pPr>
              <w:pStyle w:val="a0"/>
              <w:ind w:left="32" w:firstLine="2"/>
              <w:contextualSpacing/>
            </w:pPr>
            <w:r w:rsidRPr="00257F5B">
              <w:rPr>
                <w:spacing w:val="-4"/>
              </w:rPr>
              <w:t>Количество молодых специалистов отрасли физической культуры и спорта.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</w:pPr>
            <w:r w:rsidRPr="00257F5B">
              <w:t>Муниципальный</w:t>
            </w:r>
            <w:r w:rsidRPr="00257F5B">
              <w:rPr>
                <w:color w:val="FF0000"/>
              </w:rPr>
              <w:t xml:space="preserve"> </w:t>
            </w:r>
            <w:r w:rsidRPr="00257F5B">
              <w:t>правовой акт, утвердивший подпрограмму</w:t>
            </w:r>
          </w:p>
        </w:tc>
        <w:tc>
          <w:tcPr>
            <w:tcW w:w="6379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</w:pPr>
            <w:r w:rsidRPr="00257F5B">
              <w:t>Постановление Администрации г. Переславл</w:t>
            </w:r>
            <w:proofErr w:type="gramStart"/>
            <w:r w:rsidRPr="00257F5B">
              <w:t>я-</w:t>
            </w:r>
            <w:proofErr w:type="gramEnd"/>
            <w:r w:rsidRPr="00257F5B">
              <w:t xml:space="preserve"> Залесского от 13.08.2015 № ПОС.03-1237/15 «Об утверждении городской целевой программы «Развитие физической культуры и спорта в городе Переславле-Залесском» на 2016-2018 годы».</w:t>
            </w:r>
          </w:p>
        </w:tc>
      </w:tr>
    </w:tbl>
    <w:p w:rsidR="00777154" w:rsidRPr="00257F5B" w:rsidRDefault="00777154" w:rsidP="00761F03">
      <w:pPr>
        <w:pStyle w:val="a0"/>
        <w:contextualSpacing/>
        <w:rPr>
          <w:sz w:val="26"/>
          <w:szCs w:val="26"/>
        </w:rPr>
      </w:pPr>
    </w:p>
    <w:p w:rsidR="00777154" w:rsidRPr="00257F5B" w:rsidRDefault="00777154" w:rsidP="00761F03">
      <w:pPr>
        <w:pStyle w:val="a0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t>7.3. Ведомственная целевая программа «Развитие культуры и искусства в городе Переславле-Залесском на 2014-2016 гг.»</w:t>
      </w:r>
    </w:p>
    <w:p w:rsidR="00777154" w:rsidRPr="00257F5B" w:rsidRDefault="00777154" w:rsidP="00761F03">
      <w:pPr>
        <w:pStyle w:val="a0"/>
        <w:contextualSpacing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Ведомственная целевая программа «Развитие культуры и искусства в городе Переславле-Залесском на 2014-2016 гг.»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Срок реализации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2014-2016 годы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Объемы финансирования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99405,2 </w:t>
            </w:r>
            <w:r w:rsidRPr="00257F5B">
              <w:rPr>
                <w:rFonts w:eastAsia="Calibri"/>
              </w:rPr>
              <w:t xml:space="preserve">тыс. руб.: 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94917,0 </w:t>
            </w:r>
            <w:r w:rsidRPr="00257F5B">
              <w:rPr>
                <w:rFonts w:eastAsia="Calibri"/>
              </w:rPr>
              <w:t>тыс. руб. - средства городского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4464,0 </w:t>
            </w:r>
            <w:r w:rsidRPr="00257F5B">
              <w:rPr>
                <w:rFonts w:eastAsia="Calibri"/>
              </w:rPr>
              <w:t>тыс. руб. - средства областного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24,2 тыс.</w:t>
            </w:r>
            <w:r w:rsidRPr="00257F5B">
              <w:rPr>
                <w:rFonts w:eastAsia="Calibri"/>
              </w:rPr>
              <w:t xml:space="preserve"> руб. - средства федерального бюджета;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0,0 </w:t>
            </w:r>
            <w:r w:rsidRPr="00257F5B">
              <w:rPr>
                <w:rFonts w:eastAsia="Calibri"/>
              </w:rPr>
              <w:t>тыс. руб. - средства внебюджетных источников.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в том числе по годам: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2014 г. </w:t>
            </w:r>
            <w:r w:rsidRPr="00257F5B">
              <w:rPr>
                <w:rFonts w:eastAsia="Calibri"/>
                <w:color w:val="000000"/>
              </w:rPr>
              <w:t xml:space="preserve">30886,4 </w:t>
            </w:r>
            <w:r w:rsidRPr="00257F5B">
              <w:rPr>
                <w:rFonts w:eastAsia="Calibri"/>
              </w:rPr>
              <w:t>тыс. руб.: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26796,6 </w:t>
            </w:r>
            <w:r w:rsidRPr="00257F5B">
              <w:rPr>
                <w:rFonts w:eastAsia="Calibri"/>
              </w:rPr>
              <w:t>тыс. руб. - средства городского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4089,8 </w:t>
            </w:r>
            <w:r w:rsidRPr="00257F5B">
              <w:rPr>
                <w:rFonts w:eastAsia="Calibri"/>
              </w:rPr>
              <w:t>тыс. руб. - средства областного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0,0 </w:t>
            </w:r>
            <w:r w:rsidRPr="00257F5B">
              <w:rPr>
                <w:rFonts w:eastAsia="Calibri"/>
              </w:rPr>
              <w:t>тыс. руб. - средства федерального бюджета;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0,0 </w:t>
            </w:r>
            <w:r w:rsidRPr="00257F5B">
              <w:rPr>
                <w:rFonts w:eastAsia="Calibri"/>
              </w:rPr>
              <w:t>тыс. руб. - средства внебюджетных источников.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2015 г. </w:t>
            </w:r>
            <w:r w:rsidRPr="00257F5B">
              <w:rPr>
                <w:rFonts w:eastAsia="Calibri"/>
                <w:color w:val="000000"/>
              </w:rPr>
              <w:t xml:space="preserve">33328,9 </w:t>
            </w:r>
            <w:r w:rsidRPr="00257F5B">
              <w:rPr>
                <w:rFonts w:eastAsia="Calibri"/>
              </w:rPr>
              <w:t>тыс. руб.: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33161,3 </w:t>
            </w:r>
            <w:r w:rsidRPr="00257F5B">
              <w:rPr>
                <w:rFonts w:eastAsia="Calibri"/>
              </w:rPr>
              <w:t>тыс. руб. - средства городского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155,2 </w:t>
            </w:r>
            <w:r w:rsidRPr="00257F5B">
              <w:rPr>
                <w:rFonts w:eastAsia="Calibri"/>
              </w:rPr>
              <w:t>тыс. руб. - средства областного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12,4 </w:t>
            </w:r>
            <w:r w:rsidRPr="00257F5B">
              <w:rPr>
                <w:rFonts w:eastAsia="Calibri"/>
              </w:rPr>
              <w:t>тыс. руб. - средства федерального бюджета;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0,0 </w:t>
            </w:r>
            <w:r w:rsidRPr="00257F5B">
              <w:rPr>
                <w:rFonts w:eastAsia="Calibri"/>
              </w:rPr>
              <w:t>тыс. руб. - средства внебюджетных источников.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2016 г. </w:t>
            </w:r>
            <w:r w:rsidRPr="00257F5B">
              <w:rPr>
                <w:rFonts w:eastAsia="Calibri"/>
                <w:color w:val="000000"/>
              </w:rPr>
              <w:t xml:space="preserve">35189,9 </w:t>
            </w:r>
            <w:r w:rsidRPr="00257F5B">
              <w:rPr>
                <w:rFonts w:eastAsia="Calibri"/>
              </w:rPr>
              <w:t>тыс. руб.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34959,1 тыс.</w:t>
            </w:r>
            <w:r w:rsidRPr="00257F5B">
              <w:rPr>
                <w:rFonts w:eastAsia="Calibri"/>
              </w:rPr>
              <w:t xml:space="preserve"> руб. - средства городского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219,0 </w:t>
            </w:r>
            <w:r w:rsidRPr="00257F5B">
              <w:rPr>
                <w:rFonts w:eastAsia="Calibri"/>
              </w:rPr>
              <w:t>тыс. руб. - средства областного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11,8 </w:t>
            </w:r>
            <w:r w:rsidRPr="00257F5B">
              <w:rPr>
                <w:rFonts w:eastAsia="Calibri"/>
              </w:rPr>
              <w:t>тыс. руб. - средства федерального бюджета;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0,0 </w:t>
            </w:r>
            <w:r w:rsidRPr="00257F5B">
              <w:rPr>
                <w:rFonts w:eastAsia="Calibri"/>
              </w:rPr>
              <w:t>тыс. руб. - средства внебюджетных источников.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Цел</w:t>
            </w:r>
            <w:proofErr w:type="gramStart"/>
            <w:r w:rsidRPr="00257F5B">
              <w:rPr>
                <w:rFonts w:eastAsia="Calibri"/>
              </w:rPr>
              <w:t>ь(</w:t>
            </w:r>
            <w:proofErr w:type="gramEnd"/>
            <w:r w:rsidRPr="00257F5B">
              <w:rPr>
                <w:rFonts w:eastAsia="Calibri"/>
              </w:rPr>
              <w:t>и)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Формирование и развитие культурного пространства города Переславля-Залесского.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lastRenderedPageBreak/>
              <w:t>Задач</w:t>
            </w:r>
            <w:proofErr w:type="gramStart"/>
            <w:r w:rsidRPr="00257F5B">
              <w:rPr>
                <w:rFonts w:eastAsia="Calibri"/>
              </w:rPr>
              <w:t>а(</w:t>
            </w:r>
            <w:proofErr w:type="gramEnd"/>
            <w:r w:rsidRPr="00257F5B">
              <w:rPr>
                <w:rFonts w:eastAsia="Calibri"/>
              </w:rPr>
              <w:t>и)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A6477C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1. Создание эффективной системы продвижения  культуры и культурного продукта в городскую среду и за ее пределами, обеспечение доступа населения к информационным ресурсам, создание единого информационного пространства.</w:t>
            </w:r>
          </w:p>
          <w:p w:rsidR="00777154" w:rsidRPr="00257F5B" w:rsidRDefault="00777154" w:rsidP="00A6477C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2. Развитие материально-технической базы муниципальных учреждений культуры.</w:t>
            </w:r>
          </w:p>
          <w:p w:rsidR="00777154" w:rsidRPr="00257F5B" w:rsidRDefault="00777154" w:rsidP="00A6477C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3. Повышение качества, увеличение количества муниципальных услуг и работ в сфере культуры и искусства. Удовлетворение потребностей населения города в сфере культуры и искусства, повышение привлекательности учреждений культуры для жителей и гостей города.</w:t>
            </w:r>
          </w:p>
          <w:p w:rsidR="00777154" w:rsidRPr="00257F5B" w:rsidRDefault="00777154" w:rsidP="00A6477C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4. Модернизация и совершенствование образовательной деятельности муниципальных учреждений, реализующих программы художественного и эстетического образования детей.</w:t>
            </w:r>
          </w:p>
          <w:p w:rsidR="00777154" w:rsidRPr="00257F5B" w:rsidRDefault="00777154" w:rsidP="00A6477C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5. Модернизация сети муниципальных библиотек, развитие спектра новых информационных услуг.</w:t>
            </w:r>
          </w:p>
          <w:p w:rsidR="00777154" w:rsidRPr="00257F5B" w:rsidRDefault="00777154" w:rsidP="00A6477C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6. Развитие </w:t>
            </w:r>
            <w:proofErr w:type="spellStart"/>
            <w:r w:rsidRPr="00257F5B">
              <w:rPr>
                <w:rFonts w:eastAsia="Calibri"/>
                <w:color w:val="000000"/>
              </w:rPr>
              <w:t>культурно-досуговой</w:t>
            </w:r>
            <w:proofErr w:type="spellEnd"/>
            <w:r w:rsidRPr="00257F5B">
              <w:rPr>
                <w:rFonts w:eastAsia="Calibri"/>
                <w:color w:val="000000"/>
              </w:rPr>
              <w:t xml:space="preserve"> деятельности, создание условий для творческой самореализации горожан.</w:t>
            </w:r>
          </w:p>
          <w:p w:rsidR="00777154" w:rsidRPr="00257F5B" w:rsidRDefault="00777154" w:rsidP="00A6477C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7. Поддержка инновационных, социально значимых культурных проектов, направленных на создание многообразного культурного и информационного пространства города. Формирование календаря культурно-массовых событий и памятных дат. </w:t>
            </w:r>
          </w:p>
          <w:p w:rsidR="00777154" w:rsidRPr="00257F5B" w:rsidRDefault="00777154" w:rsidP="00A6477C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8. Создание эффективных форм выявления и поддержки молодых дарований, поддержка деятельности творческой интеллигенции.</w:t>
            </w:r>
          </w:p>
          <w:p w:rsidR="00777154" w:rsidRPr="00257F5B" w:rsidRDefault="00777154" w:rsidP="00A6477C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9. Развитие кадрового потенциала в сфере культуры и искусства, привлечение молодых специалистов.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Целевые показатели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Количество издательских проектов; 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специализированных сайтов учреждений культуры;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учреждений культуры, в которых проводился капитальный/текущий ремонты;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Стоимость работ по укреплению материально-технической базы учреждений культуры;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учреждений сферы культуры, в том числе и образования в сфере культуры;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муниципальных услуг и работ, оказываемых и выполняемых муниципальными учреждениями культуры;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Количество образовательных учреждений </w:t>
            </w:r>
            <w:proofErr w:type="gramStart"/>
            <w:r w:rsidRPr="00257F5B">
              <w:rPr>
                <w:rFonts w:eastAsia="Calibri"/>
                <w:color w:val="000000"/>
              </w:rPr>
              <w:t>дополнительного</w:t>
            </w:r>
            <w:proofErr w:type="gramEnd"/>
            <w:r w:rsidRPr="00257F5B">
              <w:rPr>
                <w:rFonts w:eastAsia="Calibri"/>
                <w:color w:val="000000"/>
              </w:rPr>
              <w:t xml:space="preserve"> образования детей;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 xml:space="preserve">Численность обучающихся в образовательных учреждениях </w:t>
            </w:r>
            <w:proofErr w:type="gramStart"/>
            <w:r w:rsidRPr="00257F5B">
              <w:rPr>
                <w:rFonts w:eastAsia="Calibri"/>
                <w:color w:val="000000"/>
              </w:rPr>
              <w:t>дополнительного</w:t>
            </w:r>
            <w:proofErr w:type="gramEnd"/>
            <w:r w:rsidRPr="00257F5B">
              <w:rPr>
                <w:rFonts w:eastAsia="Calibri"/>
                <w:color w:val="000000"/>
              </w:rPr>
              <w:t xml:space="preserve"> образования детей;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программ художественного и эстетического образования детей и молодежи;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библиотек и их филиалов;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пользователей библиотек;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экземпляров книжного фонда;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проведенных мероприятий и акций;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lastRenderedPageBreak/>
              <w:t xml:space="preserve">Количество </w:t>
            </w:r>
            <w:proofErr w:type="spellStart"/>
            <w:r w:rsidRPr="00257F5B">
              <w:rPr>
                <w:rFonts w:eastAsia="Calibri"/>
                <w:color w:val="000000"/>
              </w:rPr>
              <w:t>культурно-досуговых</w:t>
            </w:r>
            <w:proofErr w:type="spellEnd"/>
            <w:r w:rsidRPr="00257F5B">
              <w:rPr>
                <w:rFonts w:eastAsia="Calibri"/>
                <w:color w:val="000000"/>
              </w:rPr>
              <w:t xml:space="preserve"> центров;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клубных формирований и творческих коллективов;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участников клубных формирований и творческих коллективов;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культурно-массовых мероприятий, культурных акций и памятных дат;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участников культурно-массовых мероприятий, культурных акций и памятных дат;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межмуниципальных, международных проектов;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городских стипендиатов;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проведенных выставок и мероприятий по поддержке творческой интеллигенции города;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человек, занятых в сфере культуры и искусства;</w:t>
            </w:r>
          </w:p>
          <w:p w:rsidR="00777154" w:rsidRPr="00257F5B" w:rsidRDefault="00777154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  <w:color w:val="000000"/>
              </w:rPr>
              <w:t>Количество молодых специалистов в культуре и искусстве.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lastRenderedPageBreak/>
              <w:t>Муниципальный</w:t>
            </w:r>
            <w:r w:rsidRPr="00257F5B">
              <w:rPr>
                <w:rFonts w:eastAsia="Calibri"/>
                <w:color w:val="FF0000"/>
              </w:rPr>
              <w:t xml:space="preserve"> </w:t>
            </w:r>
            <w:r w:rsidRPr="00257F5B">
              <w:rPr>
                <w:rFonts w:eastAsia="Calibri"/>
              </w:rPr>
              <w:t>правовой акт, утвердивший подпрограмму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Постановление Администрации г. Переславля-Залесского от 30.07.2013 № ПОС.03-1271/13 «Об утверждении ведомственной целевой программы «Развитие культуры и искусства в городе Переславле-Залесском на 2014-2016 гг.»</w:t>
            </w:r>
          </w:p>
        </w:tc>
      </w:tr>
    </w:tbl>
    <w:p w:rsidR="00777154" w:rsidRPr="00257F5B" w:rsidRDefault="00777154" w:rsidP="00761F03">
      <w:pPr>
        <w:pStyle w:val="a0"/>
        <w:contextualSpacing/>
        <w:rPr>
          <w:sz w:val="26"/>
          <w:szCs w:val="26"/>
        </w:rPr>
      </w:pPr>
    </w:p>
    <w:p w:rsidR="00777154" w:rsidRPr="00257F5B" w:rsidRDefault="00777154" w:rsidP="00761F03">
      <w:pPr>
        <w:pStyle w:val="a0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t xml:space="preserve">7.4. Ведомственная целевая программа «Развитие культуры и искусства в городе Переславле-Залесском на 2017-2019 годы»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Ведомственная целевая программа «Развитие культуры и искусства в городе Переславле-Залесском на 2017-2019 годы»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2017-2019 годы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Ответственный исполнитель 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Объемы финансирования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34FAF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 </w:t>
            </w:r>
            <w:r w:rsidR="00A54F6B" w:rsidRPr="00257F5B">
              <w:rPr>
                <w:rFonts w:eastAsia="Calibri"/>
              </w:rPr>
              <w:t>211014,3</w:t>
            </w:r>
            <w:r w:rsidR="00777154" w:rsidRPr="00257F5B">
              <w:rPr>
                <w:rFonts w:eastAsia="Calibri"/>
              </w:rPr>
              <w:t xml:space="preserve"> тыс. руб.: </w:t>
            </w:r>
          </w:p>
          <w:p w:rsidR="00777154" w:rsidRPr="00257F5B" w:rsidRDefault="00E80DA4" w:rsidP="00761F03">
            <w:pPr>
              <w:pStyle w:val="a0"/>
              <w:tabs>
                <w:tab w:val="left" w:pos="851"/>
              </w:tabs>
              <w:ind w:firstLine="34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128407,5</w:t>
            </w:r>
            <w:r w:rsidR="00777154" w:rsidRPr="00257F5B">
              <w:rPr>
                <w:rFonts w:eastAsia="Calibri"/>
              </w:rPr>
              <w:t xml:space="preserve"> тыс. руб. - средства городского бюджета,</w:t>
            </w:r>
          </w:p>
          <w:p w:rsidR="00777154" w:rsidRPr="00257F5B" w:rsidRDefault="00E80DA4" w:rsidP="00761F03">
            <w:pPr>
              <w:pStyle w:val="a0"/>
              <w:tabs>
                <w:tab w:val="left" w:pos="851"/>
              </w:tabs>
              <w:ind w:firstLine="34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66</w:t>
            </w:r>
            <w:r w:rsidR="00A54F6B" w:rsidRPr="00257F5B">
              <w:rPr>
                <w:rFonts w:eastAsia="Calibri"/>
              </w:rPr>
              <w:t>365,1</w:t>
            </w:r>
            <w:r w:rsidR="00777154" w:rsidRPr="00257F5B">
              <w:rPr>
                <w:rFonts w:eastAsia="Calibri"/>
              </w:rPr>
              <w:t xml:space="preserve"> тыс. руб. - средства областного бюджета,</w:t>
            </w:r>
          </w:p>
          <w:p w:rsidR="00777154" w:rsidRPr="00257F5B" w:rsidRDefault="00A54F6B" w:rsidP="00761F03">
            <w:pPr>
              <w:pStyle w:val="a0"/>
              <w:tabs>
                <w:tab w:val="left" w:pos="851"/>
              </w:tabs>
              <w:ind w:firstLine="34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23,3</w:t>
            </w:r>
            <w:r w:rsidR="00777154" w:rsidRPr="00257F5B">
              <w:rPr>
                <w:rFonts w:eastAsia="Calibri"/>
              </w:rPr>
              <w:t xml:space="preserve"> тыс. руб. - средства федерального бюджета;</w:t>
            </w:r>
          </w:p>
          <w:p w:rsidR="00777154" w:rsidRPr="00257F5B" w:rsidRDefault="006F4E8A" w:rsidP="00761F03">
            <w:pPr>
              <w:pStyle w:val="a0"/>
              <w:tabs>
                <w:tab w:val="left" w:pos="851"/>
              </w:tabs>
              <w:ind w:firstLine="34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16218</w:t>
            </w:r>
            <w:r w:rsidR="00777154" w:rsidRPr="00257F5B">
              <w:rPr>
                <w:rFonts w:eastAsia="Calibri"/>
              </w:rPr>
              <w:t>,4 тыс. руб. - средства внебюджетных источников.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в том числе по годам: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2017 г. 90187,1 тыс. руб.: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61943,0 тыс. руб. - средства городского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28232,9 тыс. руб. - средства областного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11,2 тыс. руб. - средства федерального бюджета;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внебюджетных источников.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2018 г. </w:t>
            </w:r>
            <w:r w:rsidR="009B5F9B" w:rsidRPr="00257F5B">
              <w:rPr>
                <w:rFonts w:eastAsia="Calibri"/>
              </w:rPr>
              <w:t>92655,</w:t>
            </w:r>
            <w:r w:rsidR="00A54F6B" w:rsidRPr="00257F5B">
              <w:rPr>
                <w:rFonts w:eastAsia="Calibri"/>
              </w:rPr>
              <w:t>1</w:t>
            </w:r>
            <w:r w:rsidRPr="00257F5B">
              <w:rPr>
                <w:rFonts w:eastAsia="Calibri"/>
              </w:rPr>
              <w:t xml:space="preserve"> тыс. руб.:</w:t>
            </w:r>
          </w:p>
          <w:p w:rsidR="00777154" w:rsidRPr="00257F5B" w:rsidRDefault="009B5F9B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38292,4 </w:t>
            </w:r>
            <w:r w:rsidR="00777154" w:rsidRPr="00257F5B">
              <w:rPr>
                <w:rFonts w:eastAsia="Calibri"/>
              </w:rPr>
              <w:t>тыс. руб. - средства городского бюджета,</w:t>
            </w:r>
          </w:p>
          <w:p w:rsidR="00777154" w:rsidRPr="00257F5B" w:rsidRDefault="00E80DA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381</w:t>
            </w:r>
            <w:r w:rsidR="00A54F6B" w:rsidRPr="00257F5B">
              <w:rPr>
                <w:rFonts w:eastAsia="Calibri"/>
              </w:rPr>
              <w:t>32</w:t>
            </w:r>
            <w:r w:rsidRPr="00257F5B">
              <w:rPr>
                <w:rFonts w:eastAsia="Calibri"/>
              </w:rPr>
              <w:t>,2</w:t>
            </w:r>
            <w:r w:rsidR="00777154" w:rsidRPr="00257F5B">
              <w:rPr>
                <w:rFonts w:eastAsia="Calibri"/>
              </w:rPr>
              <w:t xml:space="preserve"> тыс. руб. - средства областного бюджета,</w:t>
            </w:r>
          </w:p>
          <w:p w:rsidR="00777154" w:rsidRPr="00257F5B" w:rsidRDefault="00A54F6B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12,1 </w:t>
            </w:r>
            <w:r w:rsidR="00777154" w:rsidRPr="00257F5B">
              <w:rPr>
                <w:rFonts w:eastAsia="Calibri"/>
              </w:rPr>
              <w:t>тыс. руб. - средства федерального бюджета;</w:t>
            </w:r>
          </w:p>
          <w:p w:rsidR="00777154" w:rsidRPr="00257F5B" w:rsidRDefault="006F4E8A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16218</w:t>
            </w:r>
            <w:r w:rsidR="00777154" w:rsidRPr="00257F5B">
              <w:rPr>
                <w:rFonts w:eastAsia="Calibri"/>
              </w:rPr>
              <w:t>,4 тыс. руб. - средства внебюджетных источников.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lastRenderedPageBreak/>
              <w:t>2019 г. 2</w:t>
            </w:r>
            <w:r w:rsidR="00642CDF" w:rsidRPr="00257F5B">
              <w:rPr>
                <w:rFonts w:eastAsia="Calibri"/>
              </w:rPr>
              <w:t>8172</w:t>
            </w:r>
            <w:r w:rsidRPr="00257F5B">
              <w:rPr>
                <w:rFonts w:eastAsia="Calibri"/>
              </w:rPr>
              <w:t>,</w:t>
            </w:r>
            <w:r w:rsidR="00642CDF" w:rsidRPr="00257F5B">
              <w:rPr>
                <w:rFonts w:eastAsia="Calibri"/>
              </w:rPr>
              <w:t>1</w:t>
            </w:r>
            <w:r w:rsidRPr="00257F5B">
              <w:rPr>
                <w:rFonts w:eastAsia="Calibri"/>
              </w:rPr>
              <w:t xml:space="preserve"> тыс. руб.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</w:t>
            </w:r>
            <w:r w:rsidR="00642CDF" w:rsidRPr="00257F5B">
              <w:rPr>
                <w:rFonts w:eastAsia="Calibri"/>
              </w:rPr>
              <w:t>8172</w:t>
            </w:r>
            <w:r w:rsidRPr="00257F5B">
              <w:rPr>
                <w:rFonts w:eastAsia="Calibri"/>
              </w:rPr>
              <w:t>,</w:t>
            </w:r>
            <w:r w:rsidR="00642CDF" w:rsidRPr="00257F5B">
              <w:rPr>
                <w:rFonts w:eastAsia="Calibri"/>
              </w:rPr>
              <w:t>1</w:t>
            </w:r>
            <w:r w:rsidRPr="00257F5B">
              <w:rPr>
                <w:rFonts w:eastAsia="Calibri"/>
              </w:rPr>
              <w:t xml:space="preserve"> тыс. руб. - средства городского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областного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федерального бюджета;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внебюджетных источников.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lastRenderedPageBreak/>
              <w:t>Цел</w:t>
            </w:r>
            <w:proofErr w:type="gramStart"/>
            <w:r w:rsidRPr="00257F5B">
              <w:rPr>
                <w:rFonts w:eastAsia="Calibri"/>
              </w:rPr>
              <w:t>ь(</w:t>
            </w:r>
            <w:proofErr w:type="gramEnd"/>
            <w:r w:rsidRPr="00257F5B">
              <w:rPr>
                <w:rFonts w:eastAsia="Calibri"/>
              </w:rPr>
              <w:t>и)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Превращение города Переславля-Залесского в культурный центр «Золотого кольца России»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Задач</w:t>
            </w:r>
            <w:proofErr w:type="gramStart"/>
            <w:r w:rsidRPr="00257F5B">
              <w:rPr>
                <w:rFonts w:eastAsia="Calibri"/>
              </w:rPr>
              <w:t>а(</w:t>
            </w:r>
            <w:proofErr w:type="gramEnd"/>
            <w:r w:rsidRPr="00257F5B">
              <w:rPr>
                <w:rFonts w:eastAsia="Calibri"/>
              </w:rPr>
              <w:t>и)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tabs>
                <w:tab w:val="left" w:pos="284"/>
                <w:tab w:val="left" w:pos="1843"/>
              </w:tabs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1.</w:t>
            </w:r>
            <w:r w:rsidRPr="00257F5B">
              <w:rPr>
                <w:rFonts w:eastAsia="Calibri"/>
              </w:rPr>
              <w:tab/>
              <w:t>Развитие информационной и издательской деятельности.</w:t>
            </w:r>
          </w:p>
          <w:p w:rsidR="00777154" w:rsidRPr="00257F5B" w:rsidRDefault="00777154" w:rsidP="00761F03">
            <w:pPr>
              <w:pStyle w:val="a0"/>
              <w:tabs>
                <w:tab w:val="left" w:pos="284"/>
                <w:tab w:val="left" w:pos="1843"/>
              </w:tabs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2.</w:t>
            </w:r>
            <w:r w:rsidRPr="00257F5B">
              <w:rPr>
                <w:rFonts w:eastAsia="Calibri"/>
              </w:rPr>
              <w:tab/>
              <w:t>Развитие библиотечного дела, модернизация сети библиотек.</w:t>
            </w:r>
          </w:p>
          <w:p w:rsidR="00777154" w:rsidRPr="00257F5B" w:rsidRDefault="00777154" w:rsidP="00761F03">
            <w:pPr>
              <w:pStyle w:val="a0"/>
              <w:tabs>
                <w:tab w:val="left" w:pos="284"/>
                <w:tab w:val="left" w:pos="1843"/>
              </w:tabs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3.</w:t>
            </w:r>
            <w:r w:rsidRPr="00257F5B">
              <w:rPr>
                <w:rFonts w:eastAsia="Calibri"/>
              </w:rPr>
              <w:tab/>
              <w:t>Развитие образовательных учреждений сферы культуры.</w:t>
            </w:r>
          </w:p>
          <w:p w:rsidR="00777154" w:rsidRPr="00257F5B" w:rsidRDefault="00777154" w:rsidP="00761F03">
            <w:pPr>
              <w:pStyle w:val="a0"/>
              <w:tabs>
                <w:tab w:val="left" w:pos="284"/>
                <w:tab w:val="left" w:pos="1843"/>
              </w:tabs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4.</w:t>
            </w:r>
            <w:r w:rsidRPr="00257F5B">
              <w:rPr>
                <w:rFonts w:eastAsia="Calibri"/>
              </w:rPr>
              <w:tab/>
              <w:t xml:space="preserve">Развитие </w:t>
            </w:r>
            <w:proofErr w:type="spellStart"/>
            <w:r w:rsidRPr="00257F5B">
              <w:rPr>
                <w:rFonts w:eastAsia="Calibri"/>
              </w:rPr>
              <w:t>культурно-досуговых</w:t>
            </w:r>
            <w:proofErr w:type="spellEnd"/>
            <w:r w:rsidRPr="00257F5B">
              <w:rPr>
                <w:rFonts w:eastAsia="Calibri"/>
              </w:rPr>
              <w:t xml:space="preserve"> центров.</w:t>
            </w:r>
          </w:p>
          <w:p w:rsidR="00777154" w:rsidRPr="00257F5B" w:rsidRDefault="00777154" w:rsidP="00761F03">
            <w:pPr>
              <w:pStyle w:val="a0"/>
              <w:tabs>
                <w:tab w:val="left" w:pos="284"/>
                <w:tab w:val="left" w:pos="1843"/>
              </w:tabs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5.</w:t>
            </w:r>
            <w:r w:rsidRPr="00257F5B">
              <w:rPr>
                <w:rFonts w:eastAsia="Calibri"/>
              </w:rPr>
              <w:tab/>
              <w:t>Проведение социально значимых мероприятий, формирование новых культурных продуктов.</w:t>
            </w:r>
          </w:p>
          <w:p w:rsidR="00777154" w:rsidRPr="00257F5B" w:rsidRDefault="00777154" w:rsidP="00761F03">
            <w:pPr>
              <w:pStyle w:val="a0"/>
              <w:tabs>
                <w:tab w:val="left" w:pos="284"/>
                <w:tab w:val="left" w:pos="1843"/>
              </w:tabs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6.</w:t>
            </w:r>
            <w:r w:rsidRPr="00257F5B">
              <w:rPr>
                <w:rFonts w:eastAsia="Calibri"/>
              </w:rPr>
              <w:tab/>
              <w:t>Поддержка молодых дарований, работников культуры, работающих с одаренными детьми, конкурсной деятельности самодеятельных коллективов.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 7.</w:t>
            </w:r>
            <w:r w:rsidRPr="00257F5B">
              <w:rPr>
                <w:rFonts w:eastAsia="Calibri"/>
              </w:rPr>
              <w:tab/>
              <w:t>Повышение квалификации работников культуры, привлечение молодых специалистов.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Целевые показатели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A6477C">
            <w:pPr>
              <w:pStyle w:val="af7"/>
              <w:tabs>
                <w:tab w:val="left" w:pos="34"/>
              </w:tabs>
              <w:ind w:left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Количество издательских проектов; </w:t>
            </w:r>
          </w:p>
          <w:p w:rsidR="00777154" w:rsidRPr="00257F5B" w:rsidRDefault="00777154" w:rsidP="00A6477C">
            <w:pPr>
              <w:pStyle w:val="af7"/>
              <w:tabs>
                <w:tab w:val="left" w:pos="34"/>
              </w:tabs>
              <w:ind w:left="0"/>
              <w:contextualSpacing/>
              <w:rPr>
                <w:rFonts w:eastAsia="Calibri"/>
              </w:rPr>
            </w:pPr>
            <w:proofErr w:type="gramStart"/>
            <w:r w:rsidRPr="00257F5B">
              <w:rPr>
                <w:rFonts w:eastAsia="Calibri"/>
              </w:rPr>
              <w:t>Число обучающихся МОУ ДО Детская школа искусств г. Переславля-Залесского;</w:t>
            </w:r>
            <w:proofErr w:type="gramEnd"/>
          </w:p>
          <w:p w:rsidR="00777154" w:rsidRPr="00257F5B" w:rsidRDefault="00777154" w:rsidP="00A6477C">
            <w:pPr>
              <w:pStyle w:val="af7"/>
              <w:tabs>
                <w:tab w:val="left" w:pos="34"/>
              </w:tabs>
              <w:ind w:left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Количество посещений МУК «Городское библиотечное объединение»; </w:t>
            </w:r>
          </w:p>
          <w:p w:rsidR="00777154" w:rsidRPr="00257F5B" w:rsidRDefault="00777154" w:rsidP="00A6477C">
            <w:pPr>
              <w:pStyle w:val="a0"/>
              <w:tabs>
                <w:tab w:val="left" w:pos="34"/>
                <w:tab w:val="left" w:pos="148"/>
              </w:tabs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Количество клубных формирований МУК </w:t>
            </w:r>
            <w:proofErr w:type="spellStart"/>
            <w:r w:rsidRPr="00257F5B">
              <w:rPr>
                <w:rFonts w:eastAsia="Calibri"/>
              </w:rPr>
              <w:t>Культурно-досуговый</w:t>
            </w:r>
            <w:proofErr w:type="spellEnd"/>
            <w:r w:rsidRPr="00257F5B">
              <w:rPr>
                <w:rFonts w:eastAsia="Calibri"/>
              </w:rPr>
              <w:t xml:space="preserve"> центр «</w:t>
            </w:r>
            <w:proofErr w:type="spellStart"/>
            <w:r w:rsidRPr="00257F5B">
              <w:rPr>
                <w:rFonts w:eastAsia="Calibri"/>
              </w:rPr>
              <w:t>Плещей</w:t>
            </w:r>
            <w:proofErr w:type="spellEnd"/>
            <w:r w:rsidRPr="00257F5B">
              <w:rPr>
                <w:rFonts w:eastAsia="Calibri"/>
              </w:rPr>
              <w:t>»;</w:t>
            </w:r>
          </w:p>
          <w:p w:rsidR="00777154" w:rsidRPr="00257F5B" w:rsidRDefault="00777154" w:rsidP="00A6477C">
            <w:pPr>
              <w:pStyle w:val="a0"/>
              <w:tabs>
                <w:tab w:val="left" w:pos="34"/>
                <w:tab w:val="left" w:pos="148"/>
              </w:tabs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Количество культурно-массовых мероприятий, культурных акций и памятных дат</w:t>
            </w:r>
          </w:p>
          <w:p w:rsidR="00777154" w:rsidRPr="00257F5B" w:rsidRDefault="00777154" w:rsidP="00A6477C">
            <w:pPr>
              <w:pStyle w:val="a0"/>
              <w:tabs>
                <w:tab w:val="left" w:pos="34"/>
                <w:tab w:val="left" w:pos="148"/>
              </w:tabs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Количество городских стипендиатов</w:t>
            </w:r>
          </w:p>
          <w:p w:rsidR="00777154" w:rsidRPr="00257F5B" w:rsidRDefault="00777154" w:rsidP="00A6477C">
            <w:pPr>
              <w:pStyle w:val="a0"/>
              <w:tabs>
                <w:tab w:val="left" w:pos="34"/>
                <w:tab w:val="left" w:pos="148"/>
              </w:tabs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Количество молодых специалистов в культуре и искусстве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Муниципальный правовой акт, утвердивший подпрограмму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Постановление Администрации г. Переславля-Залесского от 18.10.2016 № ПОС.03-1466/16 «Об утверждении ведомственной целевой программы «Развитие культуры и искусства в городе Переславле-Залесском на 2017-2019 годы»</w:t>
            </w:r>
          </w:p>
        </w:tc>
      </w:tr>
    </w:tbl>
    <w:p w:rsidR="00777154" w:rsidRPr="00257F5B" w:rsidRDefault="00777154" w:rsidP="00761F03">
      <w:pPr>
        <w:pStyle w:val="a0"/>
        <w:contextualSpacing/>
        <w:rPr>
          <w:sz w:val="26"/>
          <w:szCs w:val="26"/>
        </w:rPr>
      </w:pPr>
    </w:p>
    <w:p w:rsidR="00777154" w:rsidRPr="00257F5B" w:rsidRDefault="00777154" w:rsidP="00761F03">
      <w:pPr>
        <w:pStyle w:val="a0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t xml:space="preserve">7.5. Городская целевая программа «Развитие туризма и отдыха в городе Переславле-Залесском на 2013-2015 годы»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Городская целевая программа «Развитие туризма и отдыха в городе Переславле-Залесском на 2013-2015 годы»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2013-2015 годы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Ответственный исполнитель 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ConsPlusCell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Объемы финансирования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7618,3 тыс. руб.: 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7025,4 тыс. руб. - средства городского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 592,9 тыс. руб. - средства областного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федерального бюджета;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внебюджетных источников.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lastRenderedPageBreak/>
              <w:t>в том числе по годам: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2014 г. 3628,9 тыс. руб.: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3379,0 тыс. руб. - средства городского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249,9 тыс. руб. - средства областного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федерального бюджета;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внебюджетных источников.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2015 г. 3989,4 тыс. руб.: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3646,4 тыс. руб. - средства городского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343,0 тыс. руб. - средства областного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федерального бюджета;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внебюджетных источников.</w:t>
            </w:r>
          </w:p>
          <w:p w:rsidR="00777154" w:rsidRPr="00257F5B" w:rsidRDefault="00777154" w:rsidP="00761F03">
            <w:pPr>
              <w:pStyle w:val="aff5"/>
              <w:spacing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lastRenderedPageBreak/>
              <w:t>Цели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Формирование современной конкурентоспособной туристской отрасли города Переславля-Залесского.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Задач</w:t>
            </w:r>
            <w:proofErr w:type="gramStart"/>
            <w:r w:rsidRPr="00257F5B">
              <w:rPr>
                <w:rFonts w:eastAsia="Calibri"/>
              </w:rPr>
              <w:t>а(</w:t>
            </w:r>
            <w:proofErr w:type="gramEnd"/>
            <w:r w:rsidRPr="00257F5B">
              <w:rPr>
                <w:rFonts w:eastAsia="Calibri"/>
              </w:rPr>
              <w:t>и)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Увеличение численности принимаемых туристов и экскурсантов. </w:t>
            </w:r>
          </w:p>
          <w:p w:rsidR="00777154" w:rsidRPr="00257F5B" w:rsidRDefault="00777154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Увеличение финансовых поступлений от туристской деятельности в экономику города </w:t>
            </w:r>
          </w:p>
          <w:p w:rsidR="00777154" w:rsidRPr="00257F5B" w:rsidRDefault="00777154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Развитие и совершенствование туристской и сопутствующей инфраструктуры. </w:t>
            </w:r>
          </w:p>
          <w:p w:rsidR="00777154" w:rsidRPr="00257F5B" w:rsidRDefault="00777154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Разработка и реализация особо значимых приоритетных инвестиционных проектов в сфере туризма и отдыха. Повышение капитализации инвестиций в сферу туризма и отдыха. </w:t>
            </w:r>
          </w:p>
          <w:p w:rsidR="00777154" w:rsidRPr="00257F5B" w:rsidRDefault="00777154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Создание новых рабочих мест на предприятиях сферы туризма и отдыха. </w:t>
            </w:r>
          </w:p>
          <w:p w:rsidR="00777154" w:rsidRPr="00257F5B" w:rsidRDefault="00777154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Укрепление положительного туристского имиджа города на российском рынке, выход города и продвижение его </w:t>
            </w:r>
            <w:proofErr w:type="spellStart"/>
            <w:r w:rsidRPr="00257F5B">
              <w:rPr>
                <w:rFonts w:eastAsia="Calibri"/>
              </w:rPr>
              <w:t>турресурсов</w:t>
            </w:r>
            <w:proofErr w:type="spellEnd"/>
            <w:r w:rsidRPr="00257F5B">
              <w:rPr>
                <w:rFonts w:eastAsia="Calibri"/>
              </w:rPr>
              <w:t xml:space="preserve"> на международном уровне. </w:t>
            </w:r>
          </w:p>
          <w:p w:rsidR="00777154" w:rsidRPr="00257F5B" w:rsidRDefault="00777154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Развитие перспективных видов туризма. Создание новых конкурентоспособных </w:t>
            </w:r>
            <w:proofErr w:type="spellStart"/>
            <w:r w:rsidRPr="00257F5B">
              <w:rPr>
                <w:rFonts w:eastAsia="Calibri"/>
              </w:rPr>
              <w:t>турпродуктов</w:t>
            </w:r>
            <w:proofErr w:type="spellEnd"/>
            <w:r w:rsidRPr="00257F5B">
              <w:rPr>
                <w:rFonts w:eastAsia="Calibri"/>
              </w:rPr>
              <w:t xml:space="preserve">, формирование туристских брендов. </w:t>
            </w:r>
          </w:p>
          <w:p w:rsidR="00777154" w:rsidRPr="00257F5B" w:rsidRDefault="00777154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Повышение доходности и рентабельности услуг, предоставляемых гостям города. </w:t>
            </w:r>
          </w:p>
          <w:p w:rsidR="00777154" w:rsidRPr="00257F5B" w:rsidRDefault="00777154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Целевые показатели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ind w:left="35" w:right="415" w:hanging="24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Численность принятых туристов и экскурсантов;</w:t>
            </w:r>
          </w:p>
          <w:p w:rsidR="00777154" w:rsidRPr="00257F5B" w:rsidRDefault="00777154" w:rsidP="00761F03">
            <w:pPr>
              <w:pStyle w:val="a0"/>
              <w:ind w:left="35" w:right="415" w:hanging="24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Численность российских и иностранных туристов и экскурсантов;</w:t>
            </w:r>
          </w:p>
          <w:p w:rsidR="00777154" w:rsidRPr="00257F5B" w:rsidRDefault="00777154" w:rsidP="00761F03">
            <w:pPr>
              <w:pStyle w:val="a0"/>
              <w:ind w:left="35" w:right="415" w:hanging="24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Количество туристов и экскурсантов на 1 жителя города;</w:t>
            </w:r>
          </w:p>
          <w:p w:rsidR="00777154" w:rsidRPr="00257F5B" w:rsidRDefault="00777154" w:rsidP="00761F03">
            <w:pPr>
              <w:pStyle w:val="a0"/>
              <w:ind w:left="35" w:right="415" w:hanging="24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Количество средств размещения;</w:t>
            </w:r>
          </w:p>
          <w:p w:rsidR="00777154" w:rsidRPr="00257F5B" w:rsidRDefault="00777154" w:rsidP="00761F03">
            <w:pPr>
              <w:pStyle w:val="a0"/>
              <w:ind w:left="35" w:right="415" w:hanging="24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Число жителей города занятых в сфере туризма и отдыха; 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Объем произведенных услуг городскими предприятиями сферы туризма и отдыха.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Муниципальный правовой акт, утвердивший подпрограмму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  <w:i/>
              </w:rPr>
            </w:pPr>
            <w:r w:rsidRPr="00257F5B">
              <w:rPr>
                <w:rStyle w:val="ad"/>
                <w:rFonts w:eastAsia="Calibri"/>
                <w:i w:val="0"/>
                <w:color w:val="auto"/>
              </w:rPr>
              <w:t xml:space="preserve">Постановление Администрации г. Переславля-Залесского от 15.08.2012№ 1120«Об утверждении </w:t>
            </w:r>
            <w:proofErr w:type="gramStart"/>
            <w:r w:rsidRPr="00257F5B">
              <w:rPr>
                <w:rStyle w:val="ad"/>
                <w:rFonts w:eastAsia="Calibri"/>
                <w:i w:val="0"/>
                <w:color w:val="auto"/>
              </w:rPr>
              <w:t>городской</w:t>
            </w:r>
            <w:proofErr w:type="gramEnd"/>
            <w:r w:rsidRPr="00257F5B">
              <w:rPr>
                <w:rStyle w:val="ad"/>
                <w:rFonts w:eastAsia="Calibri"/>
                <w:i w:val="0"/>
                <w:color w:val="auto"/>
              </w:rPr>
              <w:t xml:space="preserve"> целевой программы «Развитие туризма и отдыха в городе Переславле-Залесском» на 2013-2015 гг.».</w:t>
            </w:r>
          </w:p>
        </w:tc>
      </w:tr>
    </w:tbl>
    <w:p w:rsidR="00777154" w:rsidRPr="00257F5B" w:rsidRDefault="00777154" w:rsidP="00761F03">
      <w:pPr>
        <w:pStyle w:val="a0"/>
        <w:contextualSpacing/>
        <w:rPr>
          <w:sz w:val="26"/>
          <w:szCs w:val="26"/>
        </w:rPr>
      </w:pPr>
      <w:r w:rsidRPr="00257F5B">
        <w:rPr>
          <w:sz w:val="26"/>
          <w:szCs w:val="26"/>
        </w:rPr>
        <w:lastRenderedPageBreak/>
        <w:t>7.6. Городская целевая программа «Развитие туризма и отдыха в городе Переславле-Залесском на 2016-2018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2016-2018 годы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Ответственный исполнитель 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ConsPlusCell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551A31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Объемы финансировани</w:t>
            </w:r>
            <w:r w:rsidR="00932975" w:rsidRPr="00257F5B">
              <w:rPr>
                <w:rFonts w:eastAsia="Calibri"/>
              </w:rPr>
              <w:t>я</w:t>
            </w:r>
          </w:p>
          <w:p w:rsidR="00551A31" w:rsidRPr="00257F5B" w:rsidRDefault="00551A31" w:rsidP="00761F03">
            <w:pPr>
              <w:pStyle w:val="a0"/>
              <w:contextualSpacing/>
              <w:rPr>
                <w:rFonts w:eastAsia="Calibri"/>
              </w:rPr>
            </w:pPr>
          </w:p>
          <w:p w:rsidR="00551A31" w:rsidRPr="00257F5B" w:rsidRDefault="00551A31" w:rsidP="00761F03">
            <w:pPr>
              <w:pStyle w:val="a0"/>
              <w:contextualSpacing/>
              <w:rPr>
                <w:rFonts w:eastAsia="Calibri"/>
              </w:rPr>
            </w:pPr>
          </w:p>
          <w:p w:rsidR="00551A31" w:rsidRPr="00257F5B" w:rsidRDefault="00551A31" w:rsidP="00761F03">
            <w:pPr>
              <w:pStyle w:val="a0"/>
              <w:contextualSpacing/>
              <w:rPr>
                <w:rFonts w:eastAsia="Calibri"/>
              </w:rPr>
            </w:pPr>
          </w:p>
          <w:p w:rsidR="00551A31" w:rsidRPr="00257F5B" w:rsidRDefault="00551A31" w:rsidP="00761F03">
            <w:pPr>
              <w:pStyle w:val="a0"/>
              <w:contextualSpacing/>
              <w:rPr>
                <w:rFonts w:eastAsia="Calibri"/>
              </w:rPr>
            </w:pPr>
          </w:p>
          <w:p w:rsidR="00551A31" w:rsidRPr="00257F5B" w:rsidRDefault="00551A31" w:rsidP="00761F03">
            <w:pPr>
              <w:pStyle w:val="a0"/>
              <w:contextualSpacing/>
              <w:rPr>
                <w:rFonts w:eastAsia="Calibri"/>
              </w:rPr>
            </w:pPr>
          </w:p>
          <w:p w:rsidR="00551A31" w:rsidRPr="00257F5B" w:rsidRDefault="00551A31" w:rsidP="00761F03">
            <w:pPr>
              <w:pStyle w:val="a0"/>
              <w:contextualSpacing/>
              <w:rPr>
                <w:rFonts w:eastAsia="Calibri"/>
              </w:rPr>
            </w:pPr>
          </w:p>
          <w:p w:rsidR="00551A31" w:rsidRPr="00257F5B" w:rsidRDefault="00551A31" w:rsidP="00761F03">
            <w:pPr>
              <w:pStyle w:val="a0"/>
              <w:contextualSpacing/>
              <w:rPr>
                <w:rFonts w:eastAsia="Calibri"/>
              </w:rPr>
            </w:pP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</w:p>
        </w:tc>
        <w:tc>
          <w:tcPr>
            <w:tcW w:w="6343" w:type="dxa"/>
            <w:shd w:val="clear" w:color="auto" w:fill="auto"/>
          </w:tcPr>
          <w:p w:rsidR="00777154" w:rsidRPr="00257F5B" w:rsidRDefault="00E80DA4" w:rsidP="00761F03">
            <w:pPr>
              <w:pStyle w:val="a0"/>
              <w:tabs>
                <w:tab w:val="left" w:pos="851"/>
              </w:tabs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8910,7</w:t>
            </w:r>
            <w:r w:rsidR="00777154" w:rsidRPr="00257F5B">
              <w:rPr>
                <w:rFonts w:eastAsia="Calibri"/>
              </w:rPr>
              <w:t xml:space="preserve"> тыс. руб.:</w:t>
            </w:r>
          </w:p>
          <w:p w:rsidR="00777154" w:rsidRPr="00257F5B" w:rsidRDefault="00E80DA4" w:rsidP="00761F03">
            <w:pPr>
              <w:pStyle w:val="a0"/>
              <w:tabs>
                <w:tab w:val="left" w:pos="851"/>
              </w:tabs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8274,7</w:t>
            </w:r>
            <w:r w:rsidR="00777154" w:rsidRPr="00257F5B">
              <w:rPr>
                <w:rFonts w:eastAsia="Calibri"/>
              </w:rPr>
              <w:t xml:space="preserve"> тыс. руб. - средства городского бюджета,</w:t>
            </w:r>
          </w:p>
          <w:p w:rsidR="00777154" w:rsidRPr="00257F5B" w:rsidRDefault="00F054BA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636,0</w:t>
            </w:r>
            <w:r w:rsidR="00777154" w:rsidRPr="00257F5B">
              <w:rPr>
                <w:rFonts w:eastAsia="Calibri"/>
              </w:rPr>
              <w:t xml:space="preserve"> тыс. руб. - средства областного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федерального бюджета;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внебюджетных источников.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в том числе по годам: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2016 г. 3333,8 тыс. руб.: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2990,8 тыс. руб. - средства городского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343,0 тыс. руб. - средства областного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федерального бюджета;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внебюджетных источников.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2017 г.  2716,4 тыс. руб.: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2569,9 тыс. руб. - средства городского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146,5 тыс. руб. - средства областного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федерального бюджета;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внебюджетных источников.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2018 г. </w:t>
            </w:r>
            <w:r w:rsidR="00E80DA4" w:rsidRPr="00257F5B">
              <w:rPr>
                <w:rFonts w:eastAsia="Calibri"/>
              </w:rPr>
              <w:t>2860,5</w:t>
            </w:r>
            <w:r w:rsidRPr="00257F5B">
              <w:rPr>
                <w:rFonts w:eastAsia="Calibri"/>
              </w:rPr>
              <w:t xml:space="preserve"> тыс. руб.</w:t>
            </w:r>
          </w:p>
          <w:p w:rsidR="00777154" w:rsidRPr="00257F5B" w:rsidRDefault="00E80DA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2714,0</w:t>
            </w:r>
            <w:r w:rsidR="00777154" w:rsidRPr="00257F5B">
              <w:rPr>
                <w:rFonts w:eastAsia="Calibri"/>
              </w:rPr>
              <w:t xml:space="preserve"> тыс. руб. - средства городского бюджета,</w:t>
            </w:r>
          </w:p>
          <w:p w:rsidR="00777154" w:rsidRPr="00257F5B" w:rsidRDefault="00F054BA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146,5</w:t>
            </w:r>
            <w:r w:rsidR="00777154" w:rsidRPr="00257F5B">
              <w:rPr>
                <w:rFonts w:eastAsia="Calibri"/>
              </w:rPr>
              <w:t xml:space="preserve"> тыс. руб. - средства областного бюджета,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федерального бюджета;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0,0 тыс. руб. - средства внебюджетных источников.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Цели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Задач</w:t>
            </w:r>
            <w:proofErr w:type="gramStart"/>
            <w:r w:rsidRPr="00257F5B">
              <w:rPr>
                <w:rFonts w:eastAsia="Calibri"/>
              </w:rPr>
              <w:t>а(</w:t>
            </w:r>
            <w:proofErr w:type="gramEnd"/>
            <w:r w:rsidRPr="00257F5B">
              <w:rPr>
                <w:rFonts w:eastAsia="Calibri"/>
              </w:rPr>
              <w:t>и)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ind w:left="35" w:right="114" w:hanging="3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1. Укрепление положительного туристского имиджа города на российском рынке и международном уровне.</w:t>
            </w:r>
          </w:p>
          <w:p w:rsidR="00777154" w:rsidRPr="00257F5B" w:rsidRDefault="00777154" w:rsidP="00761F03">
            <w:pPr>
              <w:pStyle w:val="a0"/>
              <w:ind w:left="35" w:right="114" w:hanging="3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2. Развитие и совершенствование туристской и сопутствующей инфраструктуры.</w:t>
            </w:r>
          </w:p>
          <w:p w:rsidR="00777154" w:rsidRPr="00257F5B" w:rsidRDefault="00777154" w:rsidP="00761F03">
            <w:pPr>
              <w:pStyle w:val="a0"/>
              <w:ind w:left="35" w:right="114" w:hanging="3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3. Развитие перспективных видов туризма. Создание новых конкурентоспособных </w:t>
            </w:r>
            <w:proofErr w:type="spellStart"/>
            <w:r w:rsidRPr="00257F5B">
              <w:rPr>
                <w:rFonts w:eastAsia="Calibri"/>
              </w:rPr>
              <w:t>турпродуктов</w:t>
            </w:r>
            <w:proofErr w:type="spellEnd"/>
            <w:r w:rsidRPr="00257F5B">
              <w:rPr>
                <w:rFonts w:eastAsia="Calibri"/>
              </w:rPr>
              <w:t>, формирование туристских брендов.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4.Создание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Целевые показатели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ind w:left="35" w:right="415" w:hanging="24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Численность принятых туристов и экскурсантов;</w:t>
            </w:r>
          </w:p>
          <w:p w:rsidR="00777154" w:rsidRPr="00257F5B" w:rsidRDefault="00777154" w:rsidP="00761F03">
            <w:pPr>
              <w:pStyle w:val="a0"/>
              <w:ind w:left="35" w:right="415" w:hanging="24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Количество средств размещения;</w:t>
            </w:r>
          </w:p>
          <w:p w:rsidR="00777154" w:rsidRPr="00257F5B" w:rsidRDefault="00777154" w:rsidP="00761F03">
            <w:pPr>
              <w:pStyle w:val="a0"/>
              <w:ind w:left="35" w:right="415" w:hanging="24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Объем отгруженных товаров собственного производства, выполненных работ и услуг организациями сферы туризма;</w:t>
            </w:r>
          </w:p>
          <w:p w:rsidR="00777154" w:rsidRPr="00257F5B" w:rsidRDefault="00777154" w:rsidP="00761F03">
            <w:pPr>
              <w:pStyle w:val="a0"/>
              <w:ind w:left="35" w:right="415" w:hanging="24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lastRenderedPageBreak/>
              <w:t>Численность туристов и экскурсантов на 1 жителя города;</w:t>
            </w:r>
          </w:p>
          <w:p w:rsidR="00777154" w:rsidRPr="00257F5B" w:rsidRDefault="00777154" w:rsidP="00761F03">
            <w:pPr>
              <w:pStyle w:val="a0"/>
              <w:ind w:left="35" w:right="415" w:hanging="24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 xml:space="preserve">Доля </w:t>
            </w:r>
            <w:proofErr w:type="gramStart"/>
            <w:r w:rsidRPr="00257F5B">
              <w:rPr>
                <w:rFonts w:eastAsia="Calibri"/>
              </w:rPr>
              <w:t>занятых</w:t>
            </w:r>
            <w:proofErr w:type="gramEnd"/>
            <w:r w:rsidRPr="00257F5B">
              <w:rPr>
                <w:rFonts w:eastAsia="Calibri"/>
              </w:rPr>
              <w:t xml:space="preserve"> в сфере туризма и отдыха в общей численности занятых в экономике города;</w:t>
            </w:r>
          </w:p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t>Количество объектов туристской навигации.</w:t>
            </w:r>
          </w:p>
        </w:tc>
      </w:tr>
      <w:tr w:rsidR="00777154" w:rsidRPr="00257F5B" w:rsidTr="00081537">
        <w:tc>
          <w:tcPr>
            <w:tcW w:w="3227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Fonts w:eastAsia="Calibri"/>
              </w:rPr>
              <w:lastRenderedPageBreak/>
              <w:t>Муниципальный правовой акт, утвердивший подпрограмму</w:t>
            </w:r>
          </w:p>
        </w:tc>
        <w:tc>
          <w:tcPr>
            <w:tcW w:w="6343" w:type="dxa"/>
            <w:shd w:val="clear" w:color="auto" w:fill="auto"/>
          </w:tcPr>
          <w:p w:rsidR="00777154" w:rsidRPr="00257F5B" w:rsidRDefault="00777154" w:rsidP="00761F03">
            <w:pPr>
              <w:pStyle w:val="a0"/>
              <w:contextualSpacing/>
              <w:rPr>
                <w:rFonts w:eastAsia="Calibri"/>
              </w:rPr>
            </w:pPr>
            <w:r w:rsidRPr="00257F5B">
              <w:rPr>
                <w:rStyle w:val="ad"/>
                <w:rFonts w:eastAsia="Calibri"/>
                <w:i w:val="0"/>
                <w:iCs w:val="0"/>
                <w:color w:val="000000"/>
              </w:rPr>
              <w:t xml:space="preserve">Постановление Администрации г. Переславля-Залесского от 29.02.2016 № ПОС.03-0220/16 </w:t>
            </w:r>
            <w:r w:rsidRPr="00257F5B">
              <w:rPr>
                <w:rFonts w:eastAsia="Calibri"/>
                <w:color w:val="000000"/>
              </w:rPr>
              <w:t>«</w:t>
            </w:r>
            <w:r w:rsidRPr="00257F5B">
              <w:rPr>
                <w:rFonts w:eastAsia="Calibri"/>
              </w:rPr>
              <w:t>Об утверждении городской целевой программы «Развитие туризма и отдыха в городе Переславле-Залесском на 2016-2018 годы»</w:t>
            </w:r>
          </w:p>
        </w:tc>
      </w:tr>
    </w:tbl>
    <w:p w:rsidR="00777154" w:rsidRPr="00257F5B" w:rsidRDefault="00777154" w:rsidP="00761F03">
      <w:pPr>
        <w:pStyle w:val="af4"/>
        <w:contextualSpacing/>
        <w:rPr>
          <w:sz w:val="26"/>
          <w:szCs w:val="26"/>
        </w:rPr>
      </w:pPr>
    </w:p>
    <w:sectPr w:rsidR="00777154" w:rsidRPr="00257F5B" w:rsidSect="000A11CC"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06" w:rsidRDefault="002B0906">
      <w:pPr>
        <w:spacing w:after="0" w:line="240" w:lineRule="auto"/>
      </w:pPr>
      <w:r>
        <w:separator/>
      </w:r>
    </w:p>
  </w:endnote>
  <w:endnote w:type="continuationSeparator" w:id="0">
    <w:p w:rsidR="002B0906" w:rsidRDefault="002B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5B" w:rsidRDefault="00257F5B">
    <w:pPr>
      <w:pStyle w:val="af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5B" w:rsidRDefault="00257F5B">
    <w:pPr>
      <w:pStyle w:val="afd"/>
    </w:pPr>
    <w:r>
      <w:t xml:space="preserve">     </w:t>
    </w:r>
  </w:p>
  <w:p w:rsidR="00257F5B" w:rsidRDefault="00257F5B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06" w:rsidRDefault="002B0906">
      <w:pPr>
        <w:spacing w:after="0" w:line="240" w:lineRule="auto"/>
      </w:pPr>
      <w:r>
        <w:separator/>
      </w:r>
    </w:p>
  </w:footnote>
  <w:footnote w:type="continuationSeparator" w:id="0">
    <w:p w:rsidR="002B0906" w:rsidRDefault="002B0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E5D47"/>
    <w:rsid w:val="000368F0"/>
    <w:rsid w:val="00053245"/>
    <w:rsid w:val="00081537"/>
    <w:rsid w:val="000978EE"/>
    <w:rsid w:val="000A0C58"/>
    <w:rsid w:val="000A11CC"/>
    <w:rsid w:val="00100562"/>
    <w:rsid w:val="00100605"/>
    <w:rsid w:val="00163D0E"/>
    <w:rsid w:val="00164F34"/>
    <w:rsid w:val="00181208"/>
    <w:rsid w:val="00192FA9"/>
    <w:rsid w:val="00196138"/>
    <w:rsid w:val="001D250E"/>
    <w:rsid w:val="001E5D47"/>
    <w:rsid w:val="00257F5B"/>
    <w:rsid w:val="00277D48"/>
    <w:rsid w:val="002B0906"/>
    <w:rsid w:val="002F39D2"/>
    <w:rsid w:val="003249FD"/>
    <w:rsid w:val="0033680B"/>
    <w:rsid w:val="003A48EE"/>
    <w:rsid w:val="004608C3"/>
    <w:rsid w:val="00466134"/>
    <w:rsid w:val="00470BD4"/>
    <w:rsid w:val="00490CBB"/>
    <w:rsid w:val="00500324"/>
    <w:rsid w:val="00521A2A"/>
    <w:rsid w:val="00524F52"/>
    <w:rsid w:val="00546EE8"/>
    <w:rsid w:val="00551A31"/>
    <w:rsid w:val="005778F7"/>
    <w:rsid w:val="00581D4D"/>
    <w:rsid w:val="00602B6E"/>
    <w:rsid w:val="006270B9"/>
    <w:rsid w:val="00642CDF"/>
    <w:rsid w:val="00656E81"/>
    <w:rsid w:val="006603E6"/>
    <w:rsid w:val="0069016E"/>
    <w:rsid w:val="006C052E"/>
    <w:rsid w:val="006F4E8A"/>
    <w:rsid w:val="007246FA"/>
    <w:rsid w:val="00734FAF"/>
    <w:rsid w:val="00737823"/>
    <w:rsid w:val="00761F03"/>
    <w:rsid w:val="007621E4"/>
    <w:rsid w:val="00777154"/>
    <w:rsid w:val="007C435D"/>
    <w:rsid w:val="007C605D"/>
    <w:rsid w:val="00815047"/>
    <w:rsid w:val="00815F2B"/>
    <w:rsid w:val="00827FC0"/>
    <w:rsid w:val="0083102D"/>
    <w:rsid w:val="00847D95"/>
    <w:rsid w:val="00847F74"/>
    <w:rsid w:val="00871D17"/>
    <w:rsid w:val="008B51FD"/>
    <w:rsid w:val="008C610E"/>
    <w:rsid w:val="008D12C5"/>
    <w:rsid w:val="008D1DA3"/>
    <w:rsid w:val="008E4C69"/>
    <w:rsid w:val="009224DA"/>
    <w:rsid w:val="009266B4"/>
    <w:rsid w:val="00932975"/>
    <w:rsid w:val="00944A9E"/>
    <w:rsid w:val="00975EC8"/>
    <w:rsid w:val="00976763"/>
    <w:rsid w:val="00985467"/>
    <w:rsid w:val="009A2914"/>
    <w:rsid w:val="009B5F9B"/>
    <w:rsid w:val="009D00E4"/>
    <w:rsid w:val="00A023DA"/>
    <w:rsid w:val="00A06691"/>
    <w:rsid w:val="00A41430"/>
    <w:rsid w:val="00A53B1B"/>
    <w:rsid w:val="00A54F6B"/>
    <w:rsid w:val="00A6477C"/>
    <w:rsid w:val="00AE66E2"/>
    <w:rsid w:val="00B03AD4"/>
    <w:rsid w:val="00B054DE"/>
    <w:rsid w:val="00B123F1"/>
    <w:rsid w:val="00B14494"/>
    <w:rsid w:val="00B40382"/>
    <w:rsid w:val="00B61361"/>
    <w:rsid w:val="00B77147"/>
    <w:rsid w:val="00BD009B"/>
    <w:rsid w:val="00BD0E29"/>
    <w:rsid w:val="00BE34B8"/>
    <w:rsid w:val="00BF284A"/>
    <w:rsid w:val="00C0019E"/>
    <w:rsid w:val="00C0492F"/>
    <w:rsid w:val="00C63326"/>
    <w:rsid w:val="00C74441"/>
    <w:rsid w:val="00C85678"/>
    <w:rsid w:val="00CE74D5"/>
    <w:rsid w:val="00D542DF"/>
    <w:rsid w:val="00D60BFA"/>
    <w:rsid w:val="00DA5AC4"/>
    <w:rsid w:val="00DC6E83"/>
    <w:rsid w:val="00E17969"/>
    <w:rsid w:val="00E2558B"/>
    <w:rsid w:val="00E36B3E"/>
    <w:rsid w:val="00E4054E"/>
    <w:rsid w:val="00E80DA4"/>
    <w:rsid w:val="00EA7F8D"/>
    <w:rsid w:val="00EC360B"/>
    <w:rsid w:val="00ED4292"/>
    <w:rsid w:val="00EF1966"/>
    <w:rsid w:val="00F054BA"/>
    <w:rsid w:val="00F07891"/>
    <w:rsid w:val="00F31048"/>
    <w:rsid w:val="00F36444"/>
    <w:rsid w:val="00F66450"/>
    <w:rsid w:val="00F7008C"/>
    <w:rsid w:val="00FA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0A11CC"/>
    <w:pPr>
      <w:keepNext/>
      <w:keepLines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0A11CC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拎珙恹_"/>
    <w:rsid w:val="000A11CC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RTFNum21">
    <w:name w:val="RTF_Num 2 1"/>
    <w:uiPriority w:val="99"/>
    <w:rsid w:val="000A11CC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0A11CC"/>
    <w:rPr>
      <w:rFonts w:eastAsia="Times New Roman"/>
    </w:rPr>
  </w:style>
  <w:style w:type="character" w:customStyle="1" w:styleId="RTFNum212">
    <w:name w:val="RTF_Num 2 12"/>
    <w:uiPriority w:val="99"/>
    <w:rsid w:val="000A11CC"/>
    <w:rPr>
      <w:rFonts w:ascii="Symbol" w:eastAsia="Times New Roman" w:hAnsi="Symbol" w:cs="Symbol"/>
      <w:sz w:val="20"/>
      <w:szCs w:val="20"/>
    </w:rPr>
  </w:style>
  <w:style w:type="character" w:customStyle="1" w:styleId="RTFNum211">
    <w:name w:val="RTF_Num 2 11"/>
    <w:uiPriority w:val="99"/>
    <w:rsid w:val="000A11CC"/>
    <w:rPr>
      <w:rFonts w:eastAsia="Times New Roman"/>
    </w:rPr>
  </w:style>
  <w:style w:type="character" w:customStyle="1" w:styleId="RTFNum22">
    <w:name w:val="RTF_Num 2 2"/>
    <w:uiPriority w:val="99"/>
    <w:rsid w:val="000A11CC"/>
    <w:rPr>
      <w:rFonts w:eastAsia="Times New Roman"/>
    </w:rPr>
  </w:style>
  <w:style w:type="character" w:customStyle="1" w:styleId="RTFNum23">
    <w:name w:val="RTF_Num 2 3"/>
    <w:uiPriority w:val="99"/>
    <w:rsid w:val="000A11CC"/>
    <w:rPr>
      <w:rFonts w:eastAsia="Times New Roman"/>
    </w:rPr>
  </w:style>
  <w:style w:type="character" w:customStyle="1" w:styleId="RTFNum24">
    <w:name w:val="RTF_Num 2 4"/>
    <w:uiPriority w:val="99"/>
    <w:rsid w:val="000A11CC"/>
    <w:rPr>
      <w:rFonts w:eastAsia="Times New Roman"/>
    </w:rPr>
  </w:style>
  <w:style w:type="character" w:customStyle="1" w:styleId="RTFNum25">
    <w:name w:val="RTF_Num 2 5"/>
    <w:uiPriority w:val="99"/>
    <w:rsid w:val="000A11CC"/>
    <w:rPr>
      <w:rFonts w:eastAsia="Times New Roman"/>
    </w:rPr>
  </w:style>
  <w:style w:type="character" w:customStyle="1" w:styleId="RTFNum26">
    <w:name w:val="RTF_Num 2 6"/>
    <w:uiPriority w:val="99"/>
    <w:rsid w:val="000A11CC"/>
    <w:rPr>
      <w:rFonts w:eastAsia="Times New Roman"/>
    </w:rPr>
  </w:style>
  <w:style w:type="character" w:customStyle="1" w:styleId="RTFNum27">
    <w:name w:val="RTF_Num 2 7"/>
    <w:uiPriority w:val="99"/>
    <w:rsid w:val="000A11CC"/>
    <w:rPr>
      <w:rFonts w:eastAsia="Times New Roman"/>
    </w:rPr>
  </w:style>
  <w:style w:type="character" w:customStyle="1" w:styleId="RTFNum28">
    <w:name w:val="RTF_Num 2 8"/>
    <w:uiPriority w:val="99"/>
    <w:rsid w:val="000A11CC"/>
    <w:rPr>
      <w:rFonts w:eastAsia="Times New Roman"/>
    </w:rPr>
  </w:style>
  <w:style w:type="character" w:customStyle="1" w:styleId="RTFNum29">
    <w:name w:val="RTF_Num 2 9"/>
    <w:uiPriority w:val="99"/>
    <w:rsid w:val="000A11CC"/>
    <w:rPr>
      <w:rFonts w:eastAsia="Times New Roman"/>
    </w:rPr>
  </w:style>
  <w:style w:type="character" w:customStyle="1" w:styleId="RTFNum31">
    <w:name w:val="RTF_Num 3 1"/>
    <w:uiPriority w:val="99"/>
    <w:rsid w:val="000A11CC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sid w:val="000A11CC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sid w:val="000A11CC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sid w:val="000A11CC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sid w:val="000A11CC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sid w:val="000A11CC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sid w:val="000A11CC"/>
    <w:rPr>
      <w:rFonts w:eastAsia="Times New Roman"/>
    </w:rPr>
  </w:style>
  <w:style w:type="character" w:customStyle="1" w:styleId="RTFNum42">
    <w:name w:val="RTF_Num 4 2"/>
    <w:uiPriority w:val="99"/>
    <w:rsid w:val="000A11CC"/>
    <w:rPr>
      <w:rFonts w:eastAsia="Times New Roman"/>
    </w:rPr>
  </w:style>
  <w:style w:type="character" w:customStyle="1" w:styleId="RTFNum43">
    <w:name w:val="RTF_Num 4 3"/>
    <w:uiPriority w:val="99"/>
    <w:rsid w:val="000A11CC"/>
    <w:rPr>
      <w:rFonts w:eastAsia="Times New Roman"/>
    </w:rPr>
  </w:style>
  <w:style w:type="character" w:customStyle="1" w:styleId="RTFNum44">
    <w:name w:val="RTF_Num 4 4"/>
    <w:uiPriority w:val="99"/>
    <w:rsid w:val="000A11CC"/>
    <w:rPr>
      <w:rFonts w:eastAsia="Times New Roman"/>
    </w:rPr>
  </w:style>
  <w:style w:type="character" w:customStyle="1" w:styleId="RTFNum45">
    <w:name w:val="RTF_Num 4 5"/>
    <w:uiPriority w:val="99"/>
    <w:rsid w:val="000A11CC"/>
    <w:rPr>
      <w:rFonts w:eastAsia="Times New Roman"/>
    </w:rPr>
  </w:style>
  <w:style w:type="character" w:customStyle="1" w:styleId="RTFNum46">
    <w:name w:val="RTF_Num 4 6"/>
    <w:uiPriority w:val="99"/>
    <w:rsid w:val="000A11CC"/>
    <w:rPr>
      <w:rFonts w:eastAsia="Times New Roman"/>
    </w:rPr>
  </w:style>
  <w:style w:type="character" w:customStyle="1" w:styleId="RTFNum47">
    <w:name w:val="RTF_Num 4 7"/>
    <w:uiPriority w:val="99"/>
    <w:rsid w:val="000A11CC"/>
    <w:rPr>
      <w:rFonts w:eastAsia="Times New Roman"/>
    </w:rPr>
  </w:style>
  <w:style w:type="character" w:customStyle="1" w:styleId="RTFNum48">
    <w:name w:val="RTF_Num 4 8"/>
    <w:uiPriority w:val="99"/>
    <w:rsid w:val="000A11CC"/>
    <w:rPr>
      <w:rFonts w:eastAsia="Times New Roman"/>
    </w:rPr>
  </w:style>
  <w:style w:type="character" w:customStyle="1" w:styleId="RTFNum49">
    <w:name w:val="RTF_Num 4 9"/>
    <w:uiPriority w:val="99"/>
    <w:rsid w:val="000A11CC"/>
    <w:rPr>
      <w:rFonts w:eastAsia="Times New Roman"/>
    </w:rPr>
  </w:style>
  <w:style w:type="character" w:customStyle="1" w:styleId="RTFNum51">
    <w:name w:val="RTF_Num 5 1"/>
    <w:uiPriority w:val="99"/>
    <w:rsid w:val="000A11CC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sid w:val="000A11CC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sid w:val="000A11CC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sid w:val="000A11CC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sid w:val="000A11CC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sid w:val="000A11CC"/>
    <w:rPr>
      <w:rFonts w:ascii="Wingdings" w:eastAsia="Times New Roman" w:hAnsi="Wingdings" w:cs="Wingdings"/>
    </w:rPr>
  </w:style>
  <w:style w:type="character" w:customStyle="1" w:styleId="RTFNum61">
    <w:name w:val="RTF_Num 6 1"/>
    <w:uiPriority w:val="99"/>
    <w:rsid w:val="000A11CC"/>
    <w:rPr>
      <w:rFonts w:eastAsia="Times New Roman"/>
    </w:rPr>
  </w:style>
  <w:style w:type="character" w:customStyle="1" w:styleId="RTFNum62">
    <w:name w:val="RTF_Num 6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63">
    <w:name w:val="RTF_Num 6 3"/>
    <w:uiPriority w:val="99"/>
    <w:rsid w:val="000A11CC"/>
    <w:rPr>
      <w:rFonts w:ascii="Wingdings" w:eastAsia="Times New Roman" w:hAnsi="Wingdings" w:cs="Wingdings"/>
    </w:rPr>
  </w:style>
  <w:style w:type="character" w:customStyle="1" w:styleId="RTFNum64">
    <w:name w:val="RTF_Num 6 4"/>
    <w:uiPriority w:val="99"/>
    <w:rsid w:val="000A11CC"/>
    <w:rPr>
      <w:rFonts w:ascii="Symbol" w:eastAsia="Times New Roman" w:hAnsi="Symbol" w:cs="Symbol"/>
    </w:rPr>
  </w:style>
  <w:style w:type="character" w:customStyle="1" w:styleId="RTFNum65">
    <w:name w:val="RTF_Num 6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66">
    <w:name w:val="RTF_Num 6 6"/>
    <w:uiPriority w:val="99"/>
    <w:rsid w:val="000A11CC"/>
    <w:rPr>
      <w:rFonts w:ascii="Wingdings" w:eastAsia="Times New Roman" w:hAnsi="Wingdings" w:cs="Wingdings"/>
    </w:rPr>
  </w:style>
  <w:style w:type="character" w:customStyle="1" w:styleId="RTFNum67">
    <w:name w:val="RTF_Num 6 7"/>
    <w:uiPriority w:val="99"/>
    <w:rsid w:val="000A11CC"/>
    <w:rPr>
      <w:rFonts w:ascii="Symbol" w:eastAsia="Times New Roman" w:hAnsi="Symbol" w:cs="Symbol"/>
    </w:rPr>
  </w:style>
  <w:style w:type="character" w:customStyle="1" w:styleId="RTFNum68">
    <w:name w:val="RTF_Num 6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69">
    <w:name w:val="RTF_Num 6 9"/>
    <w:uiPriority w:val="99"/>
    <w:rsid w:val="000A11CC"/>
    <w:rPr>
      <w:rFonts w:ascii="Wingdings" w:eastAsia="Times New Roman" w:hAnsi="Wingdings" w:cs="Wingdings"/>
    </w:rPr>
  </w:style>
  <w:style w:type="character" w:customStyle="1" w:styleId="RTFNum71">
    <w:name w:val="RTF_Num 7 1"/>
    <w:uiPriority w:val="99"/>
    <w:rsid w:val="000A11CC"/>
    <w:rPr>
      <w:rFonts w:ascii="Symbol" w:eastAsia="Times New Roman" w:hAnsi="Symbol" w:cs="Symbol"/>
    </w:rPr>
  </w:style>
  <w:style w:type="character" w:customStyle="1" w:styleId="RTFNum72">
    <w:name w:val="RTF_Num 7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73">
    <w:name w:val="RTF_Num 7 3"/>
    <w:uiPriority w:val="99"/>
    <w:rsid w:val="000A11CC"/>
    <w:rPr>
      <w:rFonts w:ascii="Wingdings" w:eastAsia="Times New Roman" w:hAnsi="Wingdings" w:cs="Wingdings"/>
    </w:rPr>
  </w:style>
  <w:style w:type="character" w:customStyle="1" w:styleId="RTFNum74">
    <w:name w:val="RTF_Num 7 4"/>
    <w:uiPriority w:val="99"/>
    <w:rsid w:val="000A11CC"/>
    <w:rPr>
      <w:rFonts w:ascii="Symbol" w:eastAsia="Times New Roman" w:hAnsi="Symbol" w:cs="Symbol"/>
    </w:rPr>
  </w:style>
  <w:style w:type="character" w:customStyle="1" w:styleId="RTFNum75">
    <w:name w:val="RTF_Num 7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76">
    <w:name w:val="RTF_Num 7 6"/>
    <w:uiPriority w:val="99"/>
    <w:rsid w:val="000A11CC"/>
    <w:rPr>
      <w:rFonts w:ascii="Wingdings" w:eastAsia="Times New Roman" w:hAnsi="Wingdings" w:cs="Wingdings"/>
    </w:rPr>
  </w:style>
  <w:style w:type="character" w:customStyle="1" w:styleId="RTFNum77">
    <w:name w:val="RTF_Num 7 7"/>
    <w:uiPriority w:val="99"/>
    <w:rsid w:val="000A11CC"/>
    <w:rPr>
      <w:rFonts w:ascii="Symbol" w:eastAsia="Times New Roman" w:hAnsi="Symbol" w:cs="Symbol"/>
    </w:rPr>
  </w:style>
  <w:style w:type="character" w:customStyle="1" w:styleId="RTFNum78">
    <w:name w:val="RTF_Num 7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79">
    <w:name w:val="RTF_Num 7 9"/>
    <w:uiPriority w:val="99"/>
    <w:rsid w:val="000A11CC"/>
    <w:rPr>
      <w:rFonts w:ascii="Wingdings" w:eastAsia="Times New Roman" w:hAnsi="Wingdings" w:cs="Wingdings"/>
    </w:rPr>
  </w:style>
  <w:style w:type="character" w:customStyle="1" w:styleId="RTFNum81">
    <w:name w:val="RTF_Num 8 1"/>
    <w:uiPriority w:val="99"/>
    <w:rsid w:val="000A11CC"/>
    <w:rPr>
      <w:rFonts w:ascii="Symbol" w:eastAsia="Times New Roman" w:hAnsi="Symbol" w:cs="Symbol"/>
    </w:rPr>
  </w:style>
  <w:style w:type="character" w:customStyle="1" w:styleId="RTFNum82">
    <w:name w:val="RTF_Num 8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83">
    <w:name w:val="RTF_Num 8 3"/>
    <w:uiPriority w:val="99"/>
    <w:rsid w:val="000A11CC"/>
    <w:rPr>
      <w:rFonts w:ascii="Wingdings" w:eastAsia="Times New Roman" w:hAnsi="Wingdings" w:cs="Wingdings"/>
    </w:rPr>
  </w:style>
  <w:style w:type="character" w:customStyle="1" w:styleId="RTFNum84">
    <w:name w:val="RTF_Num 8 4"/>
    <w:uiPriority w:val="99"/>
    <w:rsid w:val="000A11CC"/>
    <w:rPr>
      <w:rFonts w:ascii="Symbol" w:eastAsia="Times New Roman" w:hAnsi="Symbol" w:cs="Symbol"/>
    </w:rPr>
  </w:style>
  <w:style w:type="character" w:customStyle="1" w:styleId="RTFNum85">
    <w:name w:val="RTF_Num 8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86">
    <w:name w:val="RTF_Num 8 6"/>
    <w:uiPriority w:val="99"/>
    <w:rsid w:val="000A11CC"/>
    <w:rPr>
      <w:rFonts w:ascii="Wingdings" w:eastAsia="Times New Roman" w:hAnsi="Wingdings" w:cs="Wingdings"/>
    </w:rPr>
  </w:style>
  <w:style w:type="character" w:customStyle="1" w:styleId="RTFNum87">
    <w:name w:val="RTF_Num 8 7"/>
    <w:uiPriority w:val="99"/>
    <w:rsid w:val="000A11CC"/>
    <w:rPr>
      <w:rFonts w:ascii="Symbol" w:eastAsia="Times New Roman" w:hAnsi="Symbol" w:cs="Symbol"/>
    </w:rPr>
  </w:style>
  <w:style w:type="character" w:customStyle="1" w:styleId="RTFNum88">
    <w:name w:val="RTF_Num 8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89">
    <w:name w:val="RTF_Num 8 9"/>
    <w:uiPriority w:val="99"/>
    <w:rsid w:val="000A11CC"/>
    <w:rPr>
      <w:rFonts w:ascii="Wingdings" w:eastAsia="Times New Roman" w:hAnsi="Wingdings" w:cs="Wingdings"/>
    </w:rPr>
  </w:style>
  <w:style w:type="character" w:customStyle="1" w:styleId="RTFNum91">
    <w:name w:val="RTF_Num 9 1"/>
    <w:uiPriority w:val="99"/>
    <w:rsid w:val="000A11CC"/>
    <w:rPr>
      <w:rFonts w:ascii="Symbol" w:eastAsia="Times New Roman" w:hAnsi="Symbol" w:cs="Symbol"/>
    </w:rPr>
  </w:style>
  <w:style w:type="character" w:customStyle="1" w:styleId="RTFNum92">
    <w:name w:val="RTF_Num 9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93">
    <w:name w:val="RTF_Num 9 3"/>
    <w:uiPriority w:val="99"/>
    <w:rsid w:val="000A11CC"/>
    <w:rPr>
      <w:rFonts w:ascii="Wingdings" w:eastAsia="Times New Roman" w:hAnsi="Wingdings" w:cs="Wingdings"/>
    </w:rPr>
  </w:style>
  <w:style w:type="character" w:customStyle="1" w:styleId="RTFNum94">
    <w:name w:val="RTF_Num 9 4"/>
    <w:uiPriority w:val="99"/>
    <w:rsid w:val="000A11CC"/>
    <w:rPr>
      <w:rFonts w:ascii="Symbol" w:eastAsia="Times New Roman" w:hAnsi="Symbol" w:cs="Symbol"/>
    </w:rPr>
  </w:style>
  <w:style w:type="character" w:customStyle="1" w:styleId="RTFNum95">
    <w:name w:val="RTF_Num 9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96">
    <w:name w:val="RTF_Num 9 6"/>
    <w:uiPriority w:val="99"/>
    <w:rsid w:val="000A11CC"/>
    <w:rPr>
      <w:rFonts w:ascii="Wingdings" w:eastAsia="Times New Roman" w:hAnsi="Wingdings" w:cs="Wingdings"/>
    </w:rPr>
  </w:style>
  <w:style w:type="character" w:customStyle="1" w:styleId="RTFNum97">
    <w:name w:val="RTF_Num 9 7"/>
    <w:uiPriority w:val="99"/>
    <w:rsid w:val="000A11CC"/>
    <w:rPr>
      <w:rFonts w:ascii="Symbol" w:eastAsia="Times New Roman" w:hAnsi="Symbol" w:cs="Symbol"/>
    </w:rPr>
  </w:style>
  <w:style w:type="character" w:customStyle="1" w:styleId="RTFNum98">
    <w:name w:val="RTF_Num 9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99">
    <w:name w:val="RTF_Num 9 9"/>
    <w:uiPriority w:val="99"/>
    <w:rsid w:val="000A11CC"/>
    <w:rPr>
      <w:rFonts w:ascii="Wingdings" w:eastAsia="Times New Roman" w:hAnsi="Wingdings" w:cs="Wingdings"/>
    </w:rPr>
  </w:style>
  <w:style w:type="character" w:customStyle="1" w:styleId="RTFNum101">
    <w:name w:val="RTF_Num 10 1"/>
    <w:uiPriority w:val="99"/>
    <w:rsid w:val="000A11CC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0A11CC"/>
    <w:rPr>
      <w:rFonts w:eastAsia="Times New Roman"/>
    </w:rPr>
  </w:style>
  <w:style w:type="character" w:customStyle="1" w:styleId="RTFNum103">
    <w:name w:val="RTF_Num 10 3"/>
    <w:uiPriority w:val="99"/>
    <w:rsid w:val="000A11CC"/>
    <w:rPr>
      <w:rFonts w:eastAsia="Times New Roman"/>
    </w:rPr>
  </w:style>
  <w:style w:type="character" w:customStyle="1" w:styleId="RTFNum104">
    <w:name w:val="RTF_Num 10 4"/>
    <w:uiPriority w:val="99"/>
    <w:rsid w:val="000A11CC"/>
    <w:rPr>
      <w:rFonts w:eastAsia="Times New Roman"/>
    </w:rPr>
  </w:style>
  <w:style w:type="character" w:customStyle="1" w:styleId="RTFNum105">
    <w:name w:val="RTF_Num 10 5"/>
    <w:uiPriority w:val="99"/>
    <w:rsid w:val="000A11CC"/>
    <w:rPr>
      <w:rFonts w:eastAsia="Times New Roman"/>
    </w:rPr>
  </w:style>
  <w:style w:type="character" w:customStyle="1" w:styleId="RTFNum106">
    <w:name w:val="RTF_Num 10 6"/>
    <w:uiPriority w:val="99"/>
    <w:rsid w:val="000A11CC"/>
    <w:rPr>
      <w:rFonts w:eastAsia="Times New Roman"/>
    </w:rPr>
  </w:style>
  <w:style w:type="character" w:customStyle="1" w:styleId="RTFNum107">
    <w:name w:val="RTF_Num 10 7"/>
    <w:uiPriority w:val="99"/>
    <w:rsid w:val="000A11CC"/>
    <w:rPr>
      <w:rFonts w:eastAsia="Times New Roman"/>
    </w:rPr>
  </w:style>
  <w:style w:type="character" w:customStyle="1" w:styleId="RTFNum108">
    <w:name w:val="RTF_Num 10 8"/>
    <w:uiPriority w:val="99"/>
    <w:rsid w:val="000A11CC"/>
    <w:rPr>
      <w:rFonts w:eastAsia="Times New Roman"/>
    </w:rPr>
  </w:style>
  <w:style w:type="character" w:customStyle="1" w:styleId="RTFNum109">
    <w:name w:val="RTF_Num 10 9"/>
    <w:uiPriority w:val="99"/>
    <w:rsid w:val="000A11CC"/>
    <w:rPr>
      <w:rFonts w:eastAsia="Times New Roman"/>
    </w:rPr>
  </w:style>
  <w:style w:type="character" w:customStyle="1" w:styleId="RTFNum111">
    <w:name w:val="RTF_Num 11 1"/>
    <w:uiPriority w:val="99"/>
    <w:rsid w:val="000A11CC"/>
    <w:rPr>
      <w:rFonts w:eastAsia="Times New Roman"/>
    </w:rPr>
  </w:style>
  <w:style w:type="character" w:customStyle="1" w:styleId="RTFNum112">
    <w:name w:val="RTF_Num 11 2"/>
    <w:uiPriority w:val="99"/>
    <w:rsid w:val="000A11CC"/>
    <w:rPr>
      <w:rFonts w:eastAsia="Times New Roman"/>
    </w:rPr>
  </w:style>
  <w:style w:type="character" w:customStyle="1" w:styleId="RTFNum113">
    <w:name w:val="RTF_Num 11 3"/>
    <w:uiPriority w:val="99"/>
    <w:rsid w:val="000A11CC"/>
    <w:rPr>
      <w:rFonts w:eastAsia="Times New Roman"/>
    </w:rPr>
  </w:style>
  <w:style w:type="character" w:customStyle="1" w:styleId="RTFNum114">
    <w:name w:val="RTF_Num 11 4"/>
    <w:uiPriority w:val="99"/>
    <w:rsid w:val="000A11CC"/>
    <w:rPr>
      <w:rFonts w:eastAsia="Times New Roman"/>
    </w:rPr>
  </w:style>
  <w:style w:type="character" w:customStyle="1" w:styleId="RTFNum115">
    <w:name w:val="RTF_Num 11 5"/>
    <w:uiPriority w:val="99"/>
    <w:rsid w:val="000A11CC"/>
    <w:rPr>
      <w:rFonts w:eastAsia="Times New Roman"/>
    </w:rPr>
  </w:style>
  <w:style w:type="character" w:customStyle="1" w:styleId="RTFNum116">
    <w:name w:val="RTF_Num 11 6"/>
    <w:uiPriority w:val="99"/>
    <w:rsid w:val="000A11CC"/>
    <w:rPr>
      <w:rFonts w:eastAsia="Times New Roman"/>
    </w:rPr>
  </w:style>
  <w:style w:type="character" w:customStyle="1" w:styleId="RTFNum117">
    <w:name w:val="RTF_Num 11 7"/>
    <w:uiPriority w:val="99"/>
    <w:rsid w:val="000A11CC"/>
    <w:rPr>
      <w:rFonts w:eastAsia="Times New Roman"/>
    </w:rPr>
  </w:style>
  <w:style w:type="character" w:customStyle="1" w:styleId="RTFNum118">
    <w:name w:val="RTF_Num 11 8"/>
    <w:uiPriority w:val="99"/>
    <w:rsid w:val="000A11CC"/>
    <w:rPr>
      <w:rFonts w:eastAsia="Times New Roman"/>
    </w:rPr>
  </w:style>
  <w:style w:type="character" w:customStyle="1" w:styleId="RTFNum119">
    <w:name w:val="RTF_Num 11 9"/>
    <w:uiPriority w:val="99"/>
    <w:rsid w:val="000A11CC"/>
    <w:rPr>
      <w:rFonts w:eastAsia="Times New Roman"/>
    </w:rPr>
  </w:style>
  <w:style w:type="character" w:customStyle="1" w:styleId="RTFNum121">
    <w:name w:val="RTF_Num 12 1"/>
    <w:uiPriority w:val="99"/>
    <w:rsid w:val="000A11CC"/>
    <w:rPr>
      <w:rFonts w:ascii="Symbol" w:eastAsia="Times New Roman" w:hAnsi="Symbol" w:cs="Symbol"/>
    </w:rPr>
  </w:style>
  <w:style w:type="character" w:customStyle="1" w:styleId="RTFNum122">
    <w:name w:val="RTF_Num 12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sid w:val="000A11CC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sid w:val="000A11CC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sid w:val="000A11CC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sid w:val="000A11CC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sid w:val="000A11CC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sid w:val="000A11CC"/>
    <w:rPr>
      <w:rFonts w:ascii="Symbol" w:eastAsia="Times New Roman" w:hAnsi="Symbol" w:cs="Symbol"/>
    </w:rPr>
  </w:style>
  <w:style w:type="character" w:customStyle="1" w:styleId="RTFNum132">
    <w:name w:val="RTF_Num 13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sid w:val="000A11CC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sid w:val="000A11CC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sid w:val="000A11CC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sid w:val="000A11CC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sid w:val="000A11CC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sid w:val="000A11CC"/>
    <w:rPr>
      <w:rFonts w:ascii="Symbol" w:eastAsia="Times New Roman" w:cs="Symbol"/>
    </w:rPr>
  </w:style>
  <w:style w:type="character" w:customStyle="1" w:styleId="RTFNum142">
    <w:name w:val="RTF_Num 14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sid w:val="000A11CC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sid w:val="000A11CC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sid w:val="000A11CC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sid w:val="000A11CC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sid w:val="000A11CC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sid w:val="000A11CC"/>
    <w:rPr>
      <w:rFonts w:ascii="Symbol" w:eastAsia="Times New Roman" w:cs="Symbol"/>
    </w:rPr>
  </w:style>
  <w:style w:type="character" w:customStyle="1" w:styleId="RTFNum152">
    <w:name w:val="RTF_Num 15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sid w:val="000A11CC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sid w:val="000A11CC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sid w:val="000A11CC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sid w:val="000A11CC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sid w:val="000A11CC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sid w:val="000A11CC"/>
    <w:rPr>
      <w:rFonts w:eastAsia="Times New Roman"/>
    </w:rPr>
  </w:style>
  <w:style w:type="character" w:customStyle="1" w:styleId="RTFNum171">
    <w:name w:val="RTF_Num 17 1"/>
    <w:uiPriority w:val="99"/>
    <w:rsid w:val="000A11CC"/>
    <w:rPr>
      <w:rFonts w:ascii="Symbol" w:eastAsia="Times New Roman" w:hAnsi="Symbol" w:cs="Symbol"/>
      <w:sz w:val="20"/>
      <w:szCs w:val="20"/>
    </w:rPr>
  </w:style>
  <w:style w:type="character" w:customStyle="1" w:styleId="RTFNum172">
    <w:name w:val="RTF_Num 17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73">
    <w:name w:val="RTF_Num 17 3"/>
    <w:uiPriority w:val="99"/>
    <w:rsid w:val="000A11CC"/>
    <w:rPr>
      <w:rFonts w:ascii="Wingdings" w:eastAsia="Times New Roman" w:hAnsi="Wingdings" w:cs="Wingdings"/>
    </w:rPr>
  </w:style>
  <w:style w:type="character" w:customStyle="1" w:styleId="RTFNum174">
    <w:name w:val="RTF_Num 17 4"/>
    <w:uiPriority w:val="99"/>
    <w:rsid w:val="000A11CC"/>
    <w:rPr>
      <w:rFonts w:ascii="Symbol" w:eastAsia="Times New Roman" w:hAnsi="Symbol" w:cs="Symbol"/>
    </w:rPr>
  </w:style>
  <w:style w:type="character" w:customStyle="1" w:styleId="RTFNum175">
    <w:name w:val="RTF_Num 17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76">
    <w:name w:val="RTF_Num 17 6"/>
    <w:uiPriority w:val="99"/>
    <w:rsid w:val="000A11CC"/>
    <w:rPr>
      <w:rFonts w:ascii="Wingdings" w:eastAsia="Times New Roman" w:hAnsi="Wingdings" w:cs="Wingdings"/>
    </w:rPr>
  </w:style>
  <w:style w:type="character" w:customStyle="1" w:styleId="RTFNum177">
    <w:name w:val="RTF_Num 17 7"/>
    <w:uiPriority w:val="99"/>
    <w:rsid w:val="000A11CC"/>
    <w:rPr>
      <w:rFonts w:ascii="Symbol" w:eastAsia="Times New Roman" w:hAnsi="Symbol" w:cs="Symbol"/>
    </w:rPr>
  </w:style>
  <w:style w:type="character" w:customStyle="1" w:styleId="RTFNum178">
    <w:name w:val="RTF_Num 17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79">
    <w:name w:val="RTF_Num 17 9"/>
    <w:uiPriority w:val="99"/>
    <w:rsid w:val="000A11CC"/>
    <w:rPr>
      <w:rFonts w:ascii="Wingdings" w:eastAsia="Times New Roman" w:hAnsi="Wingdings" w:cs="Wingdings"/>
    </w:rPr>
  </w:style>
  <w:style w:type="character" w:customStyle="1" w:styleId="RTFNum181">
    <w:name w:val="RTF_Num 18 1"/>
    <w:uiPriority w:val="99"/>
    <w:rsid w:val="000A11CC"/>
    <w:rPr>
      <w:rFonts w:eastAsia="Times New Roman"/>
    </w:rPr>
  </w:style>
  <w:style w:type="character" w:customStyle="1" w:styleId="RTFNum182">
    <w:name w:val="RTF_Num 18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83">
    <w:name w:val="RTF_Num 18 3"/>
    <w:uiPriority w:val="99"/>
    <w:rsid w:val="000A11CC"/>
    <w:rPr>
      <w:rFonts w:ascii="Wingdings" w:eastAsia="Times New Roman" w:hAnsi="Wingdings" w:cs="Wingdings"/>
    </w:rPr>
  </w:style>
  <w:style w:type="character" w:customStyle="1" w:styleId="RTFNum184">
    <w:name w:val="RTF_Num 18 4"/>
    <w:uiPriority w:val="99"/>
    <w:rsid w:val="000A11CC"/>
    <w:rPr>
      <w:rFonts w:ascii="Symbol" w:eastAsia="Times New Roman" w:hAnsi="Symbol" w:cs="Symbol"/>
    </w:rPr>
  </w:style>
  <w:style w:type="character" w:customStyle="1" w:styleId="RTFNum185">
    <w:name w:val="RTF_Num 18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86">
    <w:name w:val="RTF_Num 18 6"/>
    <w:uiPriority w:val="99"/>
    <w:rsid w:val="000A11CC"/>
    <w:rPr>
      <w:rFonts w:ascii="Wingdings" w:eastAsia="Times New Roman" w:hAnsi="Wingdings" w:cs="Wingdings"/>
    </w:rPr>
  </w:style>
  <w:style w:type="character" w:customStyle="1" w:styleId="RTFNum187">
    <w:name w:val="RTF_Num 18 7"/>
    <w:uiPriority w:val="99"/>
    <w:rsid w:val="000A11CC"/>
    <w:rPr>
      <w:rFonts w:ascii="Symbol" w:eastAsia="Times New Roman" w:hAnsi="Symbol" w:cs="Symbol"/>
    </w:rPr>
  </w:style>
  <w:style w:type="character" w:customStyle="1" w:styleId="RTFNum188">
    <w:name w:val="RTF_Num 18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189">
    <w:name w:val="RTF_Num 18 9"/>
    <w:uiPriority w:val="99"/>
    <w:rsid w:val="000A11CC"/>
    <w:rPr>
      <w:rFonts w:ascii="Wingdings" w:eastAsia="Times New Roman" w:hAnsi="Wingdings" w:cs="Wingdings"/>
    </w:rPr>
  </w:style>
  <w:style w:type="character" w:customStyle="1" w:styleId="RTFNum191">
    <w:name w:val="RTF_Num 19 1"/>
    <w:uiPriority w:val="99"/>
    <w:rsid w:val="000A11CC"/>
    <w:rPr>
      <w:rFonts w:eastAsia="Times New Roman"/>
    </w:rPr>
  </w:style>
  <w:style w:type="character" w:customStyle="1" w:styleId="RTFNum192">
    <w:name w:val="RTF_Num 19 2"/>
    <w:uiPriority w:val="99"/>
    <w:rsid w:val="000A11CC"/>
    <w:rPr>
      <w:rFonts w:eastAsia="Times New Roman"/>
    </w:rPr>
  </w:style>
  <w:style w:type="character" w:customStyle="1" w:styleId="RTFNum193">
    <w:name w:val="RTF_Num 19 3"/>
    <w:uiPriority w:val="99"/>
    <w:rsid w:val="000A11CC"/>
    <w:rPr>
      <w:rFonts w:eastAsia="Times New Roman"/>
    </w:rPr>
  </w:style>
  <w:style w:type="character" w:customStyle="1" w:styleId="RTFNum194">
    <w:name w:val="RTF_Num 19 4"/>
    <w:uiPriority w:val="99"/>
    <w:rsid w:val="000A11CC"/>
    <w:rPr>
      <w:rFonts w:eastAsia="Times New Roman"/>
    </w:rPr>
  </w:style>
  <w:style w:type="character" w:customStyle="1" w:styleId="RTFNum195">
    <w:name w:val="RTF_Num 19 5"/>
    <w:uiPriority w:val="99"/>
    <w:rsid w:val="000A11CC"/>
    <w:rPr>
      <w:rFonts w:eastAsia="Times New Roman"/>
    </w:rPr>
  </w:style>
  <w:style w:type="character" w:customStyle="1" w:styleId="RTFNum196">
    <w:name w:val="RTF_Num 19 6"/>
    <w:uiPriority w:val="99"/>
    <w:rsid w:val="000A11CC"/>
    <w:rPr>
      <w:rFonts w:eastAsia="Times New Roman"/>
    </w:rPr>
  </w:style>
  <w:style w:type="character" w:customStyle="1" w:styleId="RTFNum197">
    <w:name w:val="RTF_Num 19 7"/>
    <w:uiPriority w:val="99"/>
    <w:rsid w:val="000A11CC"/>
    <w:rPr>
      <w:rFonts w:eastAsia="Times New Roman"/>
    </w:rPr>
  </w:style>
  <w:style w:type="character" w:customStyle="1" w:styleId="RTFNum198">
    <w:name w:val="RTF_Num 19 8"/>
    <w:uiPriority w:val="99"/>
    <w:rsid w:val="000A11CC"/>
    <w:rPr>
      <w:rFonts w:eastAsia="Times New Roman"/>
    </w:rPr>
  </w:style>
  <w:style w:type="character" w:customStyle="1" w:styleId="RTFNum199">
    <w:name w:val="RTF_Num 19 9"/>
    <w:uiPriority w:val="99"/>
    <w:rsid w:val="000A11CC"/>
    <w:rPr>
      <w:rFonts w:eastAsia="Times New Roman"/>
    </w:rPr>
  </w:style>
  <w:style w:type="character" w:customStyle="1" w:styleId="RTFNum201">
    <w:name w:val="RTF_Num 20 1"/>
    <w:uiPriority w:val="99"/>
    <w:rsid w:val="000A11CC"/>
    <w:rPr>
      <w:rFonts w:eastAsia="Times New Roman"/>
    </w:rPr>
  </w:style>
  <w:style w:type="character" w:customStyle="1" w:styleId="RTFNum202">
    <w:name w:val="RTF_Num 20 2"/>
    <w:uiPriority w:val="99"/>
    <w:rsid w:val="000A11CC"/>
    <w:rPr>
      <w:rFonts w:eastAsia="Times New Roman"/>
    </w:rPr>
  </w:style>
  <w:style w:type="character" w:customStyle="1" w:styleId="RTFNum203">
    <w:name w:val="RTF_Num 20 3"/>
    <w:uiPriority w:val="99"/>
    <w:rsid w:val="000A11CC"/>
    <w:rPr>
      <w:rFonts w:eastAsia="Times New Roman"/>
    </w:rPr>
  </w:style>
  <w:style w:type="character" w:customStyle="1" w:styleId="RTFNum204">
    <w:name w:val="RTF_Num 20 4"/>
    <w:uiPriority w:val="99"/>
    <w:rsid w:val="000A11CC"/>
    <w:rPr>
      <w:rFonts w:eastAsia="Times New Roman"/>
    </w:rPr>
  </w:style>
  <w:style w:type="character" w:customStyle="1" w:styleId="RTFNum205">
    <w:name w:val="RTF_Num 20 5"/>
    <w:uiPriority w:val="99"/>
    <w:rsid w:val="000A11CC"/>
    <w:rPr>
      <w:rFonts w:eastAsia="Times New Roman"/>
    </w:rPr>
  </w:style>
  <w:style w:type="character" w:customStyle="1" w:styleId="RTFNum206">
    <w:name w:val="RTF_Num 20 6"/>
    <w:uiPriority w:val="99"/>
    <w:rsid w:val="000A11CC"/>
    <w:rPr>
      <w:rFonts w:eastAsia="Times New Roman"/>
    </w:rPr>
  </w:style>
  <w:style w:type="character" w:customStyle="1" w:styleId="RTFNum207">
    <w:name w:val="RTF_Num 20 7"/>
    <w:uiPriority w:val="99"/>
    <w:rsid w:val="000A11CC"/>
    <w:rPr>
      <w:rFonts w:eastAsia="Times New Roman"/>
    </w:rPr>
  </w:style>
  <w:style w:type="character" w:customStyle="1" w:styleId="RTFNum208">
    <w:name w:val="RTF_Num 20 8"/>
    <w:uiPriority w:val="99"/>
    <w:rsid w:val="000A11CC"/>
    <w:rPr>
      <w:rFonts w:eastAsia="Times New Roman"/>
    </w:rPr>
  </w:style>
  <w:style w:type="character" w:customStyle="1" w:styleId="RTFNum209">
    <w:name w:val="RTF_Num 20 9"/>
    <w:uiPriority w:val="99"/>
    <w:rsid w:val="000A11CC"/>
    <w:rPr>
      <w:rFonts w:eastAsia="Times New Roman"/>
    </w:rPr>
  </w:style>
  <w:style w:type="character" w:customStyle="1" w:styleId="RTFNum2110">
    <w:name w:val="RTF_Num 21 1"/>
    <w:uiPriority w:val="99"/>
    <w:rsid w:val="000A11CC"/>
    <w:rPr>
      <w:rFonts w:eastAsia="Times New Roman"/>
    </w:rPr>
  </w:style>
  <w:style w:type="character" w:customStyle="1" w:styleId="RTFNum2120">
    <w:name w:val="RTF_Num 21 2"/>
    <w:uiPriority w:val="99"/>
    <w:rsid w:val="000A11CC"/>
    <w:rPr>
      <w:rFonts w:eastAsia="Times New Roman"/>
    </w:rPr>
  </w:style>
  <w:style w:type="character" w:customStyle="1" w:styleId="RTFNum2130">
    <w:name w:val="RTF_Num 21 3"/>
    <w:uiPriority w:val="99"/>
    <w:rsid w:val="000A11CC"/>
    <w:rPr>
      <w:rFonts w:eastAsia="Times New Roman"/>
    </w:rPr>
  </w:style>
  <w:style w:type="character" w:customStyle="1" w:styleId="RTFNum214">
    <w:name w:val="RTF_Num 21 4"/>
    <w:uiPriority w:val="99"/>
    <w:rsid w:val="000A11CC"/>
    <w:rPr>
      <w:rFonts w:eastAsia="Times New Roman"/>
    </w:rPr>
  </w:style>
  <w:style w:type="character" w:customStyle="1" w:styleId="RTFNum215">
    <w:name w:val="RTF_Num 21 5"/>
    <w:uiPriority w:val="99"/>
    <w:rsid w:val="000A11CC"/>
    <w:rPr>
      <w:rFonts w:eastAsia="Times New Roman"/>
    </w:rPr>
  </w:style>
  <w:style w:type="character" w:customStyle="1" w:styleId="RTFNum216">
    <w:name w:val="RTF_Num 21 6"/>
    <w:uiPriority w:val="99"/>
    <w:rsid w:val="000A11CC"/>
    <w:rPr>
      <w:rFonts w:eastAsia="Times New Roman"/>
    </w:rPr>
  </w:style>
  <w:style w:type="character" w:customStyle="1" w:styleId="RTFNum217">
    <w:name w:val="RTF_Num 21 7"/>
    <w:uiPriority w:val="99"/>
    <w:rsid w:val="000A11CC"/>
    <w:rPr>
      <w:rFonts w:eastAsia="Times New Roman"/>
    </w:rPr>
  </w:style>
  <w:style w:type="character" w:customStyle="1" w:styleId="RTFNum218">
    <w:name w:val="RTF_Num 21 8"/>
    <w:uiPriority w:val="99"/>
    <w:rsid w:val="000A11CC"/>
    <w:rPr>
      <w:rFonts w:eastAsia="Times New Roman"/>
    </w:rPr>
  </w:style>
  <w:style w:type="character" w:customStyle="1" w:styleId="RTFNum219">
    <w:name w:val="RTF_Num 21 9"/>
    <w:uiPriority w:val="99"/>
    <w:rsid w:val="000A11CC"/>
    <w:rPr>
      <w:rFonts w:eastAsia="Times New Roman"/>
    </w:rPr>
  </w:style>
  <w:style w:type="character" w:customStyle="1" w:styleId="RTFNum221">
    <w:name w:val="RTF_Num 22 1"/>
    <w:uiPriority w:val="99"/>
    <w:rsid w:val="000A11CC"/>
    <w:rPr>
      <w:rFonts w:eastAsia="Times New Roman"/>
    </w:rPr>
  </w:style>
  <w:style w:type="character" w:customStyle="1" w:styleId="RTFNum222">
    <w:name w:val="RTF_Num 22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23">
    <w:name w:val="RTF_Num 22 3"/>
    <w:uiPriority w:val="99"/>
    <w:rsid w:val="000A11CC"/>
    <w:rPr>
      <w:rFonts w:ascii="Wingdings" w:eastAsia="Times New Roman" w:hAnsi="Wingdings" w:cs="Wingdings"/>
    </w:rPr>
  </w:style>
  <w:style w:type="character" w:customStyle="1" w:styleId="RTFNum224">
    <w:name w:val="RTF_Num 22 4"/>
    <w:uiPriority w:val="99"/>
    <w:rsid w:val="000A11CC"/>
    <w:rPr>
      <w:rFonts w:ascii="Symbol" w:eastAsia="Times New Roman" w:hAnsi="Symbol" w:cs="Symbol"/>
    </w:rPr>
  </w:style>
  <w:style w:type="character" w:customStyle="1" w:styleId="RTFNum225">
    <w:name w:val="RTF_Num 22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26">
    <w:name w:val="RTF_Num 22 6"/>
    <w:uiPriority w:val="99"/>
    <w:rsid w:val="000A11CC"/>
    <w:rPr>
      <w:rFonts w:ascii="Wingdings" w:eastAsia="Times New Roman" w:hAnsi="Wingdings" w:cs="Wingdings"/>
    </w:rPr>
  </w:style>
  <w:style w:type="character" w:customStyle="1" w:styleId="RTFNum227">
    <w:name w:val="RTF_Num 22 7"/>
    <w:uiPriority w:val="99"/>
    <w:rsid w:val="000A11CC"/>
    <w:rPr>
      <w:rFonts w:ascii="Symbol" w:eastAsia="Times New Roman" w:hAnsi="Symbol" w:cs="Symbol"/>
    </w:rPr>
  </w:style>
  <w:style w:type="character" w:customStyle="1" w:styleId="RTFNum228">
    <w:name w:val="RTF_Num 22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29">
    <w:name w:val="RTF_Num 22 9"/>
    <w:uiPriority w:val="99"/>
    <w:rsid w:val="000A11CC"/>
    <w:rPr>
      <w:rFonts w:ascii="Wingdings" w:eastAsia="Times New Roman" w:hAnsi="Wingdings" w:cs="Wingdings"/>
    </w:rPr>
  </w:style>
  <w:style w:type="character" w:customStyle="1" w:styleId="RTFNum231">
    <w:name w:val="RTF_Num 23 1"/>
    <w:uiPriority w:val="99"/>
    <w:rsid w:val="000A11CC"/>
    <w:rPr>
      <w:rFonts w:ascii="Symbol" w:eastAsia="Times New Roman" w:hAnsi="Symbol" w:cs="Symbol"/>
    </w:rPr>
  </w:style>
  <w:style w:type="character" w:customStyle="1" w:styleId="RTFNum232">
    <w:name w:val="RTF_Num 23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33">
    <w:name w:val="RTF_Num 23 3"/>
    <w:uiPriority w:val="99"/>
    <w:rsid w:val="000A11CC"/>
    <w:rPr>
      <w:rFonts w:ascii="Wingdings" w:eastAsia="Times New Roman" w:hAnsi="Wingdings" w:cs="Wingdings"/>
    </w:rPr>
  </w:style>
  <w:style w:type="character" w:customStyle="1" w:styleId="RTFNum234">
    <w:name w:val="RTF_Num 23 4"/>
    <w:uiPriority w:val="99"/>
    <w:rsid w:val="000A11CC"/>
    <w:rPr>
      <w:rFonts w:ascii="Symbol" w:eastAsia="Times New Roman" w:hAnsi="Symbol" w:cs="Symbol"/>
    </w:rPr>
  </w:style>
  <w:style w:type="character" w:customStyle="1" w:styleId="RTFNum235">
    <w:name w:val="RTF_Num 23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36">
    <w:name w:val="RTF_Num 23 6"/>
    <w:uiPriority w:val="99"/>
    <w:rsid w:val="000A11CC"/>
    <w:rPr>
      <w:rFonts w:ascii="Wingdings" w:eastAsia="Times New Roman" w:hAnsi="Wingdings" w:cs="Wingdings"/>
    </w:rPr>
  </w:style>
  <w:style w:type="character" w:customStyle="1" w:styleId="RTFNum237">
    <w:name w:val="RTF_Num 23 7"/>
    <w:uiPriority w:val="99"/>
    <w:rsid w:val="000A11CC"/>
    <w:rPr>
      <w:rFonts w:ascii="Symbol" w:eastAsia="Times New Roman" w:hAnsi="Symbol" w:cs="Symbol"/>
    </w:rPr>
  </w:style>
  <w:style w:type="character" w:customStyle="1" w:styleId="RTFNum238">
    <w:name w:val="RTF_Num 23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39">
    <w:name w:val="RTF_Num 23 9"/>
    <w:uiPriority w:val="99"/>
    <w:rsid w:val="000A11CC"/>
    <w:rPr>
      <w:rFonts w:ascii="Wingdings" w:eastAsia="Times New Roman" w:hAnsi="Wingdings" w:cs="Wingdings"/>
    </w:rPr>
  </w:style>
  <w:style w:type="character" w:customStyle="1" w:styleId="RTFNum241">
    <w:name w:val="RTF_Num 24 1"/>
    <w:uiPriority w:val="99"/>
    <w:rsid w:val="000A11CC"/>
    <w:rPr>
      <w:rFonts w:eastAsia="Times New Roman"/>
    </w:rPr>
  </w:style>
  <w:style w:type="character" w:customStyle="1" w:styleId="RTFNum242">
    <w:name w:val="RTF_Num 24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43">
    <w:name w:val="RTF_Num 24 3"/>
    <w:uiPriority w:val="99"/>
    <w:rsid w:val="000A11CC"/>
    <w:rPr>
      <w:rFonts w:ascii="Wingdings" w:eastAsia="Times New Roman" w:hAnsi="Wingdings" w:cs="Wingdings"/>
    </w:rPr>
  </w:style>
  <w:style w:type="character" w:customStyle="1" w:styleId="RTFNum244">
    <w:name w:val="RTF_Num 24 4"/>
    <w:uiPriority w:val="99"/>
    <w:rsid w:val="000A11CC"/>
    <w:rPr>
      <w:rFonts w:ascii="Symbol" w:eastAsia="Times New Roman" w:hAnsi="Symbol" w:cs="Symbol"/>
    </w:rPr>
  </w:style>
  <w:style w:type="character" w:customStyle="1" w:styleId="RTFNum245">
    <w:name w:val="RTF_Num 24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46">
    <w:name w:val="RTF_Num 24 6"/>
    <w:uiPriority w:val="99"/>
    <w:rsid w:val="000A11CC"/>
    <w:rPr>
      <w:rFonts w:ascii="Wingdings" w:eastAsia="Times New Roman" w:hAnsi="Wingdings" w:cs="Wingdings"/>
    </w:rPr>
  </w:style>
  <w:style w:type="character" w:customStyle="1" w:styleId="RTFNum247">
    <w:name w:val="RTF_Num 24 7"/>
    <w:uiPriority w:val="99"/>
    <w:rsid w:val="000A11CC"/>
    <w:rPr>
      <w:rFonts w:ascii="Symbol" w:eastAsia="Times New Roman" w:hAnsi="Symbol" w:cs="Symbol"/>
    </w:rPr>
  </w:style>
  <w:style w:type="character" w:customStyle="1" w:styleId="RTFNum248">
    <w:name w:val="RTF_Num 24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49">
    <w:name w:val="RTF_Num 24 9"/>
    <w:uiPriority w:val="99"/>
    <w:rsid w:val="000A11CC"/>
    <w:rPr>
      <w:rFonts w:ascii="Wingdings" w:eastAsia="Times New Roman" w:hAnsi="Wingdings" w:cs="Wingdings"/>
    </w:rPr>
  </w:style>
  <w:style w:type="character" w:customStyle="1" w:styleId="RTFNum251">
    <w:name w:val="RTF_Num 25 1"/>
    <w:uiPriority w:val="99"/>
    <w:rsid w:val="000A11CC"/>
    <w:rPr>
      <w:rFonts w:eastAsia="Times New Roman"/>
    </w:rPr>
  </w:style>
  <w:style w:type="character" w:customStyle="1" w:styleId="RTFNum252">
    <w:name w:val="RTF_Num 25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53">
    <w:name w:val="RTF_Num 25 3"/>
    <w:uiPriority w:val="99"/>
    <w:rsid w:val="000A11CC"/>
    <w:rPr>
      <w:rFonts w:ascii="Wingdings" w:eastAsia="Times New Roman" w:hAnsi="Wingdings" w:cs="Wingdings"/>
    </w:rPr>
  </w:style>
  <w:style w:type="character" w:customStyle="1" w:styleId="RTFNum254">
    <w:name w:val="RTF_Num 25 4"/>
    <w:uiPriority w:val="99"/>
    <w:rsid w:val="000A11CC"/>
    <w:rPr>
      <w:rFonts w:ascii="Symbol" w:eastAsia="Times New Roman" w:hAnsi="Symbol" w:cs="Symbol"/>
    </w:rPr>
  </w:style>
  <w:style w:type="character" w:customStyle="1" w:styleId="RTFNum255">
    <w:name w:val="RTF_Num 25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56">
    <w:name w:val="RTF_Num 25 6"/>
    <w:uiPriority w:val="99"/>
    <w:rsid w:val="000A11CC"/>
    <w:rPr>
      <w:rFonts w:ascii="Wingdings" w:eastAsia="Times New Roman" w:hAnsi="Wingdings" w:cs="Wingdings"/>
    </w:rPr>
  </w:style>
  <w:style w:type="character" w:customStyle="1" w:styleId="RTFNum257">
    <w:name w:val="RTF_Num 25 7"/>
    <w:uiPriority w:val="99"/>
    <w:rsid w:val="000A11CC"/>
    <w:rPr>
      <w:rFonts w:ascii="Symbol" w:eastAsia="Times New Roman" w:hAnsi="Symbol" w:cs="Symbol"/>
    </w:rPr>
  </w:style>
  <w:style w:type="character" w:customStyle="1" w:styleId="RTFNum258">
    <w:name w:val="RTF_Num 25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59">
    <w:name w:val="RTF_Num 25 9"/>
    <w:uiPriority w:val="99"/>
    <w:rsid w:val="000A11CC"/>
    <w:rPr>
      <w:rFonts w:ascii="Wingdings" w:eastAsia="Times New Roman" w:hAnsi="Wingdings" w:cs="Wingdings"/>
    </w:rPr>
  </w:style>
  <w:style w:type="character" w:customStyle="1" w:styleId="RTFNum261">
    <w:name w:val="RTF_Num 26 1"/>
    <w:uiPriority w:val="99"/>
    <w:rsid w:val="000A11CC"/>
    <w:rPr>
      <w:rFonts w:eastAsia="Times New Roman"/>
    </w:rPr>
  </w:style>
  <w:style w:type="character" w:customStyle="1" w:styleId="RTFNum262">
    <w:name w:val="RTF_Num 26 2"/>
    <w:uiPriority w:val="99"/>
    <w:rsid w:val="000A11CC"/>
    <w:rPr>
      <w:rFonts w:eastAsia="Times New Roman"/>
    </w:rPr>
  </w:style>
  <w:style w:type="character" w:customStyle="1" w:styleId="RTFNum263">
    <w:name w:val="RTF_Num 26 3"/>
    <w:uiPriority w:val="99"/>
    <w:rsid w:val="000A11CC"/>
    <w:rPr>
      <w:rFonts w:eastAsia="Times New Roman"/>
    </w:rPr>
  </w:style>
  <w:style w:type="character" w:customStyle="1" w:styleId="RTFNum264">
    <w:name w:val="RTF_Num 26 4"/>
    <w:uiPriority w:val="99"/>
    <w:rsid w:val="000A11CC"/>
    <w:rPr>
      <w:rFonts w:eastAsia="Times New Roman"/>
    </w:rPr>
  </w:style>
  <w:style w:type="character" w:customStyle="1" w:styleId="RTFNum265">
    <w:name w:val="RTF_Num 26 5"/>
    <w:uiPriority w:val="99"/>
    <w:rsid w:val="000A11CC"/>
    <w:rPr>
      <w:rFonts w:eastAsia="Times New Roman"/>
    </w:rPr>
  </w:style>
  <w:style w:type="character" w:customStyle="1" w:styleId="RTFNum266">
    <w:name w:val="RTF_Num 26 6"/>
    <w:uiPriority w:val="99"/>
    <w:rsid w:val="000A11CC"/>
    <w:rPr>
      <w:rFonts w:eastAsia="Times New Roman"/>
    </w:rPr>
  </w:style>
  <w:style w:type="character" w:customStyle="1" w:styleId="RTFNum267">
    <w:name w:val="RTF_Num 26 7"/>
    <w:uiPriority w:val="99"/>
    <w:rsid w:val="000A11CC"/>
    <w:rPr>
      <w:rFonts w:eastAsia="Times New Roman"/>
    </w:rPr>
  </w:style>
  <w:style w:type="character" w:customStyle="1" w:styleId="RTFNum268">
    <w:name w:val="RTF_Num 26 8"/>
    <w:uiPriority w:val="99"/>
    <w:rsid w:val="000A11CC"/>
    <w:rPr>
      <w:rFonts w:eastAsia="Times New Roman"/>
    </w:rPr>
  </w:style>
  <w:style w:type="character" w:customStyle="1" w:styleId="RTFNum269">
    <w:name w:val="RTF_Num 26 9"/>
    <w:uiPriority w:val="99"/>
    <w:rsid w:val="000A11CC"/>
    <w:rPr>
      <w:rFonts w:eastAsia="Times New Roman"/>
    </w:rPr>
  </w:style>
  <w:style w:type="character" w:customStyle="1" w:styleId="RTFNum271">
    <w:name w:val="RTF_Num 27 1"/>
    <w:uiPriority w:val="99"/>
    <w:rsid w:val="000A11CC"/>
    <w:rPr>
      <w:rFonts w:eastAsia="Times New Roman"/>
    </w:rPr>
  </w:style>
  <w:style w:type="character" w:customStyle="1" w:styleId="RTFNum272">
    <w:name w:val="RTF_Num 27 2"/>
    <w:uiPriority w:val="99"/>
    <w:rsid w:val="000A11CC"/>
    <w:rPr>
      <w:rFonts w:eastAsia="Times New Roman"/>
    </w:rPr>
  </w:style>
  <w:style w:type="character" w:customStyle="1" w:styleId="RTFNum273">
    <w:name w:val="RTF_Num 27 3"/>
    <w:uiPriority w:val="99"/>
    <w:rsid w:val="000A11CC"/>
    <w:rPr>
      <w:rFonts w:eastAsia="Times New Roman"/>
    </w:rPr>
  </w:style>
  <w:style w:type="character" w:customStyle="1" w:styleId="RTFNum274">
    <w:name w:val="RTF_Num 27 4"/>
    <w:uiPriority w:val="99"/>
    <w:rsid w:val="000A11CC"/>
    <w:rPr>
      <w:rFonts w:eastAsia="Times New Roman"/>
    </w:rPr>
  </w:style>
  <w:style w:type="character" w:customStyle="1" w:styleId="RTFNum275">
    <w:name w:val="RTF_Num 27 5"/>
    <w:uiPriority w:val="99"/>
    <w:rsid w:val="000A11CC"/>
    <w:rPr>
      <w:rFonts w:eastAsia="Times New Roman"/>
    </w:rPr>
  </w:style>
  <w:style w:type="character" w:customStyle="1" w:styleId="RTFNum276">
    <w:name w:val="RTF_Num 27 6"/>
    <w:uiPriority w:val="99"/>
    <w:rsid w:val="000A11CC"/>
    <w:rPr>
      <w:rFonts w:eastAsia="Times New Roman"/>
    </w:rPr>
  </w:style>
  <w:style w:type="character" w:customStyle="1" w:styleId="RTFNum277">
    <w:name w:val="RTF_Num 27 7"/>
    <w:uiPriority w:val="99"/>
    <w:rsid w:val="000A11CC"/>
    <w:rPr>
      <w:rFonts w:eastAsia="Times New Roman"/>
    </w:rPr>
  </w:style>
  <w:style w:type="character" w:customStyle="1" w:styleId="RTFNum278">
    <w:name w:val="RTF_Num 27 8"/>
    <w:uiPriority w:val="99"/>
    <w:rsid w:val="000A11CC"/>
    <w:rPr>
      <w:rFonts w:eastAsia="Times New Roman"/>
    </w:rPr>
  </w:style>
  <w:style w:type="character" w:customStyle="1" w:styleId="RTFNum279">
    <w:name w:val="RTF_Num 27 9"/>
    <w:uiPriority w:val="99"/>
    <w:rsid w:val="000A11CC"/>
    <w:rPr>
      <w:rFonts w:eastAsia="Times New Roman"/>
    </w:rPr>
  </w:style>
  <w:style w:type="character" w:customStyle="1" w:styleId="RTFNum281">
    <w:name w:val="RTF_Num 28 1"/>
    <w:uiPriority w:val="99"/>
    <w:rsid w:val="000A11CC"/>
    <w:rPr>
      <w:rFonts w:eastAsia="Times New Roman"/>
    </w:rPr>
  </w:style>
  <w:style w:type="character" w:customStyle="1" w:styleId="RTFNum282">
    <w:name w:val="RTF_Num 28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83">
    <w:name w:val="RTF_Num 28 3"/>
    <w:uiPriority w:val="99"/>
    <w:rsid w:val="000A11CC"/>
    <w:rPr>
      <w:rFonts w:ascii="Wingdings" w:eastAsia="Times New Roman" w:hAnsi="Wingdings" w:cs="Wingdings"/>
    </w:rPr>
  </w:style>
  <w:style w:type="character" w:customStyle="1" w:styleId="RTFNum284">
    <w:name w:val="RTF_Num 28 4"/>
    <w:uiPriority w:val="99"/>
    <w:rsid w:val="000A11CC"/>
    <w:rPr>
      <w:rFonts w:ascii="Symbol" w:eastAsia="Times New Roman" w:hAnsi="Symbol" w:cs="Symbol"/>
    </w:rPr>
  </w:style>
  <w:style w:type="character" w:customStyle="1" w:styleId="RTFNum285">
    <w:name w:val="RTF_Num 28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86">
    <w:name w:val="RTF_Num 28 6"/>
    <w:uiPriority w:val="99"/>
    <w:rsid w:val="000A11CC"/>
    <w:rPr>
      <w:rFonts w:ascii="Wingdings" w:eastAsia="Times New Roman" w:hAnsi="Wingdings" w:cs="Wingdings"/>
    </w:rPr>
  </w:style>
  <w:style w:type="character" w:customStyle="1" w:styleId="RTFNum287">
    <w:name w:val="RTF_Num 28 7"/>
    <w:uiPriority w:val="99"/>
    <w:rsid w:val="000A11CC"/>
    <w:rPr>
      <w:rFonts w:ascii="Symbol" w:eastAsia="Times New Roman" w:hAnsi="Symbol" w:cs="Symbol"/>
    </w:rPr>
  </w:style>
  <w:style w:type="character" w:customStyle="1" w:styleId="RTFNum288">
    <w:name w:val="RTF_Num 28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89">
    <w:name w:val="RTF_Num 28 9"/>
    <w:uiPriority w:val="99"/>
    <w:rsid w:val="000A11CC"/>
    <w:rPr>
      <w:rFonts w:ascii="Wingdings" w:eastAsia="Times New Roman" w:hAnsi="Wingdings" w:cs="Wingdings"/>
    </w:rPr>
  </w:style>
  <w:style w:type="character" w:customStyle="1" w:styleId="RTFNum291">
    <w:name w:val="RTF_Num 29 1"/>
    <w:uiPriority w:val="99"/>
    <w:rsid w:val="000A11CC"/>
    <w:rPr>
      <w:rFonts w:eastAsia="Times New Roman"/>
    </w:rPr>
  </w:style>
  <w:style w:type="character" w:customStyle="1" w:styleId="RTFNum292">
    <w:name w:val="RTF_Num 29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93">
    <w:name w:val="RTF_Num 29 3"/>
    <w:uiPriority w:val="99"/>
    <w:rsid w:val="000A11CC"/>
    <w:rPr>
      <w:rFonts w:ascii="Wingdings" w:eastAsia="Times New Roman" w:hAnsi="Wingdings" w:cs="Wingdings"/>
    </w:rPr>
  </w:style>
  <w:style w:type="character" w:customStyle="1" w:styleId="RTFNum294">
    <w:name w:val="RTF_Num 29 4"/>
    <w:uiPriority w:val="99"/>
    <w:rsid w:val="000A11CC"/>
    <w:rPr>
      <w:rFonts w:ascii="Symbol" w:eastAsia="Times New Roman" w:hAnsi="Symbol" w:cs="Symbol"/>
    </w:rPr>
  </w:style>
  <w:style w:type="character" w:customStyle="1" w:styleId="RTFNum295">
    <w:name w:val="RTF_Num 29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96">
    <w:name w:val="RTF_Num 29 6"/>
    <w:uiPriority w:val="99"/>
    <w:rsid w:val="000A11CC"/>
    <w:rPr>
      <w:rFonts w:ascii="Wingdings" w:eastAsia="Times New Roman" w:hAnsi="Wingdings" w:cs="Wingdings"/>
    </w:rPr>
  </w:style>
  <w:style w:type="character" w:customStyle="1" w:styleId="RTFNum297">
    <w:name w:val="RTF_Num 29 7"/>
    <w:uiPriority w:val="99"/>
    <w:rsid w:val="000A11CC"/>
    <w:rPr>
      <w:rFonts w:ascii="Symbol" w:eastAsia="Times New Roman" w:hAnsi="Symbol" w:cs="Symbol"/>
    </w:rPr>
  </w:style>
  <w:style w:type="character" w:customStyle="1" w:styleId="RTFNum298">
    <w:name w:val="RTF_Num 29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299">
    <w:name w:val="RTF_Num 29 9"/>
    <w:uiPriority w:val="99"/>
    <w:rsid w:val="000A11CC"/>
    <w:rPr>
      <w:rFonts w:ascii="Wingdings" w:eastAsia="Times New Roman" w:hAnsi="Wingdings" w:cs="Wingdings"/>
    </w:rPr>
  </w:style>
  <w:style w:type="character" w:customStyle="1" w:styleId="RTFNum301">
    <w:name w:val="RTF_Num 30 1"/>
    <w:uiPriority w:val="99"/>
    <w:rsid w:val="000A11CC"/>
    <w:rPr>
      <w:rFonts w:eastAsia="Times New Roman"/>
    </w:rPr>
  </w:style>
  <w:style w:type="character" w:customStyle="1" w:styleId="RTFNum302">
    <w:name w:val="RTF_Num 30 2"/>
    <w:uiPriority w:val="99"/>
    <w:rsid w:val="000A11CC"/>
    <w:rPr>
      <w:rFonts w:eastAsia="Times New Roman"/>
    </w:rPr>
  </w:style>
  <w:style w:type="character" w:customStyle="1" w:styleId="RTFNum303">
    <w:name w:val="RTF_Num 30 3"/>
    <w:uiPriority w:val="99"/>
    <w:rsid w:val="000A11CC"/>
    <w:rPr>
      <w:rFonts w:eastAsia="Times New Roman"/>
    </w:rPr>
  </w:style>
  <w:style w:type="character" w:customStyle="1" w:styleId="RTFNum304">
    <w:name w:val="RTF_Num 30 4"/>
    <w:uiPriority w:val="99"/>
    <w:rsid w:val="000A11CC"/>
    <w:rPr>
      <w:rFonts w:eastAsia="Times New Roman"/>
    </w:rPr>
  </w:style>
  <w:style w:type="character" w:customStyle="1" w:styleId="RTFNum305">
    <w:name w:val="RTF_Num 30 5"/>
    <w:uiPriority w:val="99"/>
    <w:rsid w:val="000A11CC"/>
    <w:rPr>
      <w:rFonts w:eastAsia="Times New Roman"/>
    </w:rPr>
  </w:style>
  <w:style w:type="character" w:customStyle="1" w:styleId="RTFNum306">
    <w:name w:val="RTF_Num 30 6"/>
    <w:uiPriority w:val="99"/>
    <w:rsid w:val="000A11CC"/>
    <w:rPr>
      <w:rFonts w:eastAsia="Times New Roman"/>
    </w:rPr>
  </w:style>
  <w:style w:type="character" w:customStyle="1" w:styleId="RTFNum307">
    <w:name w:val="RTF_Num 30 7"/>
    <w:uiPriority w:val="99"/>
    <w:rsid w:val="000A11CC"/>
    <w:rPr>
      <w:rFonts w:eastAsia="Times New Roman"/>
    </w:rPr>
  </w:style>
  <w:style w:type="character" w:customStyle="1" w:styleId="RTFNum308">
    <w:name w:val="RTF_Num 30 8"/>
    <w:uiPriority w:val="99"/>
    <w:rsid w:val="000A11CC"/>
    <w:rPr>
      <w:rFonts w:eastAsia="Times New Roman"/>
    </w:rPr>
  </w:style>
  <w:style w:type="character" w:customStyle="1" w:styleId="RTFNum309">
    <w:name w:val="RTF_Num 30 9"/>
    <w:uiPriority w:val="99"/>
    <w:rsid w:val="000A11CC"/>
    <w:rPr>
      <w:rFonts w:eastAsia="Times New Roman"/>
    </w:rPr>
  </w:style>
  <w:style w:type="character" w:customStyle="1" w:styleId="RTFNum311">
    <w:name w:val="RTF_Num 31 1"/>
    <w:uiPriority w:val="99"/>
    <w:rsid w:val="000A11CC"/>
    <w:rPr>
      <w:rFonts w:eastAsia="Times New Roman"/>
    </w:rPr>
  </w:style>
  <w:style w:type="character" w:customStyle="1" w:styleId="RTFNum312">
    <w:name w:val="RTF_Num 31 2"/>
    <w:uiPriority w:val="99"/>
    <w:rsid w:val="000A11CC"/>
    <w:rPr>
      <w:rFonts w:eastAsia="Times New Roman"/>
    </w:rPr>
  </w:style>
  <w:style w:type="character" w:customStyle="1" w:styleId="RTFNum313">
    <w:name w:val="RTF_Num 31 3"/>
    <w:uiPriority w:val="99"/>
    <w:rsid w:val="000A11CC"/>
    <w:rPr>
      <w:rFonts w:eastAsia="Times New Roman"/>
    </w:rPr>
  </w:style>
  <w:style w:type="character" w:customStyle="1" w:styleId="RTFNum314">
    <w:name w:val="RTF_Num 31 4"/>
    <w:uiPriority w:val="99"/>
    <w:rsid w:val="000A11CC"/>
    <w:rPr>
      <w:rFonts w:eastAsia="Times New Roman"/>
    </w:rPr>
  </w:style>
  <w:style w:type="character" w:customStyle="1" w:styleId="RTFNum315">
    <w:name w:val="RTF_Num 31 5"/>
    <w:uiPriority w:val="99"/>
    <w:rsid w:val="000A11CC"/>
    <w:rPr>
      <w:rFonts w:eastAsia="Times New Roman"/>
    </w:rPr>
  </w:style>
  <w:style w:type="character" w:customStyle="1" w:styleId="RTFNum316">
    <w:name w:val="RTF_Num 31 6"/>
    <w:uiPriority w:val="99"/>
    <w:rsid w:val="000A11CC"/>
    <w:rPr>
      <w:rFonts w:eastAsia="Times New Roman"/>
    </w:rPr>
  </w:style>
  <w:style w:type="character" w:customStyle="1" w:styleId="RTFNum317">
    <w:name w:val="RTF_Num 31 7"/>
    <w:uiPriority w:val="99"/>
    <w:rsid w:val="000A11CC"/>
    <w:rPr>
      <w:rFonts w:eastAsia="Times New Roman"/>
    </w:rPr>
  </w:style>
  <w:style w:type="character" w:customStyle="1" w:styleId="RTFNum318">
    <w:name w:val="RTF_Num 31 8"/>
    <w:uiPriority w:val="99"/>
    <w:rsid w:val="000A11CC"/>
    <w:rPr>
      <w:rFonts w:eastAsia="Times New Roman"/>
    </w:rPr>
  </w:style>
  <w:style w:type="character" w:customStyle="1" w:styleId="RTFNum319">
    <w:name w:val="RTF_Num 31 9"/>
    <w:uiPriority w:val="99"/>
    <w:rsid w:val="000A11CC"/>
    <w:rPr>
      <w:rFonts w:eastAsia="Times New Roman"/>
    </w:rPr>
  </w:style>
  <w:style w:type="character" w:customStyle="1" w:styleId="RTFNum321">
    <w:name w:val="RTF_Num 32 1"/>
    <w:uiPriority w:val="99"/>
    <w:rsid w:val="000A11CC"/>
    <w:rPr>
      <w:rFonts w:eastAsia="Times New Roman"/>
    </w:rPr>
  </w:style>
  <w:style w:type="character" w:customStyle="1" w:styleId="RTFNum322">
    <w:name w:val="RTF_Num 32 2"/>
    <w:uiPriority w:val="99"/>
    <w:rsid w:val="000A11CC"/>
    <w:rPr>
      <w:rFonts w:eastAsia="Times New Roman"/>
    </w:rPr>
  </w:style>
  <w:style w:type="character" w:customStyle="1" w:styleId="RTFNum323">
    <w:name w:val="RTF_Num 32 3"/>
    <w:uiPriority w:val="99"/>
    <w:rsid w:val="000A11CC"/>
    <w:rPr>
      <w:rFonts w:eastAsia="Times New Roman"/>
    </w:rPr>
  </w:style>
  <w:style w:type="character" w:customStyle="1" w:styleId="RTFNum324">
    <w:name w:val="RTF_Num 32 4"/>
    <w:uiPriority w:val="99"/>
    <w:rsid w:val="000A11CC"/>
    <w:rPr>
      <w:rFonts w:eastAsia="Times New Roman"/>
    </w:rPr>
  </w:style>
  <w:style w:type="character" w:customStyle="1" w:styleId="RTFNum325">
    <w:name w:val="RTF_Num 32 5"/>
    <w:uiPriority w:val="99"/>
    <w:rsid w:val="000A11CC"/>
    <w:rPr>
      <w:rFonts w:eastAsia="Times New Roman"/>
    </w:rPr>
  </w:style>
  <w:style w:type="character" w:customStyle="1" w:styleId="RTFNum326">
    <w:name w:val="RTF_Num 32 6"/>
    <w:uiPriority w:val="99"/>
    <w:rsid w:val="000A11CC"/>
    <w:rPr>
      <w:rFonts w:eastAsia="Times New Roman"/>
    </w:rPr>
  </w:style>
  <w:style w:type="character" w:customStyle="1" w:styleId="RTFNum327">
    <w:name w:val="RTF_Num 32 7"/>
    <w:uiPriority w:val="99"/>
    <w:rsid w:val="000A11CC"/>
    <w:rPr>
      <w:rFonts w:eastAsia="Times New Roman"/>
    </w:rPr>
  </w:style>
  <w:style w:type="character" w:customStyle="1" w:styleId="RTFNum328">
    <w:name w:val="RTF_Num 32 8"/>
    <w:uiPriority w:val="99"/>
    <w:rsid w:val="000A11CC"/>
    <w:rPr>
      <w:rFonts w:eastAsia="Times New Roman"/>
    </w:rPr>
  </w:style>
  <w:style w:type="character" w:customStyle="1" w:styleId="RTFNum329">
    <w:name w:val="RTF_Num 32 9"/>
    <w:uiPriority w:val="99"/>
    <w:rsid w:val="000A11CC"/>
    <w:rPr>
      <w:rFonts w:eastAsia="Times New Roman"/>
    </w:rPr>
  </w:style>
  <w:style w:type="character" w:customStyle="1" w:styleId="RTFNum331">
    <w:name w:val="RTF_Num 33 1"/>
    <w:uiPriority w:val="99"/>
    <w:rsid w:val="000A11CC"/>
    <w:rPr>
      <w:rFonts w:eastAsia="Times New Roman"/>
    </w:rPr>
  </w:style>
  <w:style w:type="character" w:customStyle="1" w:styleId="RTFNum332">
    <w:name w:val="RTF_Num 33 2"/>
    <w:uiPriority w:val="99"/>
    <w:rsid w:val="000A11CC"/>
    <w:rPr>
      <w:rFonts w:ascii="Courier New" w:eastAsia="Times New Roman" w:hAnsi="Courier New" w:cs="Courier New"/>
    </w:rPr>
  </w:style>
  <w:style w:type="character" w:customStyle="1" w:styleId="RTFNum333">
    <w:name w:val="RTF_Num 33 3"/>
    <w:uiPriority w:val="99"/>
    <w:rsid w:val="000A11CC"/>
    <w:rPr>
      <w:rFonts w:ascii="Wingdings" w:eastAsia="Times New Roman" w:hAnsi="Wingdings" w:cs="Wingdings"/>
    </w:rPr>
  </w:style>
  <w:style w:type="character" w:customStyle="1" w:styleId="RTFNum334">
    <w:name w:val="RTF_Num 33 4"/>
    <w:uiPriority w:val="99"/>
    <w:rsid w:val="000A11CC"/>
    <w:rPr>
      <w:rFonts w:ascii="Symbol" w:eastAsia="Times New Roman" w:hAnsi="Symbol" w:cs="Symbol"/>
    </w:rPr>
  </w:style>
  <w:style w:type="character" w:customStyle="1" w:styleId="RTFNum335">
    <w:name w:val="RTF_Num 33 5"/>
    <w:uiPriority w:val="99"/>
    <w:rsid w:val="000A11CC"/>
    <w:rPr>
      <w:rFonts w:ascii="Courier New" w:eastAsia="Times New Roman" w:hAnsi="Courier New" w:cs="Courier New"/>
    </w:rPr>
  </w:style>
  <w:style w:type="character" w:customStyle="1" w:styleId="RTFNum336">
    <w:name w:val="RTF_Num 33 6"/>
    <w:uiPriority w:val="99"/>
    <w:rsid w:val="000A11CC"/>
    <w:rPr>
      <w:rFonts w:ascii="Wingdings" w:eastAsia="Times New Roman" w:hAnsi="Wingdings" w:cs="Wingdings"/>
    </w:rPr>
  </w:style>
  <w:style w:type="character" w:customStyle="1" w:styleId="RTFNum337">
    <w:name w:val="RTF_Num 33 7"/>
    <w:uiPriority w:val="99"/>
    <w:rsid w:val="000A11CC"/>
    <w:rPr>
      <w:rFonts w:ascii="Symbol" w:eastAsia="Times New Roman" w:hAnsi="Symbol" w:cs="Symbol"/>
    </w:rPr>
  </w:style>
  <w:style w:type="character" w:customStyle="1" w:styleId="RTFNum338">
    <w:name w:val="RTF_Num 33 8"/>
    <w:uiPriority w:val="99"/>
    <w:rsid w:val="000A11CC"/>
    <w:rPr>
      <w:rFonts w:ascii="Courier New" w:eastAsia="Times New Roman" w:hAnsi="Courier New" w:cs="Courier New"/>
    </w:rPr>
  </w:style>
  <w:style w:type="character" w:customStyle="1" w:styleId="RTFNum339">
    <w:name w:val="RTF_Num 33 9"/>
    <w:uiPriority w:val="99"/>
    <w:rsid w:val="000A11CC"/>
    <w:rPr>
      <w:rFonts w:ascii="Wingdings" w:eastAsia="Times New Roman" w:hAnsi="Wingdings" w:cs="Wingdings"/>
    </w:rPr>
  </w:style>
  <w:style w:type="character" w:customStyle="1" w:styleId="RTFNum341">
    <w:name w:val="RTF_Num 34 1"/>
    <w:uiPriority w:val="99"/>
    <w:rsid w:val="000A11CC"/>
    <w:rPr>
      <w:rFonts w:eastAsia="Times New Roman"/>
    </w:rPr>
  </w:style>
  <w:style w:type="character" w:customStyle="1" w:styleId="RTFNum342">
    <w:name w:val="RTF_Num 34 2"/>
    <w:uiPriority w:val="99"/>
    <w:rsid w:val="000A11CC"/>
    <w:rPr>
      <w:rFonts w:eastAsia="Times New Roman"/>
    </w:rPr>
  </w:style>
  <w:style w:type="character" w:customStyle="1" w:styleId="RTFNum343">
    <w:name w:val="RTF_Num 34 3"/>
    <w:uiPriority w:val="99"/>
    <w:rsid w:val="000A11CC"/>
    <w:rPr>
      <w:rFonts w:eastAsia="Times New Roman"/>
    </w:rPr>
  </w:style>
  <w:style w:type="character" w:customStyle="1" w:styleId="RTFNum344">
    <w:name w:val="RTF_Num 34 4"/>
    <w:uiPriority w:val="99"/>
    <w:rsid w:val="000A11CC"/>
    <w:rPr>
      <w:rFonts w:eastAsia="Times New Roman"/>
    </w:rPr>
  </w:style>
  <w:style w:type="character" w:customStyle="1" w:styleId="RTFNum345">
    <w:name w:val="RTF_Num 34 5"/>
    <w:uiPriority w:val="99"/>
    <w:rsid w:val="000A11CC"/>
    <w:rPr>
      <w:rFonts w:eastAsia="Times New Roman"/>
    </w:rPr>
  </w:style>
  <w:style w:type="character" w:customStyle="1" w:styleId="RTFNum346">
    <w:name w:val="RTF_Num 34 6"/>
    <w:uiPriority w:val="99"/>
    <w:rsid w:val="000A11CC"/>
    <w:rPr>
      <w:rFonts w:eastAsia="Times New Roman"/>
    </w:rPr>
  </w:style>
  <w:style w:type="character" w:customStyle="1" w:styleId="RTFNum347">
    <w:name w:val="RTF_Num 34 7"/>
    <w:uiPriority w:val="99"/>
    <w:rsid w:val="000A11CC"/>
    <w:rPr>
      <w:rFonts w:eastAsia="Times New Roman"/>
    </w:rPr>
  </w:style>
  <w:style w:type="character" w:customStyle="1" w:styleId="RTFNum348">
    <w:name w:val="RTF_Num 34 8"/>
    <w:uiPriority w:val="99"/>
    <w:rsid w:val="000A11CC"/>
    <w:rPr>
      <w:rFonts w:eastAsia="Times New Roman"/>
    </w:rPr>
  </w:style>
  <w:style w:type="character" w:customStyle="1" w:styleId="RTFNum349">
    <w:name w:val="RTF_Num 34 9"/>
    <w:uiPriority w:val="99"/>
    <w:rsid w:val="000A11CC"/>
    <w:rPr>
      <w:rFonts w:eastAsia="Times New Roman"/>
    </w:rPr>
  </w:style>
  <w:style w:type="character" w:customStyle="1" w:styleId="11">
    <w:name w:val="青泐腩忸?1 琼嚓"/>
    <w:uiPriority w:val="99"/>
    <w:rsid w:val="000A11CC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0A11CC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0A11CC"/>
    <w:rPr>
      <w:rFonts w:eastAsia="Times New Roman"/>
      <w:b/>
      <w:bCs/>
    </w:rPr>
  </w:style>
  <w:style w:type="character" w:styleId="a5">
    <w:name w:val="Placeholder Text"/>
    <w:uiPriority w:val="99"/>
    <w:rsid w:val="000A11CC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0A11CC"/>
    <w:rPr>
      <w:rFonts w:ascii="Tahoma" w:eastAsia="Times New Roman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0A11CC"/>
    <w:rPr>
      <w:rFonts w:eastAsia="Times New Roman"/>
    </w:rPr>
  </w:style>
  <w:style w:type="character" w:customStyle="1" w:styleId="a8">
    <w:name w:val="丸骓栝 觐腩眚栩箅 琼嚓"/>
    <w:uiPriority w:val="99"/>
    <w:rsid w:val="000A11CC"/>
    <w:rPr>
      <w:rFonts w:eastAsia="Times New Roman"/>
    </w:rPr>
  </w:style>
  <w:style w:type="character" w:customStyle="1" w:styleId="a9">
    <w:name w:val="义犟?耥铖觇 琼嚓"/>
    <w:uiPriority w:val="99"/>
    <w:rsid w:val="000A11CC"/>
    <w:rPr>
      <w:rFonts w:eastAsia="Times New Roman"/>
    </w:rPr>
  </w:style>
  <w:style w:type="character" w:styleId="aa">
    <w:name w:val="footnote reference"/>
    <w:uiPriority w:val="99"/>
    <w:rsid w:val="000A11CC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0A11CC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0A11CC"/>
    <w:rPr>
      <w:rFonts w:ascii="Symbol" w:eastAsia="Times New Roman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0A11CC"/>
    <w:rPr>
      <w:rFonts w:eastAsia="Times New Roman"/>
    </w:rPr>
  </w:style>
  <w:style w:type="character" w:customStyle="1" w:styleId="22">
    <w:name w:val="???????? ????? ? ???????? 2 ????"/>
    <w:uiPriority w:val="99"/>
    <w:rsid w:val="000A11CC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0A11CC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0A11CC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11CC"/>
    <w:rPr>
      <w:rFonts w:eastAsia="Times New Roman"/>
    </w:rPr>
  </w:style>
  <w:style w:type="character" w:styleId="ad">
    <w:name w:val="Subtle Emphasis"/>
    <w:uiPriority w:val="99"/>
    <w:qFormat/>
    <w:rsid w:val="000A11CC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0A11CC"/>
    <w:rPr>
      <w:rFonts w:eastAsia="Times New Roman"/>
    </w:rPr>
  </w:style>
  <w:style w:type="character" w:customStyle="1" w:styleId="ae">
    <w:name w:val="谚焘铍 眢戾疣鲨_"/>
    <w:uiPriority w:val="99"/>
    <w:rsid w:val="000A11CC"/>
  </w:style>
  <w:style w:type="paragraph" w:customStyle="1" w:styleId="af">
    <w:name w:val="青泐腩忸_"/>
    <w:basedOn w:val="a0"/>
    <w:next w:val="af0"/>
    <w:uiPriority w:val="99"/>
    <w:rsid w:val="000A11CC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0A11CC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0A11CC"/>
    <w:rPr>
      <w:u w:val="single"/>
    </w:rPr>
  </w:style>
  <w:style w:type="paragraph" w:customStyle="1" w:styleId="af2">
    <w:name w:val="袜玮囗桢"/>
    <w:basedOn w:val="a0"/>
    <w:uiPriority w:val="99"/>
    <w:rsid w:val="000A11CC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0A11CC"/>
    <w:pPr>
      <w:suppressLineNumbers/>
    </w:pPr>
  </w:style>
  <w:style w:type="character" w:customStyle="1" w:styleId="10">
    <w:name w:val="Заголовок 1 Знак"/>
    <w:link w:val="1"/>
    <w:uiPriority w:val="9"/>
    <w:rsid w:val="000A11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A11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4">
    <w:name w:val="????????"/>
    <w:uiPriority w:val="99"/>
    <w:rsid w:val="000A11CC"/>
    <w:pPr>
      <w:widowControl w:val="0"/>
      <w:autoSpaceDE w:val="0"/>
      <w:autoSpaceDN w:val="0"/>
      <w:adjustRightInd w:val="0"/>
      <w:ind w:firstLine="34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af5">
    <w:name w:val="No Spacing"/>
    <w:uiPriority w:val="99"/>
    <w:qFormat/>
    <w:rsid w:val="000A11CC"/>
    <w:pPr>
      <w:widowControl w:val="0"/>
      <w:autoSpaceDN w:val="0"/>
      <w:adjustRightInd w:val="0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0A11CC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99"/>
    <w:qFormat/>
    <w:rsid w:val="000A11CC"/>
    <w:pPr>
      <w:ind w:left="720"/>
    </w:pPr>
  </w:style>
  <w:style w:type="paragraph" w:styleId="af8">
    <w:name w:val="Balloon Text"/>
    <w:basedOn w:val="a0"/>
    <w:link w:val="af9"/>
    <w:uiPriority w:val="99"/>
    <w:rsid w:val="000A11CC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A11C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A11C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0A11CC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0A11C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0A11CC"/>
  </w:style>
  <w:style w:type="paragraph" w:styleId="afd">
    <w:name w:val="footer"/>
    <w:basedOn w:val="a0"/>
    <w:link w:val="afe"/>
    <w:uiPriority w:val="99"/>
    <w:rsid w:val="000A11C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semiHidden/>
    <w:rsid w:val="000A11CC"/>
  </w:style>
  <w:style w:type="paragraph" w:styleId="aff">
    <w:name w:val="footnote text"/>
    <w:basedOn w:val="a0"/>
    <w:link w:val="aff0"/>
    <w:uiPriority w:val="99"/>
    <w:rsid w:val="000A11CC"/>
    <w:rPr>
      <w:rFonts w:ascii="Calibri" w:hAnsi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rsid w:val="000A11CC"/>
    <w:rPr>
      <w:sz w:val="20"/>
      <w:szCs w:val="20"/>
    </w:rPr>
  </w:style>
  <w:style w:type="paragraph" w:customStyle="1" w:styleId="ConsPlusNonformat">
    <w:name w:val="ConsPlusNonformat"/>
    <w:uiPriority w:val="99"/>
    <w:rsid w:val="000A1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0A11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0A11CC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0A11CC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0A11CC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semiHidden/>
    <w:rsid w:val="000A11CC"/>
  </w:style>
  <w:style w:type="paragraph" w:customStyle="1" w:styleId="aff4">
    <w:name w:val="橡桄囹 怆邂_"/>
    <w:basedOn w:val="a0"/>
    <w:next w:val="a0"/>
    <w:uiPriority w:val="99"/>
    <w:rsid w:val="000A11CC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0A11CC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0A11CC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29"/>
    <w:qFormat/>
    <w:rsid w:val="000A11CC"/>
    <w:rPr>
      <w:rFonts w:ascii="Calibri" w:hAnsi="Calibri"/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29"/>
    <w:rsid w:val="000A11CC"/>
    <w:rPr>
      <w:i/>
      <w:iCs/>
      <w:color w:val="000000"/>
    </w:rPr>
  </w:style>
  <w:style w:type="paragraph" w:customStyle="1" w:styleId="ConsNormal">
    <w:name w:val="ConsNormal"/>
    <w:uiPriority w:val="99"/>
    <w:rsid w:val="000A11CC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A11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0A11CC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0A11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0A11CC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0A11CC"/>
    <w:pPr>
      <w:suppressLineNumbers/>
    </w:pPr>
  </w:style>
  <w:style w:type="paragraph" w:customStyle="1" w:styleId="aff8">
    <w:name w:val="青泐腩忸?蜞犭桷_"/>
    <w:basedOn w:val="aff7"/>
    <w:uiPriority w:val="99"/>
    <w:rsid w:val="000A11CC"/>
    <w:pPr>
      <w:jc w:val="center"/>
    </w:pPr>
    <w:rPr>
      <w:b/>
      <w:bCs/>
    </w:rPr>
  </w:style>
  <w:style w:type="table" w:styleId="aff9">
    <w:name w:val="Table Grid"/>
    <w:basedOn w:val="a2"/>
    <w:uiPriority w:val="59"/>
    <w:rsid w:val="0077715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F14B-3B2D-4AB8-80CB-86153648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25984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creator>1</dc:creator>
  <cp:lastModifiedBy>j</cp:lastModifiedBy>
  <cp:revision>4</cp:revision>
  <cp:lastPrinted>2019-01-09T13:35:00Z</cp:lastPrinted>
  <dcterms:created xsi:type="dcterms:W3CDTF">2018-12-24T13:32:00Z</dcterms:created>
  <dcterms:modified xsi:type="dcterms:W3CDTF">2019-01-10T12:46:00Z</dcterms:modified>
</cp:coreProperties>
</file>