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E" w:rsidRPr="00257F5B" w:rsidRDefault="00D9028E" w:rsidP="00761F03">
      <w:pPr>
        <w:pStyle w:val="a0"/>
        <w:tabs>
          <w:tab w:val="left" w:pos="4253"/>
        </w:tabs>
        <w:jc w:val="center"/>
        <w:rPr>
          <w:sz w:val="26"/>
          <w:szCs w:val="26"/>
        </w:rPr>
      </w:pPr>
    </w:p>
    <w:p w:rsidR="00B33F40" w:rsidRPr="00B33F40" w:rsidRDefault="008C727D" w:rsidP="00B33F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27D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B33F40" w:rsidRPr="00B33F40" w:rsidRDefault="00B33F40" w:rsidP="00B33F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F40" w:rsidRPr="00B33F40" w:rsidRDefault="00B33F40" w:rsidP="00B33F40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33F40" w:rsidRPr="00B33F40" w:rsidRDefault="00B33F40" w:rsidP="00B33F40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B33F40" w:rsidRPr="00B33F40" w:rsidRDefault="00B33F40" w:rsidP="00B33F40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B33F40" w:rsidRPr="00B33F40" w:rsidRDefault="00B33F40" w:rsidP="00B33F40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B33F40" w:rsidRPr="00B33F40" w:rsidRDefault="00B33F40" w:rsidP="00B33F40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33F40" w:rsidRPr="00B33F40" w:rsidRDefault="00B33F40" w:rsidP="00B33F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40" w:rsidRPr="00B33F40" w:rsidRDefault="00B33F40" w:rsidP="00B33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>От</w:t>
      </w:r>
      <w:r w:rsidR="00EE67A0">
        <w:rPr>
          <w:rFonts w:ascii="Times New Roman" w:hAnsi="Times New Roman" w:cs="Times New Roman"/>
          <w:sz w:val="26"/>
          <w:szCs w:val="26"/>
        </w:rPr>
        <w:t xml:space="preserve"> 19.02.2019</w:t>
      </w:r>
      <w:r w:rsidRPr="00B33F40">
        <w:rPr>
          <w:rFonts w:ascii="Times New Roman" w:hAnsi="Times New Roman" w:cs="Times New Roman"/>
          <w:sz w:val="26"/>
          <w:szCs w:val="26"/>
        </w:rPr>
        <w:t xml:space="preserve"> №</w:t>
      </w:r>
      <w:r w:rsidR="00EE67A0">
        <w:rPr>
          <w:rFonts w:ascii="Times New Roman" w:hAnsi="Times New Roman" w:cs="Times New Roman"/>
          <w:sz w:val="26"/>
          <w:szCs w:val="26"/>
        </w:rPr>
        <w:t xml:space="preserve"> ПОС.03-0236/19</w:t>
      </w:r>
      <w:r w:rsidRPr="00B33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F40" w:rsidRPr="00B33F40" w:rsidRDefault="00B33F40" w:rsidP="00B33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B33F40" w:rsidRDefault="00B33F40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Администрации г. Переславля-Залесского</w:t>
      </w: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от 07.07.2016 № ПОС.03-0910/16</w:t>
      </w: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</w:t>
      </w:r>
    </w:p>
    <w:p w:rsidR="00D9028E" w:rsidRPr="00B33F40" w:rsidRDefault="00D9028E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и туризма в городе Переславле-Залесском» </w:t>
      </w:r>
    </w:p>
    <w:p w:rsidR="00D9028E" w:rsidRPr="00B33F40" w:rsidRDefault="00D9028E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D9028E" w:rsidRPr="00B33F40" w:rsidRDefault="00D9028E" w:rsidP="00761F03">
      <w:pPr>
        <w:pStyle w:val="1"/>
        <w:tabs>
          <w:tab w:val="left" w:pos="-253"/>
        </w:tabs>
        <w:ind w:left="30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ab/>
      </w:r>
      <w:proofErr w:type="gramStart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29.11.2018 № 104«О внесении изменений в решение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объемов финансирования</w:t>
      </w:r>
      <w:proofErr w:type="gramEnd"/>
    </w:p>
    <w:p w:rsidR="00D9028E" w:rsidRPr="00B33F40" w:rsidRDefault="00D9028E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028E" w:rsidRPr="00B33F40" w:rsidRDefault="00D9028E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9028E" w:rsidRPr="00B33F40" w:rsidRDefault="00D9028E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28E" w:rsidRPr="00B33F40" w:rsidRDefault="00D9028E" w:rsidP="00A06691">
      <w:pPr>
        <w:pStyle w:val="af7"/>
        <w:numPr>
          <w:ilvl w:val="1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F40">
        <w:rPr>
          <w:rFonts w:ascii="Times New Roman" w:hAnsi="Times New Roman" w:cs="Times New Roman"/>
          <w:sz w:val="26"/>
          <w:szCs w:val="26"/>
        </w:rPr>
        <w:t>Внести в постановление Администрации г. Переславля-Залесского от 07.07.2016 № ПОС.03-0910/16 «Об утверждении муниципальной программы «Развитие физической культуры, культуры и туризма в городе Переславле-Залесском» (в редакции постановлений Администрации г. Переславля-Залесского от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 xml:space="preserve">27.07.2016 № ПОС.03-1010/16, от 04.08.2016 № ПОС.03-1061/16, от 19.08.2016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ПОС.03-1138/16, от 05.06.2017 № ПОС.03-0665/17, от 27.06.2017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ПОС.03-0815/17, от 07.07.2017 № ПОС.03-0875/17, от 19.07.2017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33F40">
        <w:rPr>
          <w:rFonts w:ascii="Times New Roman" w:hAnsi="Times New Roman" w:cs="Times New Roman"/>
          <w:sz w:val="26"/>
          <w:szCs w:val="26"/>
        </w:rPr>
        <w:t>№ ПОС.03-0942/17, от 29.08.2017 №</w:t>
      </w:r>
      <w:r w:rsidR="00B33F40">
        <w:rPr>
          <w:rFonts w:ascii="Times New Roman" w:hAnsi="Times New Roman" w:cs="Times New Roman"/>
          <w:sz w:val="26"/>
          <w:szCs w:val="26"/>
        </w:rPr>
        <w:t xml:space="preserve"> </w:t>
      </w:r>
      <w:r w:rsidRPr="00B33F40">
        <w:rPr>
          <w:rFonts w:ascii="Times New Roman" w:hAnsi="Times New Roman" w:cs="Times New Roman"/>
          <w:sz w:val="26"/>
          <w:szCs w:val="26"/>
        </w:rPr>
        <w:t xml:space="preserve">ПОС.03-1169/17, от 04.10.2017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    № ПОС.03-1377/17, от 07.12.2017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ПОС.03-1722/17, от 02.02.2018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    № ПОС.03-0108/18, </w:t>
      </w:r>
      <w:r w:rsidRPr="00B33F40">
        <w:rPr>
          <w:rFonts w:ascii="Times New Roman" w:hAnsi="Times New Roman" w:cs="Times New Roman"/>
          <w:sz w:val="26"/>
          <w:szCs w:val="26"/>
        </w:rPr>
        <w:t>от 25.05.2018 № ПОС.03-0639/18, от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 xml:space="preserve">20.06.2018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  № ПОС.03-0765/18, от 24.07.2018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ПОС.03-0981/18, от 30.08.2018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33F40">
        <w:rPr>
          <w:rFonts w:ascii="Times New Roman" w:hAnsi="Times New Roman" w:cs="Times New Roman"/>
          <w:sz w:val="26"/>
          <w:szCs w:val="26"/>
        </w:rPr>
        <w:t xml:space="preserve">№ ПОС.03-1254/18,  от 18.09.2018 № ПОС.03-1406/18, от 26.09.2018 </w:t>
      </w:r>
      <w:r w:rsidR="00B33F4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33F40">
        <w:rPr>
          <w:rFonts w:ascii="Times New Roman" w:hAnsi="Times New Roman" w:cs="Times New Roman"/>
          <w:sz w:val="26"/>
          <w:szCs w:val="26"/>
        </w:rPr>
        <w:t>№ ПОС.03-1483/18, от 29.12.2018 № ПОС.03-2427/18) следующие изменения:</w:t>
      </w:r>
      <w:proofErr w:type="gramEnd"/>
    </w:p>
    <w:p w:rsidR="00D9028E" w:rsidRPr="00B33F40" w:rsidRDefault="00D9028E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1.1.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33F40">
        <w:rPr>
          <w:rFonts w:ascii="Times New Roman" w:hAnsi="Times New Roman" w:cs="Times New Roman"/>
          <w:sz w:val="26"/>
          <w:szCs w:val="26"/>
        </w:rPr>
        <w:t xml:space="preserve">. Паспорт муниципальной программы «Развитие физической культуры, культуры и туризма в городе Переславле-Залесском»,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33F40">
        <w:rPr>
          <w:rFonts w:ascii="Times New Roman" w:hAnsi="Times New Roman" w:cs="Times New Roman"/>
          <w:sz w:val="26"/>
          <w:szCs w:val="26"/>
        </w:rPr>
        <w:t xml:space="preserve">. Ресурсное обеспечение муниципальной программы, раздел </w:t>
      </w:r>
      <w:r w:rsidRPr="00B33F4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33F40">
        <w:rPr>
          <w:rFonts w:ascii="Times New Roman" w:hAnsi="Times New Roman" w:cs="Times New Roman"/>
          <w:sz w:val="26"/>
          <w:szCs w:val="26"/>
        </w:rPr>
        <w:t>. Основные сведения о подпрограммах, входящих в муниципальную программу, изложить в следующей редакции согласно приложению.</w:t>
      </w:r>
    </w:p>
    <w:p w:rsidR="00D9028E" w:rsidRPr="00B33F40" w:rsidRDefault="00D9028E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г.  Переславля-Залесского.</w:t>
      </w:r>
    </w:p>
    <w:p w:rsidR="00D9028E" w:rsidRPr="00B33F40" w:rsidRDefault="00D9028E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D9028E" w:rsidRDefault="00D9028E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B33F40" w:rsidRDefault="00B33F40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B33F40" w:rsidRPr="00B33F40" w:rsidRDefault="00B33F40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D9028E" w:rsidRPr="00B33F40" w:rsidRDefault="00D9028E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>Глава городского округа города</w:t>
      </w:r>
    </w:p>
    <w:p w:rsidR="00D9028E" w:rsidRPr="00B33F40" w:rsidRDefault="00D9028E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</w:t>
      </w:r>
      <w:r w:rsidR="00B33F4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В.А. Астраханцев      </w:t>
      </w:r>
    </w:p>
    <w:p w:rsidR="00D9028E" w:rsidRPr="00373FA9" w:rsidRDefault="00D9028E" w:rsidP="00761F03">
      <w:pPr>
        <w:pStyle w:val="a0"/>
        <w:ind w:left="4956"/>
        <w:rPr>
          <w:rFonts w:ascii="Times New Roman" w:hAnsi="Times New Roman" w:cs="Times New Roman"/>
          <w:color w:val="FF0000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B33F40" w:rsidRDefault="00B33F40" w:rsidP="00761F03">
      <w:pPr>
        <w:pStyle w:val="a0"/>
        <w:ind w:left="4956"/>
        <w:rPr>
          <w:rFonts w:ascii="Times New Roman" w:hAnsi="Times New Roman" w:cs="Times New Roman"/>
        </w:rPr>
      </w:pPr>
    </w:p>
    <w:p w:rsidR="00D9028E" w:rsidRPr="00373FA9" w:rsidRDefault="00D9028E" w:rsidP="00761F03">
      <w:pPr>
        <w:pStyle w:val="a0"/>
        <w:ind w:left="4956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D9028E" w:rsidRPr="00373FA9" w:rsidRDefault="00D9028E" w:rsidP="00761F03">
      <w:pPr>
        <w:pStyle w:val="a0"/>
        <w:ind w:left="4956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Администрации г. Переславля-Залесского</w:t>
      </w:r>
    </w:p>
    <w:p w:rsidR="00D9028E" w:rsidRPr="00373FA9" w:rsidRDefault="00EE67A0" w:rsidP="00761F03">
      <w:pPr>
        <w:pStyle w:val="a0"/>
        <w:ind w:left="4956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О</w:t>
      </w:r>
      <w:r w:rsidR="00D9028E" w:rsidRPr="00373FA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19.02.2019</w:t>
      </w:r>
      <w:r w:rsidR="00B33F40">
        <w:rPr>
          <w:rFonts w:ascii="Times New Roman" w:hAnsi="Times New Roman" w:cs="Times New Roman"/>
        </w:rPr>
        <w:t xml:space="preserve"> </w:t>
      </w:r>
      <w:r w:rsidR="00D9028E" w:rsidRPr="00373FA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ПОС.03-0236/19</w:t>
      </w:r>
    </w:p>
    <w:p w:rsidR="00D9028E" w:rsidRPr="00373FA9" w:rsidRDefault="00D9028E" w:rsidP="00761F03">
      <w:pPr>
        <w:pStyle w:val="a0"/>
        <w:jc w:val="right"/>
        <w:rPr>
          <w:rFonts w:ascii="Times New Roman" w:hAnsi="Times New Roman" w:cs="Times New Roman"/>
        </w:rPr>
      </w:pPr>
    </w:p>
    <w:p w:rsidR="00D9028E" w:rsidRPr="00373FA9" w:rsidRDefault="00D9028E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  <w:lang w:val="en-US"/>
        </w:rPr>
        <w:t>I</w:t>
      </w:r>
      <w:r w:rsidRPr="00373FA9">
        <w:rPr>
          <w:rFonts w:ascii="Times New Roman" w:hAnsi="Times New Roman" w:cs="Times New Roman"/>
        </w:rPr>
        <w:t xml:space="preserve">. Паспорт муниципальной программы </w:t>
      </w:r>
    </w:p>
    <w:p w:rsidR="00D9028E" w:rsidRPr="00373FA9" w:rsidRDefault="00D9028E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«Развитие физической культуры, культуры и туризма </w:t>
      </w:r>
    </w:p>
    <w:p w:rsidR="00D9028E" w:rsidRPr="00373FA9" w:rsidRDefault="00D9028E" w:rsidP="00761F03">
      <w:pPr>
        <w:pStyle w:val="a0"/>
        <w:jc w:val="center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в городе Переславле-Залесском»  </w:t>
      </w:r>
    </w:p>
    <w:p w:rsidR="00D9028E" w:rsidRPr="00373FA9" w:rsidRDefault="00D9028E" w:rsidP="00761F03">
      <w:pPr>
        <w:pStyle w:val="a0"/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830"/>
        <w:gridCol w:w="6061"/>
      </w:tblGrid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Заместитель Главы Администрации г. Переславля-Залесского Ж.Н. Петрова 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2014-2019 гг.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мотивации и условий жителям города для ведения здорового образа жизни.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Всего по муниципальной программе: 618941,1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47,5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101956,9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500718,3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16218,4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 годам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2014 год: 114908,8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22524,4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92384,4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2015 год: 100191,1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12,4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1104,0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99074,7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 год: 95709,3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11,8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1639,0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94058,5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 год: 153543,5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11,2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33820,2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119712,1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2018 год: 126416,3тыс.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12,1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42869,3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67316,5тыс.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16218,4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2019 год: 28172,1 тыс. руб., в том числе: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Федеральный бюджет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Областной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Городской бюджет</w:t>
            </w:r>
            <w:r w:rsidRPr="00AE0E4E">
              <w:rPr>
                <w:rFonts w:ascii="Times New Roman" w:hAnsi="Times New Roman" w:cs="Times New Roman"/>
              </w:rPr>
              <w:tab/>
            </w:r>
            <w:r w:rsidRPr="00AE0E4E">
              <w:rPr>
                <w:rFonts w:ascii="Times New Roman" w:hAnsi="Times New Roman" w:cs="Times New Roman"/>
              </w:rPr>
              <w:tab/>
              <w:t>28172,1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Внебюджетные источники</w:t>
            </w:r>
            <w:r w:rsidRPr="00AE0E4E">
              <w:rPr>
                <w:rFonts w:ascii="Times New Roman" w:hAnsi="Times New Roman" w:cs="Times New Roman"/>
              </w:rPr>
              <w:tab/>
              <w:t>0,0 тыс. руб.</w:t>
            </w:r>
          </w:p>
          <w:p w:rsidR="00D9028E" w:rsidRPr="00AE0E4E" w:rsidRDefault="00D9028E" w:rsidP="00761F03">
            <w:pPr>
              <w:pStyle w:val="af4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521A2A">
            <w:pPr>
              <w:pStyle w:val="af4"/>
              <w:ind w:left="104" w:firstLine="0"/>
              <w:rPr>
                <w:rFonts w:ascii="Times New Roman" w:hAnsi="Times New Roman" w:cs="Times New Roman"/>
              </w:rPr>
            </w:pPr>
            <w:proofErr w:type="spellStart"/>
            <w:r w:rsidRPr="00AE0E4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E0E4E">
              <w:rPr>
                <w:rFonts w:ascii="Times New Roman" w:hAnsi="Times New Roman" w:cs="Times New Roman"/>
              </w:rPr>
              <w:t xml:space="preserve">: </w:t>
            </w:r>
          </w:p>
          <w:p w:rsidR="00D9028E" w:rsidRPr="00AE0E4E" w:rsidRDefault="00D9028E" w:rsidP="00521A2A">
            <w:pPr>
              <w:pStyle w:val="af4"/>
              <w:numPr>
                <w:ilvl w:val="0"/>
                <w:numId w:val="8"/>
              </w:numPr>
              <w:ind w:left="104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 бюджету на 2019 год предусмотрено 18438,3 тыс. рублей, из них:</w:t>
            </w:r>
          </w:p>
          <w:p w:rsidR="00D9028E" w:rsidRPr="00AE0E4E" w:rsidRDefault="00D9028E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ГЦП «Развитие туризма и отдыха в городе Переславле-Залесском» – 1966,3 тыс. рублей;</w:t>
            </w:r>
          </w:p>
          <w:p w:rsidR="00D9028E" w:rsidRPr="00AE0E4E" w:rsidRDefault="00D9028E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ГЦП «Развитие физической культуры и спорта в городе Переславле-Залесском» – 16472,0 тыс. рублей.</w:t>
            </w:r>
          </w:p>
          <w:p w:rsidR="00D9028E" w:rsidRPr="00AE0E4E" w:rsidRDefault="00D9028E" w:rsidP="00521A2A">
            <w:pPr>
              <w:pStyle w:val="af4"/>
              <w:numPr>
                <w:ilvl w:val="0"/>
                <w:numId w:val="8"/>
              </w:numPr>
              <w:ind w:left="104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 бюджету на 2020 год предусмотрено 45008,2 тыс. рублей, из них:</w:t>
            </w:r>
          </w:p>
          <w:p w:rsidR="00D9028E" w:rsidRPr="00AE0E4E" w:rsidRDefault="00D9028E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ГЦП «Развитие туризма и отдыха в городе Переславле-Залесском» – 2014,2 тыс. рублей;</w:t>
            </w:r>
          </w:p>
          <w:p w:rsidR="00D9028E" w:rsidRPr="00AE0E4E" w:rsidRDefault="00D9028E" w:rsidP="00521A2A">
            <w:pPr>
              <w:pStyle w:val="a0"/>
              <w:ind w:left="812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ВЦП «Развитие культуры и искусства в городе Переславле-Залесском» – 26120,8 тыс. рублей;</w:t>
            </w:r>
          </w:p>
          <w:p w:rsidR="00D9028E" w:rsidRPr="00AE0E4E" w:rsidRDefault="00D9028E" w:rsidP="00521A2A">
            <w:pPr>
              <w:pStyle w:val="af4"/>
              <w:ind w:left="812" w:firstLine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ГЦП «Развитие физической культуры и спорта в городе Переславле-Залесском» – 16873,2 тыс. рублей.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Перечень подпрограмм и основных мероприятий, входящих в состав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физической культуры и спорта </w:t>
            </w:r>
          </w:p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городе Переславле-Залесском» на 2013-2015 годы»;</w:t>
            </w:r>
          </w:p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физической культуры и спорта </w:t>
            </w:r>
          </w:p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городе Переславле-Залесском» на 2016-2018 годы»;</w:t>
            </w:r>
          </w:p>
          <w:p w:rsidR="00D9028E" w:rsidRPr="001366FF" w:rsidRDefault="00D9028E" w:rsidP="00761F03">
            <w:pPr>
              <w:pStyle w:val="26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1366FF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ru-RU" w:eastAsia="ru-RU"/>
              </w:rPr>
              <w:t>ВЦП «Развитие культуры и искусства в городе Переславле-Залесском на 2014-2016 гг.»;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ВЦП «Развитие культуры и искусства в городе Переславле-Залесском на 2017-2019 годы»;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туризма и отдыха </w:t>
            </w:r>
            <w:r w:rsidRPr="00AE0E4E">
              <w:rPr>
                <w:rFonts w:ascii="Times New Roman" w:hAnsi="Times New Roman" w:cs="Times New Roman"/>
              </w:rPr>
              <w:br/>
              <w:t>в городе Переславле-Залесском на 2013-2015 годы»;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ГЦП «Развитие туризма и отдыха </w:t>
            </w:r>
            <w:r w:rsidRPr="00AE0E4E">
              <w:rPr>
                <w:rFonts w:ascii="Times New Roman" w:hAnsi="Times New Roman" w:cs="Times New Roman"/>
              </w:rPr>
              <w:br/>
              <w:t>в городе Переславле-Залесском на 2016-2018 годы».</w:t>
            </w:r>
          </w:p>
        </w:tc>
      </w:tr>
      <w:tr w:rsidR="00AE0E4E" w:rsidRPr="00AE0E4E"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Контакты кураторов и разработчиков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0E4E">
              <w:rPr>
                <w:rFonts w:ascii="Times New Roman" w:hAnsi="Times New Roman" w:cs="Times New Roman"/>
              </w:rPr>
              <w:t>Миниханова</w:t>
            </w:r>
            <w:proofErr w:type="spellEnd"/>
            <w:r w:rsidRPr="00AE0E4E">
              <w:rPr>
                <w:rFonts w:ascii="Times New Roman" w:hAnsi="Times New Roman" w:cs="Times New Roman"/>
              </w:rPr>
              <w:t xml:space="preserve"> Александра Михайловна  - начальник управления культуры, туризма, молодежи и спорта Администрации г. Переславля-Залесского, тел.  31768.</w:t>
            </w:r>
          </w:p>
        </w:tc>
      </w:tr>
      <w:tr w:rsidR="00AE0E4E" w:rsidRPr="00AE0E4E">
        <w:trPr>
          <w:trHeight w:val="565"/>
        </w:trPr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Ссылка на электронную версию программы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https://admpereslavl.ru/normativno-pravovye-akty</w:t>
            </w:r>
          </w:p>
        </w:tc>
      </w:tr>
    </w:tbl>
    <w:p w:rsidR="00D9028E" w:rsidRPr="00257F5B" w:rsidRDefault="00D9028E" w:rsidP="00761F03">
      <w:pPr>
        <w:pStyle w:val="af4"/>
        <w:rPr>
          <w:sz w:val="26"/>
          <w:szCs w:val="26"/>
        </w:rPr>
      </w:pPr>
    </w:p>
    <w:p w:rsidR="00D9028E" w:rsidRPr="00257F5B" w:rsidRDefault="00D9028E" w:rsidP="00761F03">
      <w:pPr>
        <w:pStyle w:val="af4"/>
        <w:rPr>
          <w:sz w:val="26"/>
          <w:szCs w:val="26"/>
        </w:rPr>
        <w:sectPr w:rsidR="00D9028E" w:rsidRPr="00257F5B" w:rsidSect="00B33F40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9028E" w:rsidRPr="00373FA9" w:rsidRDefault="00D9028E" w:rsidP="00B77147">
      <w:pPr>
        <w:pStyle w:val="af4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>IV. Ресурсное обеспечение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0"/>
        <w:gridCol w:w="1380"/>
        <w:gridCol w:w="1260"/>
        <w:gridCol w:w="1305"/>
        <w:gridCol w:w="1275"/>
        <w:gridCol w:w="1380"/>
        <w:gridCol w:w="1245"/>
        <w:gridCol w:w="1395"/>
      </w:tblGrid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Всего, тыс. руб.</w:t>
            </w:r>
          </w:p>
        </w:tc>
        <w:tc>
          <w:tcPr>
            <w:tcW w:w="7860" w:type="dxa"/>
            <w:gridSpan w:val="6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по годам, тыс. руб.</w:t>
            </w:r>
          </w:p>
        </w:tc>
      </w:tr>
      <w:tr w:rsidR="00AE0E4E" w:rsidRPr="00AE0E4E">
        <w:trPr>
          <w:trHeight w:val="630"/>
        </w:trPr>
        <w:tc>
          <w:tcPr>
            <w:tcW w:w="4510" w:type="dxa"/>
            <w:vAlign w:val="center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2014 год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2015 год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2016 год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2019 год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143266,3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80393,5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62872,8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18790,5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18184,7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124475,8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62208,8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62267,0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1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99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380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148208,3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57185,6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60640,0</w:t>
            </w:r>
          </w:p>
        </w:tc>
        <w:tc>
          <w:tcPr>
            <w:tcW w:w="1245" w:type="dxa"/>
          </w:tcPr>
          <w:p w:rsidR="00D9028E" w:rsidRPr="00AE0E4E" w:rsidRDefault="00D9028E" w:rsidP="0027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30382,7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3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 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6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11108,4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5440,8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4590,6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7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A5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137099,9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56108,6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55199,2</w:t>
            </w:r>
          </w:p>
        </w:tc>
        <w:tc>
          <w:tcPr>
            <w:tcW w:w="1245" w:type="dxa"/>
          </w:tcPr>
          <w:p w:rsidR="00D9028E" w:rsidRPr="00AE0E4E" w:rsidRDefault="00D9028E" w:rsidP="00F5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25792,1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96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99405,2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30886,4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33328,9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35189,9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2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4464,0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4089,8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94917,0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26796,6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33161,3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34959,1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7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103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Ведомственная целевая программа «Развитие культуры и искусства в городе Переславле-Залесском на 2017-2019 </w:t>
            </w:r>
            <w:r w:rsidRPr="00AE0E4E">
              <w:rPr>
                <w:rFonts w:ascii="Times New Roman" w:hAnsi="Times New Roman" w:cs="Times New Roman"/>
                <w:lang w:eastAsia="zh-CN"/>
              </w:rPr>
              <w:lastRenderedPageBreak/>
              <w:t>годы»</w:t>
            </w:r>
          </w:p>
        </w:tc>
        <w:tc>
          <w:tcPr>
            <w:tcW w:w="1380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211532,3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90187,1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93173,1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28172,1</w:t>
            </w:r>
          </w:p>
        </w:tc>
      </w:tr>
      <w:tr w:rsidR="00AE0E4E" w:rsidRPr="00AE0E4E">
        <w:trPr>
          <w:trHeight w:val="37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lastRenderedPageBreak/>
              <w:t xml:space="preserve">       Федеральный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D9028E" w:rsidRPr="00AE0E4E" w:rsidRDefault="00D9028E" w:rsidP="00A5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4E" w:rsidRPr="00AE0E4E">
        <w:trPr>
          <w:trHeight w:val="42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66365,1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28232,9</w:t>
            </w:r>
          </w:p>
        </w:tc>
        <w:tc>
          <w:tcPr>
            <w:tcW w:w="1245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38132,2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4E" w:rsidRPr="00AE0E4E">
        <w:trPr>
          <w:trHeight w:val="36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128925,5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61943,0</w:t>
            </w:r>
          </w:p>
        </w:tc>
        <w:tc>
          <w:tcPr>
            <w:tcW w:w="1245" w:type="dxa"/>
          </w:tcPr>
          <w:p w:rsidR="00D9028E" w:rsidRPr="00AE0E4E" w:rsidRDefault="00D9028E" w:rsidP="00D4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38810,4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28172,1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7618,3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3989,4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7025,4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3379,0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3646,4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40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9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380" w:type="dxa"/>
          </w:tcPr>
          <w:p w:rsidR="00D9028E" w:rsidRPr="00AE0E4E" w:rsidRDefault="00D9028E" w:rsidP="00FA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8910,7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3333,8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2716,4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2860,5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98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8274,7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2990,8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2569,9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2714,0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3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4E" w:rsidRPr="00AE0E4E">
        <w:trPr>
          <w:trHeight w:val="39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Всего по муниципальной программе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618941,1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114908,8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100191,1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95709,3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153543,5</w:t>
            </w:r>
          </w:p>
        </w:tc>
        <w:tc>
          <w:tcPr>
            <w:tcW w:w="1245" w:type="dxa"/>
          </w:tcPr>
          <w:p w:rsidR="00D9028E" w:rsidRPr="00AE0E4E" w:rsidRDefault="00D9028E" w:rsidP="00C7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126416,3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28172,1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Федеральный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4E" w:rsidRPr="00AE0E4E">
        <w:trPr>
          <w:trHeight w:val="37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Областной бюджет</w:t>
            </w:r>
          </w:p>
        </w:tc>
        <w:tc>
          <w:tcPr>
            <w:tcW w:w="1380" w:type="dxa"/>
          </w:tcPr>
          <w:p w:rsidR="00D9028E" w:rsidRPr="00AE0E4E" w:rsidRDefault="00D9028E" w:rsidP="00A5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101956,9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22524,4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1104,0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1639,0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33820,2</w:t>
            </w:r>
          </w:p>
        </w:tc>
        <w:tc>
          <w:tcPr>
            <w:tcW w:w="1245" w:type="dxa"/>
          </w:tcPr>
          <w:p w:rsidR="00D9028E" w:rsidRPr="00AE0E4E" w:rsidRDefault="00D9028E" w:rsidP="00A5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42869,3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4E" w:rsidRPr="00AE0E4E">
        <w:trPr>
          <w:trHeight w:val="345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Городской бюджет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500718,3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92384,4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99074,7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94058,5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119712,1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67316,5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28172,1</w:t>
            </w:r>
          </w:p>
        </w:tc>
      </w:tr>
      <w:tr w:rsidR="00AE0E4E" w:rsidRPr="00AE0E4E">
        <w:trPr>
          <w:trHeight w:val="420"/>
        </w:trPr>
        <w:tc>
          <w:tcPr>
            <w:tcW w:w="4510" w:type="dxa"/>
          </w:tcPr>
          <w:p w:rsidR="00D9028E" w:rsidRPr="00AE0E4E" w:rsidRDefault="00D9028E" w:rsidP="00932975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Внебюджетные источники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26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16218,4</w:t>
            </w:r>
          </w:p>
        </w:tc>
        <w:tc>
          <w:tcPr>
            <w:tcW w:w="1395" w:type="dxa"/>
          </w:tcPr>
          <w:p w:rsidR="00D9028E" w:rsidRPr="00AE0E4E" w:rsidRDefault="00D9028E" w:rsidP="0093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028E" w:rsidRPr="00257F5B" w:rsidRDefault="00D9028E" w:rsidP="00B77147">
      <w:pPr>
        <w:pStyle w:val="af4"/>
        <w:rPr>
          <w:sz w:val="26"/>
          <w:szCs w:val="26"/>
        </w:rPr>
      </w:pPr>
    </w:p>
    <w:p w:rsidR="00D9028E" w:rsidRPr="00257F5B" w:rsidRDefault="00D9028E" w:rsidP="00761F03">
      <w:pPr>
        <w:pStyle w:val="af4"/>
        <w:rPr>
          <w:sz w:val="26"/>
          <w:szCs w:val="26"/>
        </w:rPr>
        <w:sectPr w:rsidR="00D9028E" w:rsidRPr="00257F5B" w:rsidSect="00EC360B">
          <w:pgSz w:w="16838" w:h="11906" w:orient="landscape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:rsidR="00D9028E" w:rsidRPr="00373FA9" w:rsidRDefault="00D9028E" w:rsidP="00761F03">
      <w:pPr>
        <w:pStyle w:val="af4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lastRenderedPageBreak/>
        <w:t>VII. Основные сведения о подпрограммах, входящих в муниципальную программу</w:t>
      </w:r>
    </w:p>
    <w:p w:rsidR="00D9028E" w:rsidRPr="00373FA9" w:rsidRDefault="00D9028E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7.1. Городская целевая программа «Развитие физической культуры и спорта </w:t>
      </w:r>
    </w:p>
    <w:p w:rsidR="00D9028E" w:rsidRPr="00373FA9" w:rsidRDefault="00D9028E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в городе Переславле-Залесском» на 2013-2015 годы»</w:t>
      </w:r>
    </w:p>
    <w:p w:rsidR="00D9028E" w:rsidRPr="00257F5B" w:rsidRDefault="00D9028E" w:rsidP="00761F03">
      <w:pPr>
        <w:pStyle w:val="a0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143266,3 тыс. руб.: 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124475,8 тыс. руб. - средства городского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18790,5 тыс. руб. - средства областного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2014 г.  – 80393,5 тыс. руб.: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62208,8 тыс. руб. - средства городского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18184,7 тыс. руб. - средства областного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2015 г.  – 62872,8 тыс. руб.: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62267,0 тыс. руб. - средства городского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605,8 тыс. руб. - средства областного бюджета,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федерального бюджета;</w:t>
            </w:r>
          </w:p>
          <w:p w:rsidR="00D9028E" w:rsidRPr="00373FA9" w:rsidRDefault="00D9028E" w:rsidP="00A647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0,0 тыс. руб. - средства внебюджетных источников.</w:t>
            </w:r>
          </w:p>
          <w:p w:rsidR="00D9028E" w:rsidRPr="00373FA9" w:rsidRDefault="00D9028E" w:rsidP="00A6477C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путем развития инфраструктуры, популяризации физической культуры и массового спорта. </w:t>
            </w:r>
          </w:p>
          <w:p w:rsidR="00D9028E" w:rsidRPr="00373FA9" w:rsidRDefault="00D9028E" w:rsidP="00A6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D9028E" w:rsidRPr="00373FA9" w:rsidRDefault="00D9028E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физкультурно-оздоровительных мероприятий.</w:t>
            </w:r>
          </w:p>
          <w:p w:rsidR="00D9028E" w:rsidRPr="00373FA9" w:rsidRDefault="00D9028E" w:rsidP="00A6477C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D9028E" w:rsidRPr="00373FA9" w:rsidRDefault="00D9028E" w:rsidP="00A6477C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 xml:space="preserve"> 4.     Совершенствование материально-технической базы учреждений физической культуры и спорта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D9028E" w:rsidRPr="00373FA9" w:rsidRDefault="00D9028E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73FA9">
              <w:rPr>
                <w:rFonts w:ascii="Times New Roman" w:hAnsi="Times New Roman" w:cs="Times New Roman"/>
              </w:rPr>
              <w:t xml:space="preserve">Доля детей и подростков, занимающихся в муниципальных образовательных учреждениях дополнительного образования (ДЮСШ), от числа детей, подростков и </w:t>
            </w:r>
            <w:r w:rsidRPr="00373FA9">
              <w:rPr>
                <w:rFonts w:ascii="Times New Roman" w:hAnsi="Times New Roman" w:cs="Times New Roman"/>
              </w:rPr>
              <w:lastRenderedPageBreak/>
              <w:t>молодежи в возрасте до 20 лет;</w:t>
            </w:r>
            <w:proofErr w:type="gramEnd"/>
          </w:p>
          <w:p w:rsidR="00D9028E" w:rsidRPr="00373FA9" w:rsidRDefault="00D9028E" w:rsidP="00A6477C">
            <w:pPr>
              <w:pStyle w:val="af7"/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спортивных сооружений;</w:t>
            </w:r>
          </w:p>
          <w:p w:rsidR="00D9028E" w:rsidRPr="00373FA9" w:rsidRDefault="00D9028E" w:rsidP="00A6477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физкультурных кадров, работающих по специальности.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proofErr w:type="spellStart"/>
            <w:r w:rsidRPr="00373FA9">
              <w:rPr>
                <w:rFonts w:ascii="Times New Roman" w:hAnsi="Times New Roman" w:cs="Times New Roman"/>
              </w:rPr>
              <w:lastRenderedPageBreak/>
              <w:t>Муниципальныйправовой</w:t>
            </w:r>
            <w:proofErr w:type="spellEnd"/>
            <w:r w:rsidRPr="00373FA9">
              <w:rPr>
                <w:rFonts w:ascii="Times New Roman" w:hAnsi="Times New Roman" w:cs="Times New Roman"/>
              </w:rPr>
              <w:t xml:space="preserve"> акт, утвердивший подпрограмму</w:t>
            </w:r>
          </w:p>
        </w:tc>
        <w:tc>
          <w:tcPr>
            <w:tcW w:w="6379" w:type="dxa"/>
          </w:tcPr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373FA9">
              <w:rPr>
                <w:rFonts w:ascii="Times New Roman" w:hAnsi="Times New Roman" w:cs="Times New Roman"/>
              </w:rPr>
              <w:t>Постановление Администрации г. Переславл</w:t>
            </w:r>
            <w:proofErr w:type="gramStart"/>
            <w:r w:rsidRPr="00373FA9">
              <w:rPr>
                <w:rFonts w:ascii="Times New Roman" w:hAnsi="Times New Roman" w:cs="Times New Roman"/>
              </w:rPr>
              <w:t>я-</w:t>
            </w:r>
            <w:proofErr w:type="gramEnd"/>
            <w:r w:rsidRPr="00373FA9">
              <w:rPr>
                <w:rFonts w:ascii="Times New Roman" w:hAnsi="Times New Roman" w:cs="Times New Roman"/>
              </w:rPr>
              <w:t xml:space="preserve"> Залесского от 06.09.2012 №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D9028E" w:rsidRPr="00AE0E4E" w:rsidRDefault="00D9028E" w:rsidP="00761F03">
      <w:pPr>
        <w:pStyle w:val="a0"/>
        <w:rPr>
          <w:sz w:val="26"/>
          <w:szCs w:val="26"/>
        </w:rPr>
      </w:pPr>
    </w:p>
    <w:p w:rsidR="00D9028E" w:rsidRPr="00AE0E4E" w:rsidRDefault="00D9028E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 xml:space="preserve">7.2. Городская целевая программа «Развитие физической культуры и спорта </w:t>
      </w:r>
    </w:p>
    <w:p w:rsidR="00D9028E" w:rsidRPr="00AE0E4E" w:rsidRDefault="00D9028E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>в городе Переславле-Залесском» на 2016-2018 годы»</w:t>
      </w:r>
    </w:p>
    <w:p w:rsidR="00D9028E" w:rsidRPr="00AE0E4E" w:rsidRDefault="00D9028E" w:rsidP="00761F03">
      <w:pPr>
        <w:pStyle w:val="a0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148208,3 тыс. руб.: 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137099,9тыс.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11108,4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том числе по годам: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 г.  – 57185,6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56108,6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1077,0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 г.  – 60640,0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55199,2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5440,8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2018 г.  – 30382,7 тыс. руб.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25792,1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4590,6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</w:t>
            </w:r>
            <w:proofErr w:type="gramStart"/>
            <w:r w:rsidRPr="00AE0E4E">
              <w:rPr>
                <w:rFonts w:ascii="Times New Roman" w:hAnsi="Times New Roman" w:cs="Times New Roman"/>
              </w:rPr>
              <w:t>ь(</w:t>
            </w:r>
            <w:proofErr w:type="gramEnd"/>
            <w:r w:rsidRPr="00AE0E4E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мотивации и условий жителям города для ведения здорового образа жизни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E0E4E">
              <w:rPr>
                <w:rFonts w:ascii="Times New Roman" w:hAnsi="Times New Roman" w:cs="Times New Roman"/>
              </w:rPr>
              <w:t>а(</w:t>
            </w:r>
            <w:proofErr w:type="gramEnd"/>
            <w:r w:rsidRPr="00AE0E4E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79" w:type="dxa"/>
          </w:tcPr>
          <w:p w:rsidR="00D9028E" w:rsidRPr="00AE0E4E" w:rsidRDefault="00D9028E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Строительство и модернизация спортивных сооружений;</w:t>
            </w:r>
          </w:p>
          <w:p w:rsidR="00D9028E" w:rsidRPr="00AE0E4E" w:rsidRDefault="00D9028E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условий для развития массового спорта и физической культуры;</w:t>
            </w:r>
          </w:p>
          <w:p w:rsidR="00D9028E" w:rsidRPr="00AE0E4E" w:rsidRDefault="00D9028E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Создание условий для успешного выступления представителей города на соревнованиях различного уровня;</w:t>
            </w:r>
          </w:p>
          <w:p w:rsidR="00D9028E" w:rsidRPr="00AE0E4E" w:rsidRDefault="00D9028E" w:rsidP="00A6477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4" w:hanging="1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Развитие кадрового потенциала сферы физической культуры и спорта.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379" w:type="dxa"/>
          </w:tcPr>
          <w:p w:rsidR="00D9028E" w:rsidRPr="00AE0E4E" w:rsidRDefault="00D9028E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D9028E" w:rsidRPr="00AE0E4E" w:rsidRDefault="00D9028E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D9028E" w:rsidRPr="00AE0E4E" w:rsidRDefault="00D9028E" w:rsidP="00A6477C">
            <w:pPr>
              <w:pStyle w:val="ConsNonformat"/>
              <w:ind w:left="32" w:righ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0E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D9028E" w:rsidRPr="00AE0E4E" w:rsidRDefault="00D9028E" w:rsidP="00A6477C">
            <w:pPr>
              <w:pStyle w:val="a0"/>
              <w:ind w:left="32" w:firstLine="2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  <w:spacing w:val="-4"/>
              </w:rPr>
              <w:t>Количество молодых специалистов отрасли физической культуры и спорта.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Муниципальный правовой акт, утвердивший подпрограмму</w:t>
            </w:r>
          </w:p>
        </w:tc>
        <w:tc>
          <w:tcPr>
            <w:tcW w:w="6379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Постановление Администрации г. Переславл</w:t>
            </w:r>
            <w:proofErr w:type="gramStart"/>
            <w:r w:rsidRPr="00AE0E4E">
              <w:rPr>
                <w:rFonts w:ascii="Times New Roman" w:hAnsi="Times New Roman" w:cs="Times New Roman"/>
              </w:rPr>
              <w:t>я-</w:t>
            </w:r>
            <w:proofErr w:type="gramEnd"/>
            <w:r w:rsidRPr="00AE0E4E">
              <w:rPr>
                <w:rFonts w:ascii="Times New Roman" w:hAnsi="Times New Roman" w:cs="Times New Roman"/>
              </w:rPr>
              <w:t xml:space="preserve"> Залесского от 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D9028E" w:rsidRPr="00257F5B" w:rsidRDefault="00D9028E" w:rsidP="00761F03">
      <w:pPr>
        <w:pStyle w:val="a0"/>
        <w:rPr>
          <w:sz w:val="26"/>
          <w:szCs w:val="26"/>
        </w:rPr>
      </w:pPr>
    </w:p>
    <w:p w:rsidR="00D9028E" w:rsidRPr="00373FA9" w:rsidRDefault="00D9028E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>7.3. Ведомственная целевая программа «Развитие культуры и искусства в городе Переславле-Залесском на 2014-2016 гг.»</w:t>
      </w:r>
    </w:p>
    <w:p w:rsidR="00D9028E" w:rsidRPr="00257F5B" w:rsidRDefault="00D9028E" w:rsidP="00761F03">
      <w:pPr>
        <w:pStyle w:val="a0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2014-2016 годы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99405,2 </w:t>
            </w:r>
            <w:r w:rsidRPr="00373FA9">
              <w:rPr>
                <w:rFonts w:ascii="Times New Roman" w:hAnsi="Times New Roman" w:cs="Times New Roman"/>
              </w:rPr>
              <w:t xml:space="preserve">тыс. руб.: 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94917,0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4464,0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24,2 тыс.</w:t>
            </w:r>
            <w:r w:rsidRPr="00373FA9">
              <w:rPr>
                <w:rFonts w:ascii="Times New Roman" w:hAnsi="Times New Roman" w:cs="Times New Roman"/>
              </w:rPr>
              <w:t xml:space="preserve">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 том числе по годам: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2014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30886,4 </w:t>
            </w:r>
            <w:r w:rsidRPr="00373FA9">
              <w:rPr>
                <w:rFonts w:ascii="Times New Roman" w:hAnsi="Times New Roman" w:cs="Times New Roman"/>
              </w:rPr>
              <w:t>тыс. руб.: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26796,6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4089,8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2015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33328,9 </w:t>
            </w:r>
            <w:r w:rsidRPr="00373FA9">
              <w:rPr>
                <w:rFonts w:ascii="Times New Roman" w:hAnsi="Times New Roman" w:cs="Times New Roman"/>
              </w:rPr>
              <w:t>тыс. руб.: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33161,3 </w:t>
            </w:r>
            <w:r w:rsidRPr="00373FA9">
              <w:rPr>
                <w:rFonts w:ascii="Times New Roman" w:hAnsi="Times New Roman" w:cs="Times New Roman"/>
              </w:rPr>
              <w:t>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155,2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12,4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2016 г. </w:t>
            </w:r>
            <w:r w:rsidRPr="00373FA9">
              <w:rPr>
                <w:rFonts w:ascii="Times New Roman" w:hAnsi="Times New Roman" w:cs="Times New Roman"/>
                <w:color w:val="000000"/>
              </w:rPr>
              <w:t xml:space="preserve">35189,9 </w:t>
            </w:r>
            <w:r w:rsidRPr="00373FA9">
              <w:rPr>
                <w:rFonts w:ascii="Times New Roman" w:hAnsi="Times New Roman" w:cs="Times New Roman"/>
              </w:rPr>
              <w:t>тыс. руб.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34959,1 тыс.</w:t>
            </w:r>
            <w:r w:rsidRPr="00373FA9">
              <w:rPr>
                <w:rFonts w:ascii="Times New Roman" w:hAnsi="Times New Roman" w:cs="Times New Roman"/>
              </w:rPr>
              <w:t xml:space="preserve">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219,0 </w:t>
            </w:r>
            <w:r w:rsidRPr="00373FA9">
              <w:rPr>
                <w:rFonts w:ascii="Times New Roman" w:hAnsi="Times New Roman" w:cs="Times New Roman"/>
              </w:rPr>
              <w:t>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11,8 </w:t>
            </w:r>
            <w:r w:rsidRPr="00373FA9">
              <w:rPr>
                <w:rFonts w:ascii="Times New Roman" w:hAnsi="Times New Roman" w:cs="Times New Roman"/>
              </w:rPr>
              <w:t>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373FA9">
              <w:rPr>
                <w:rFonts w:ascii="Times New Roman" w:hAnsi="Times New Roman" w:cs="Times New Roman"/>
              </w:rPr>
              <w:t>тыс. руб. - средства внебюджетных источников.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</w:t>
            </w:r>
            <w:proofErr w:type="gramStart"/>
            <w:r w:rsidRPr="00373FA9">
              <w:rPr>
                <w:rFonts w:ascii="Times New Roman" w:hAnsi="Times New Roman" w:cs="Times New Roman"/>
              </w:rPr>
              <w:t>ь(</w:t>
            </w:r>
            <w:proofErr w:type="gramEnd"/>
            <w:r w:rsidRPr="00373FA9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Задач</w:t>
            </w:r>
            <w:proofErr w:type="gramStart"/>
            <w:r w:rsidRPr="00373FA9">
              <w:rPr>
                <w:rFonts w:ascii="Times New Roman" w:hAnsi="Times New Roman" w:cs="Times New Roman"/>
              </w:rPr>
              <w:t>а(</w:t>
            </w:r>
            <w:proofErr w:type="gramEnd"/>
            <w:r w:rsidRPr="00373FA9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1. 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2. Развитие материально-технической базы муниципальных учреждений культуры.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3. 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4. 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5. Модернизация сети муниципальных библиотек, развитие спектра новых информационных услуг.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6. Развитие культурно-досуговой деятельности, создание условий для творческой самореализации горожан.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7. 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D9028E" w:rsidRPr="00373FA9" w:rsidRDefault="00D9028E" w:rsidP="00A6477C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9. Развитие кадрового потенциала в сфере культуры и искусства, привлечение молодых специалистов.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Количество издательских проектов; 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специализированных сайтов учреждений культуры;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Стоимость работ по укреплению материально-технической базы учреждений культуры;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учреждений сферы культуры, в том числе и образования в сфере культуры;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муниципальных услуг и работ, оказываемых и выполняемых муниципальными учреждениями культуры;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Количество образовательных учреждений </w:t>
            </w:r>
            <w:proofErr w:type="gramStart"/>
            <w:r w:rsidRPr="00373FA9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373FA9">
              <w:rPr>
                <w:rFonts w:ascii="Times New Roman" w:hAnsi="Times New Roman" w:cs="Times New Roman"/>
                <w:color w:val="000000"/>
              </w:rPr>
              <w:t xml:space="preserve"> образования детей;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 xml:space="preserve">Численность обучающихся в образовательных учреждениях </w:t>
            </w:r>
            <w:proofErr w:type="gramStart"/>
            <w:r w:rsidRPr="00373FA9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373FA9">
              <w:rPr>
                <w:rFonts w:ascii="Times New Roman" w:hAnsi="Times New Roman" w:cs="Times New Roman"/>
                <w:color w:val="000000"/>
              </w:rPr>
              <w:t xml:space="preserve"> образования детей;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программ художественного и эстетического образования детей и молодежи;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библиотек и их филиалов;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пользователей библиотек;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экземпляров книжного фонда;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проведенных мероприятий и акций;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lastRenderedPageBreak/>
              <w:t>Количество культурно-досуговых центров;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клубных формирований и творческих коллективов;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участников клубных формирований и творческих коллективов;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мероприятий, культурных акций и памятных дат;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участников культурно-массовых мероприятий, культурных акций и памятных дат;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межмуниципальных, международных проектов;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городских стипендиатов;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проведенных выставок и мероприятий по поддержке творческой интеллигенции города;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человек, занятых в сфере культуры и искусства;</w:t>
            </w:r>
          </w:p>
          <w:p w:rsidR="00D9028E" w:rsidRPr="00373FA9" w:rsidRDefault="00D9028E" w:rsidP="00A6477C">
            <w:pPr>
              <w:pStyle w:val="af7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  <w:color w:val="000000"/>
              </w:rPr>
              <w:t>Количество молодых специалистов в культуре и искусстве.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proofErr w:type="spellStart"/>
            <w:r w:rsidRPr="00373FA9">
              <w:rPr>
                <w:rFonts w:ascii="Times New Roman" w:hAnsi="Times New Roman" w:cs="Times New Roman"/>
              </w:rPr>
              <w:lastRenderedPageBreak/>
              <w:t>Муниципальныйправовой</w:t>
            </w:r>
            <w:proofErr w:type="spellEnd"/>
            <w:r w:rsidRPr="00373FA9">
              <w:rPr>
                <w:rFonts w:ascii="Times New Roman" w:hAnsi="Times New Roman" w:cs="Times New Roman"/>
              </w:rPr>
              <w:t xml:space="preserve"> акт, утвердивший подпрограмму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Постановление Администрации г. Переславля-Залесского от 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D9028E" w:rsidRPr="00257F5B" w:rsidRDefault="00D9028E" w:rsidP="00761F03">
      <w:pPr>
        <w:pStyle w:val="a0"/>
        <w:rPr>
          <w:sz w:val="26"/>
          <w:szCs w:val="26"/>
        </w:rPr>
      </w:pPr>
    </w:p>
    <w:p w:rsidR="00D9028E" w:rsidRPr="00AE0E4E" w:rsidRDefault="00D9028E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 xml:space="preserve">7.4. Ведомственная целевая программа «Развитие культуры и искусства в городе Переславле-Залесском на 2017-2019 годы» </w:t>
      </w:r>
    </w:p>
    <w:p w:rsidR="00D9028E" w:rsidRPr="006D6828" w:rsidRDefault="00D9028E" w:rsidP="00761F03">
      <w:pPr>
        <w:pStyle w:val="a0"/>
        <w:rPr>
          <w:color w:val="FF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1"/>
      </w:tblGrid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211532,3 тыс. руб.: </w:t>
            </w:r>
          </w:p>
          <w:p w:rsidR="00D9028E" w:rsidRPr="00AE0E4E" w:rsidRDefault="00D9028E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128925,5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66365,1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23,3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tabs>
                <w:tab w:val="left" w:pos="851"/>
              </w:tabs>
              <w:ind w:firstLine="3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16218,4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том числе по годам: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 г. 90187,1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61943,0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28232,9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11,2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2018 г. 93173,1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38810,4тыс.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38132,2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12,1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16218,4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2019 г. 28172,1 тыс. руб.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28172,1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Цел</w:t>
            </w:r>
            <w:proofErr w:type="gramStart"/>
            <w:r w:rsidRPr="00AE0E4E">
              <w:rPr>
                <w:rFonts w:ascii="Times New Roman" w:hAnsi="Times New Roman" w:cs="Times New Roman"/>
              </w:rPr>
              <w:t>ь(</w:t>
            </w:r>
            <w:proofErr w:type="gramEnd"/>
            <w:r w:rsidRPr="00AE0E4E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E0E4E">
              <w:rPr>
                <w:rFonts w:ascii="Times New Roman" w:hAnsi="Times New Roman" w:cs="Times New Roman"/>
              </w:rPr>
              <w:t>а(</w:t>
            </w:r>
            <w:proofErr w:type="gramEnd"/>
            <w:r w:rsidRPr="00AE0E4E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1.</w:t>
            </w:r>
            <w:r w:rsidRPr="00AE0E4E">
              <w:rPr>
                <w:rFonts w:ascii="Times New Roman" w:hAnsi="Times New Roman" w:cs="Times New Roman"/>
              </w:rPr>
              <w:tab/>
              <w:t>Развитие информационной и издательской деятельности.</w:t>
            </w:r>
          </w:p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2.</w:t>
            </w:r>
            <w:r w:rsidRPr="00AE0E4E">
              <w:rPr>
                <w:rFonts w:ascii="Times New Roman" w:hAnsi="Times New Roman" w:cs="Times New Roman"/>
              </w:rPr>
              <w:tab/>
              <w:t>Развитие библиотечного дела, модернизация сети библиотек.</w:t>
            </w:r>
          </w:p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3.</w:t>
            </w:r>
            <w:r w:rsidRPr="00AE0E4E">
              <w:rPr>
                <w:rFonts w:ascii="Times New Roman" w:hAnsi="Times New Roman" w:cs="Times New Roman"/>
              </w:rPr>
              <w:tab/>
              <w:t>Развитие образовательных учреждений сферы культуры.</w:t>
            </w:r>
          </w:p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4.</w:t>
            </w:r>
            <w:r w:rsidRPr="00AE0E4E">
              <w:rPr>
                <w:rFonts w:ascii="Times New Roman" w:hAnsi="Times New Roman" w:cs="Times New Roman"/>
              </w:rPr>
              <w:tab/>
              <w:t>Развитие культурно-досуговых центров.</w:t>
            </w:r>
          </w:p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5.</w:t>
            </w:r>
            <w:r w:rsidRPr="00AE0E4E">
              <w:rPr>
                <w:rFonts w:ascii="Times New Roman" w:hAnsi="Times New Roman" w:cs="Times New Roman"/>
              </w:rPr>
              <w:tab/>
              <w:t>Проведение социально значимых мероприятий, формирование новых культурных продуктов.</w:t>
            </w:r>
          </w:p>
          <w:p w:rsidR="00D9028E" w:rsidRPr="00AE0E4E" w:rsidRDefault="00D9028E" w:rsidP="00761F03">
            <w:pPr>
              <w:pStyle w:val="a0"/>
              <w:tabs>
                <w:tab w:val="left" w:pos="284"/>
                <w:tab w:val="left" w:pos="1843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6.</w:t>
            </w:r>
            <w:r w:rsidRPr="00AE0E4E">
              <w:rPr>
                <w:rFonts w:ascii="Times New Roman" w:hAnsi="Times New Roman" w:cs="Times New Roman"/>
              </w:rPr>
              <w:tab/>
              <w:t>Поддержка молодых дарований, работников культуры, работающих с одаренными детьми, конкурсной деятельности самодеятельных коллективов.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 7.</w:t>
            </w:r>
            <w:r w:rsidRPr="00AE0E4E">
              <w:rPr>
                <w:rFonts w:ascii="Times New Roman" w:hAnsi="Times New Roman" w:cs="Times New Roman"/>
              </w:rPr>
              <w:tab/>
              <w:t>Повышение квалификации работников культуры, привлечение молодых специалистов.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D9028E" w:rsidRPr="00AE0E4E" w:rsidRDefault="00D9028E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Количество издательских проектов; </w:t>
            </w:r>
          </w:p>
          <w:p w:rsidR="00D9028E" w:rsidRPr="00AE0E4E" w:rsidRDefault="00D9028E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E0E4E">
              <w:rPr>
                <w:rFonts w:ascii="Times New Roman" w:hAnsi="Times New Roman" w:cs="Times New Roman"/>
              </w:rPr>
              <w:t>Число обучающихся МОУ ДО Детская школа искусств г. Переславля-Залесского;</w:t>
            </w:r>
            <w:proofErr w:type="gramEnd"/>
          </w:p>
          <w:p w:rsidR="00D9028E" w:rsidRPr="00AE0E4E" w:rsidRDefault="00D9028E" w:rsidP="00A6477C">
            <w:pPr>
              <w:pStyle w:val="af7"/>
              <w:tabs>
                <w:tab w:val="left" w:pos="34"/>
              </w:tabs>
              <w:ind w:left="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Количество посещений МУК «Городское библиотечное объединение»; </w:t>
            </w:r>
          </w:p>
          <w:p w:rsidR="00D9028E" w:rsidRPr="00AE0E4E" w:rsidRDefault="00D9028E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Количество клубных формирований МУК </w:t>
            </w:r>
            <w:proofErr w:type="spellStart"/>
            <w:r w:rsidRPr="00AE0E4E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AE0E4E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Pr="00AE0E4E">
              <w:rPr>
                <w:rFonts w:ascii="Times New Roman" w:hAnsi="Times New Roman" w:cs="Times New Roman"/>
              </w:rPr>
              <w:t>Плещей</w:t>
            </w:r>
            <w:proofErr w:type="spellEnd"/>
            <w:r w:rsidRPr="00AE0E4E">
              <w:rPr>
                <w:rFonts w:ascii="Times New Roman" w:hAnsi="Times New Roman" w:cs="Times New Roman"/>
              </w:rPr>
              <w:t>»;</w:t>
            </w:r>
          </w:p>
          <w:p w:rsidR="00D9028E" w:rsidRPr="00AE0E4E" w:rsidRDefault="00D9028E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культурно-массовых мероприятий, культурных акций и памятных дат</w:t>
            </w:r>
          </w:p>
          <w:p w:rsidR="00D9028E" w:rsidRPr="00AE0E4E" w:rsidRDefault="00D9028E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городских стипендиатов</w:t>
            </w:r>
          </w:p>
          <w:p w:rsidR="00D9028E" w:rsidRPr="00AE0E4E" w:rsidRDefault="00D9028E" w:rsidP="00A6477C">
            <w:pPr>
              <w:pStyle w:val="a0"/>
              <w:tabs>
                <w:tab w:val="left" w:pos="34"/>
                <w:tab w:val="left" w:pos="148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молодых специалистов в культуре и искусстве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Муниципальный правовой акт, утвердивший подпрограмму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Постановление Администрации г. Переславля-Залесского от 18.10.2016 № ПОС.03-1466/16 «Об утверждении ведомственной целевой программы «Развитие культуры и искусства в городе Переславле-Залесском на 2017-2019 годы»</w:t>
            </w:r>
          </w:p>
        </w:tc>
      </w:tr>
    </w:tbl>
    <w:p w:rsidR="00D9028E" w:rsidRPr="00257F5B" w:rsidRDefault="00D9028E" w:rsidP="00761F03">
      <w:pPr>
        <w:pStyle w:val="a0"/>
        <w:rPr>
          <w:sz w:val="26"/>
          <w:szCs w:val="26"/>
        </w:rPr>
      </w:pPr>
    </w:p>
    <w:p w:rsidR="00D9028E" w:rsidRPr="00373FA9" w:rsidRDefault="00D9028E" w:rsidP="00761F03">
      <w:pPr>
        <w:pStyle w:val="a0"/>
        <w:rPr>
          <w:rFonts w:ascii="Times New Roman" w:hAnsi="Times New Roman" w:cs="Times New Roman"/>
        </w:rPr>
      </w:pPr>
      <w:r w:rsidRPr="00373FA9">
        <w:rPr>
          <w:rFonts w:ascii="Times New Roman" w:hAnsi="Times New Roman" w:cs="Times New Roman"/>
        </w:rPr>
        <w:t xml:space="preserve">7.5. Городская целевая программа «Развитие туризма и отдыха в городе Переславле-Залесском на 2013-2015 годы» </w:t>
      </w:r>
    </w:p>
    <w:p w:rsidR="00D9028E" w:rsidRPr="00257F5B" w:rsidRDefault="00D9028E" w:rsidP="00761F03">
      <w:pPr>
        <w:pStyle w:val="a0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342"/>
      </w:tblGrid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2013-2015 годы»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2013-2015 годы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ConsPlusCell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7618,3 тыс. руб.: 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7025,4 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 592,9 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0,0 тыс. руб. - средства внебюджетных источников.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в том числе по годам: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2014 г. 3628,9 тыс. руб.: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3379,0 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249,9 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2015 г. 3989,4 тыс. руб.: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3646,4 тыс. руб. - средства городского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343,0 тыс. руб. - средства областного бюджета,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373FA9" w:rsidRDefault="00D9028E" w:rsidP="00761F03">
            <w:pPr>
              <w:pStyle w:val="aff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Формирование современной конкурентоспособной туристской отрасли города Переславля-Залесского.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373FA9">
              <w:rPr>
                <w:rFonts w:ascii="Times New Roman" w:hAnsi="Times New Roman" w:cs="Times New Roman"/>
              </w:rPr>
              <w:t>а(</w:t>
            </w:r>
            <w:proofErr w:type="gramEnd"/>
            <w:r w:rsidRPr="00373FA9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Увеличение численности принимаемых туристов и экскурсантов.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Увеличение финансовых поступлений от туристской деятельности в экономику города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Развитие и совершенствование туристской и сопутствующей инфраструктуры.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Создание новых рабочих мест на предприятиях сферы туризма и отдыха.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Укрепление положительного туристского имиджа города на российском рынке, выход города и продвижение его </w:t>
            </w:r>
            <w:proofErr w:type="spellStart"/>
            <w:r w:rsidRPr="00373FA9">
              <w:rPr>
                <w:rFonts w:ascii="Times New Roman" w:hAnsi="Times New Roman" w:cs="Times New Roman"/>
              </w:rPr>
              <w:t>турресурсов</w:t>
            </w:r>
            <w:proofErr w:type="spellEnd"/>
            <w:r w:rsidRPr="00373FA9">
              <w:rPr>
                <w:rFonts w:ascii="Times New Roman" w:hAnsi="Times New Roman" w:cs="Times New Roman"/>
              </w:rPr>
              <w:t xml:space="preserve"> на международном уровне.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Развитие перспективных видов туризма. Создание новых конкурентоспособных турпродуктов, формирование туристских брендов.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Повышение доходности и рентабельности услуг, предоставляемых гостям города. </w:t>
            </w:r>
          </w:p>
          <w:p w:rsidR="00D9028E" w:rsidRPr="00373FA9" w:rsidRDefault="00D9028E" w:rsidP="00761F03">
            <w:pPr>
              <w:pStyle w:val="a0"/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Численность принятых туристов и экскурсантов;</w:t>
            </w:r>
          </w:p>
          <w:p w:rsidR="00D9028E" w:rsidRPr="00373FA9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Численность российских и иностранных туристов и экскурсантов;</w:t>
            </w:r>
          </w:p>
          <w:p w:rsidR="00D9028E" w:rsidRPr="00373FA9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туристов и экскурсантов на 1 жителя города;</w:t>
            </w:r>
          </w:p>
          <w:p w:rsidR="00D9028E" w:rsidRPr="00373FA9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Количество средств размещения;</w:t>
            </w:r>
          </w:p>
          <w:p w:rsidR="00D9028E" w:rsidRPr="00373FA9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Число жителей города занятых в сфере туризма и отдыха; </w:t>
            </w:r>
          </w:p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>Объем произведенных услуг городскими предприятиями сферы туризма и отдыха.</w:t>
            </w:r>
          </w:p>
        </w:tc>
      </w:tr>
      <w:tr w:rsidR="00D9028E" w:rsidRPr="00373FA9">
        <w:tc>
          <w:tcPr>
            <w:tcW w:w="3227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373FA9">
              <w:rPr>
                <w:rFonts w:ascii="Times New Roman" w:hAnsi="Times New Roman" w:cs="Times New Roman"/>
              </w:rPr>
              <w:t xml:space="preserve">Муниципальный правовой </w:t>
            </w:r>
            <w:r w:rsidRPr="00373FA9">
              <w:rPr>
                <w:rFonts w:ascii="Times New Roman" w:hAnsi="Times New Roman" w:cs="Times New Roman"/>
              </w:rPr>
              <w:lastRenderedPageBreak/>
              <w:t>акт, утвердивший подпрограмму</w:t>
            </w:r>
          </w:p>
        </w:tc>
        <w:tc>
          <w:tcPr>
            <w:tcW w:w="6343" w:type="dxa"/>
          </w:tcPr>
          <w:p w:rsidR="00D9028E" w:rsidRPr="00373FA9" w:rsidRDefault="00D9028E" w:rsidP="00761F03">
            <w:pPr>
              <w:pStyle w:val="a0"/>
              <w:rPr>
                <w:rFonts w:ascii="Times New Roman" w:hAnsi="Times New Roman" w:cs="Times New Roman"/>
                <w:i/>
                <w:iCs/>
              </w:rPr>
            </w:pPr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 xml:space="preserve">Постановление Администрации г. Переславля-Залесского </w:t>
            </w:r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 xml:space="preserve">от 15.08.2012№ 1120«Об утверждении </w:t>
            </w:r>
            <w:proofErr w:type="gramStart"/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городской</w:t>
            </w:r>
            <w:proofErr w:type="gramEnd"/>
            <w:r w:rsidRPr="00373FA9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 xml:space="preserve"> целевой программы «Развитие туризма и отдыха в городе Переславле-Залесском» на 2013-2015 гг.».</w:t>
            </w:r>
          </w:p>
        </w:tc>
      </w:tr>
    </w:tbl>
    <w:p w:rsidR="00D9028E" w:rsidRDefault="00D9028E" w:rsidP="00761F03">
      <w:pPr>
        <w:pStyle w:val="a0"/>
        <w:rPr>
          <w:color w:val="FF0000"/>
          <w:sz w:val="26"/>
          <w:szCs w:val="26"/>
        </w:rPr>
      </w:pPr>
    </w:p>
    <w:p w:rsidR="00D9028E" w:rsidRPr="00AE0E4E" w:rsidRDefault="00D9028E" w:rsidP="00761F03">
      <w:pPr>
        <w:pStyle w:val="a0"/>
        <w:rPr>
          <w:rFonts w:ascii="Times New Roman" w:hAnsi="Times New Roman" w:cs="Times New Roman"/>
        </w:rPr>
      </w:pPr>
      <w:r w:rsidRPr="00AE0E4E">
        <w:rPr>
          <w:rFonts w:ascii="Times New Roman" w:hAnsi="Times New Roman" w:cs="Times New Roman"/>
        </w:rPr>
        <w:t>7.6. Городская целевая программа «Развитие туризма и отдыха в городе Переславле-Залесском на 2016-2018 годы»</w:t>
      </w:r>
    </w:p>
    <w:p w:rsidR="00D9028E" w:rsidRPr="006D6828" w:rsidRDefault="00D9028E" w:rsidP="00761F03">
      <w:pPr>
        <w:pStyle w:val="a0"/>
        <w:rPr>
          <w:color w:val="FF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6342"/>
      </w:tblGrid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ConsPlusCell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Объемы финансирования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8910,7 тыс. руб.:</w:t>
            </w:r>
          </w:p>
          <w:p w:rsidR="00D9028E" w:rsidRPr="00AE0E4E" w:rsidRDefault="00D9028E" w:rsidP="00761F03">
            <w:pPr>
              <w:pStyle w:val="a0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8274,7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636,0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в том числе по годам: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2016 г. 3333,8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2990,8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343,0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2017 г.  2716,4 тыс. руб.: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2569,9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146,5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2018 г. 2860,5 тыс. руб.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2714,0 тыс. руб. - средства городского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146,5 тыс. руб. - средства областного бюджета,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федерального бюджета;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0,0 тыс. руб. - средства внебюджетных источников.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E0E4E">
              <w:rPr>
                <w:rFonts w:ascii="Times New Roman" w:hAnsi="Times New Roman" w:cs="Times New Roman"/>
              </w:rPr>
              <w:t>а(</w:t>
            </w:r>
            <w:proofErr w:type="gramEnd"/>
            <w:r w:rsidRPr="00AE0E4E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1. Укрепление положительного туристского имиджа города на российском рынке и международном уровне.</w:t>
            </w:r>
          </w:p>
          <w:p w:rsidR="00D9028E" w:rsidRPr="00AE0E4E" w:rsidRDefault="00D9028E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2. Развитие и совершенствование туристской и сопутствующей инфраструктуры.</w:t>
            </w:r>
          </w:p>
          <w:p w:rsidR="00D9028E" w:rsidRPr="00AE0E4E" w:rsidRDefault="00D9028E" w:rsidP="00761F03">
            <w:pPr>
              <w:pStyle w:val="a0"/>
              <w:ind w:left="35" w:right="114" w:hanging="3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Численность принятых туристов и экскурсантов;</w:t>
            </w:r>
          </w:p>
          <w:p w:rsidR="00D9028E" w:rsidRPr="00AE0E4E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средств размещения;</w:t>
            </w:r>
          </w:p>
          <w:p w:rsidR="00D9028E" w:rsidRPr="00AE0E4E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D9028E" w:rsidRPr="00AE0E4E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Численность туристов и экскурсантов на 1 жителя города;</w:t>
            </w:r>
          </w:p>
          <w:p w:rsidR="00D9028E" w:rsidRPr="00AE0E4E" w:rsidRDefault="00D9028E" w:rsidP="00761F03">
            <w:pPr>
              <w:pStyle w:val="a0"/>
              <w:ind w:left="35" w:right="415" w:hanging="24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E0E4E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AE0E4E">
              <w:rPr>
                <w:rFonts w:ascii="Times New Roman" w:hAnsi="Times New Roman" w:cs="Times New Roman"/>
              </w:rPr>
              <w:t xml:space="preserve"> в сфере туризма и отдыха в общей численности занятых в экономике города;</w:t>
            </w:r>
          </w:p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Количество объектов туристской навигации.</w:t>
            </w:r>
          </w:p>
        </w:tc>
      </w:tr>
      <w:tr w:rsidR="00AE0E4E" w:rsidRPr="00AE0E4E">
        <w:tc>
          <w:tcPr>
            <w:tcW w:w="3227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Fonts w:ascii="Times New Roman" w:hAnsi="Times New Roman" w:cs="Times New Roman"/>
              </w:rPr>
              <w:t>Муниципальный правовой акт, утвердивший подпрограмму</w:t>
            </w:r>
          </w:p>
        </w:tc>
        <w:tc>
          <w:tcPr>
            <w:tcW w:w="6343" w:type="dxa"/>
          </w:tcPr>
          <w:p w:rsidR="00D9028E" w:rsidRPr="00AE0E4E" w:rsidRDefault="00D9028E" w:rsidP="00761F03">
            <w:pPr>
              <w:pStyle w:val="a0"/>
              <w:rPr>
                <w:rFonts w:ascii="Times New Roman" w:hAnsi="Times New Roman" w:cs="Times New Roman"/>
              </w:rPr>
            </w:pPr>
            <w:r w:rsidRPr="00AE0E4E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 xml:space="preserve">Постановление Администрации г. Переславля-Залесского от 29.02.2016 № ПОС.03-0220/16 </w:t>
            </w:r>
            <w:r w:rsidRPr="00AE0E4E">
              <w:rPr>
                <w:rFonts w:ascii="Times New Roman" w:hAnsi="Times New Roman" w:cs="Times New Roman"/>
              </w:rPr>
              <w:t>«Об утверждении городской целевой программы «Развитие туризма и отдыха в городе Переславле-Залесском на 2016-2018 годы»</w:t>
            </w:r>
          </w:p>
        </w:tc>
      </w:tr>
    </w:tbl>
    <w:p w:rsidR="00D9028E" w:rsidRPr="00257F5B" w:rsidRDefault="00D9028E" w:rsidP="00761F03">
      <w:pPr>
        <w:pStyle w:val="af4"/>
        <w:rPr>
          <w:sz w:val="26"/>
          <w:szCs w:val="26"/>
        </w:rPr>
      </w:pPr>
    </w:p>
    <w:sectPr w:rsidR="00D9028E" w:rsidRPr="00257F5B" w:rsidSect="009F4645">
      <w:footerReference w:type="default" r:id="rId8"/>
      <w:pgSz w:w="11906" w:h="16838"/>
      <w:pgMar w:top="1134" w:right="851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FF" w:rsidRDefault="001366FF">
      <w:pPr>
        <w:spacing w:after="0" w:line="240" w:lineRule="auto"/>
      </w:pPr>
      <w:r>
        <w:separator/>
      </w:r>
    </w:p>
  </w:endnote>
  <w:endnote w:type="continuationSeparator" w:id="0">
    <w:p w:rsidR="001366FF" w:rsidRDefault="0013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8E" w:rsidRDefault="00D9028E">
    <w:pPr>
      <w:pStyle w:val="afd"/>
    </w:pPr>
  </w:p>
  <w:p w:rsidR="00D9028E" w:rsidRDefault="00D9028E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FF" w:rsidRDefault="001366FF">
      <w:pPr>
        <w:spacing w:after="0" w:line="240" w:lineRule="auto"/>
      </w:pPr>
      <w:r>
        <w:separator/>
      </w:r>
    </w:p>
  </w:footnote>
  <w:footnote w:type="continuationSeparator" w:id="0">
    <w:p w:rsidR="001366FF" w:rsidRDefault="0013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100562"/>
    <w:rsid w:val="00100605"/>
    <w:rsid w:val="001366FF"/>
    <w:rsid w:val="00163D0E"/>
    <w:rsid w:val="00164F34"/>
    <w:rsid w:val="00181208"/>
    <w:rsid w:val="00181954"/>
    <w:rsid w:val="00192FA9"/>
    <w:rsid w:val="00196138"/>
    <w:rsid w:val="001E5D47"/>
    <w:rsid w:val="00250DE7"/>
    <w:rsid w:val="00257F5B"/>
    <w:rsid w:val="00277D48"/>
    <w:rsid w:val="002B490F"/>
    <w:rsid w:val="002F39D2"/>
    <w:rsid w:val="00302B40"/>
    <w:rsid w:val="003249FD"/>
    <w:rsid w:val="0033680B"/>
    <w:rsid w:val="00373FA9"/>
    <w:rsid w:val="003A0386"/>
    <w:rsid w:val="003A48EE"/>
    <w:rsid w:val="003F1AAD"/>
    <w:rsid w:val="004415D8"/>
    <w:rsid w:val="004608C3"/>
    <w:rsid w:val="00466134"/>
    <w:rsid w:val="00470BD4"/>
    <w:rsid w:val="00475592"/>
    <w:rsid w:val="00490CBB"/>
    <w:rsid w:val="00490E9E"/>
    <w:rsid w:val="00497901"/>
    <w:rsid w:val="004A72A4"/>
    <w:rsid w:val="00500324"/>
    <w:rsid w:val="00521A2A"/>
    <w:rsid w:val="00524F52"/>
    <w:rsid w:val="00546EE8"/>
    <w:rsid w:val="00551A31"/>
    <w:rsid w:val="005778F7"/>
    <w:rsid w:val="00581D4D"/>
    <w:rsid w:val="00602B6E"/>
    <w:rsid w:val="006270B9"/>
    <w:rsid w:val="00642CDF"/>
    <w:rsid w:val="00656E81"/>
    <w:rsid w:val="006603E6"/>
    <w:rsid w:val="0069016E"/>
    <w:rsid w:val="006C052E"/>
    <w:rsid w:val="006C1474"/>
    <w:rsid w:val="006D6828"/>
    <w:rsid w:val="006F213B"/>
    <w:rsid w:val="006F4E8A"/>
    <w:rsid w:val="007246FA"/>
    <w:rsid w:val="00734FAF"/>
    <w:rsid w:val="00737823"/>
    <w:rsid w:val="00761F03"/>
    <w:rsid w:val="007621E4"/>
    <w:rsid w:val="00777154"/>
    <w:rsid w:val="007C435D"/>
    <w:rsid w:val="007C605D"/>
    <w:rsid w:val="00815047"/>
    <w:rsid w:val="00815F2B"/>
    <w:rsid w:val="00827FC0"/>
    <w:rsid w:val="0083102D"/>
    <w:rsid w:val="00847D95"/>
    <w:rsid w:val="00847F74"/>
    <w:rsid w:val="00871D17"/>
    <w:rsid w:val="008B51FD"/>
    <w:rsid w:val="008B59FC"/>
    <w:rsid w:val="008C610E"/>
    <w:rsid w:val="008C727D"/>
    <w:rsid w:val="008D12C5"/>
    <w:rsid w:val="008D1DA3"/>
    <w:rsid w:val="008E4C69"/>
    <w:rsid w:val="009224DA"/>
    <w:rsid w:val="009266B4"/>
    <w:rsid w:val="00932975"/>
    <w:rsid w:val="00944A9E"/>
    <w:rsid w:val="00963DF7"/>
    <w:rsid w:val="00975EC8"/>
    <w:rsid w:val="00976763"/>
    <w:rsid w:val="00985467"/>
    <w:rsid w:val="009A2914"/>
    <w:rsid w:val="009B5F9B"/>
    <w:rsid w:val="009D00E4"/>
    <w:rsid w:val="009F4645"/>
    <w:rsid w:val="00A023DA"/>
    <w:rsid w:val="00A06691"/>
    <w:rsid w:val="00A41430"/>
    <w:rsid w:val="00A53B1B"/>
    <w:rsid w:val="00A54F6B"/>
    <w:rsid w:val="00A6477C"/>
    <w:rsid w:val="00AE0E4E"/>
    <w:rsid w:val="00AE66E2"/>
    <w:rsid w:val="00B03AD4"/>
    <w:rsid w:val="00B054DE"/>
    <w:rsid w:val="00B123F1"/>
    <w:rsid w:val="00B14494"/>
    <w:rsid w:val="00B33F40"/>
    <w:rsid w:val="00B40382"/>
    <w:rsid w:val="00B57851"/>
    <w:rsid w:val="00B61361"/>
    <w:rsid w:val="00B75A4B"/>
    <w:rsid w:val="00B77147"/>
    <w:rsid w:val="00BD009B"/>
    <w:rsid w:val="00BD0E29"/>
    <w:rsid w:val="00BE34B8"/>
    <w:rsid w:val="00BF284A"/>
    <w:rsid w:val="00C0019E"/>
    <w:rsid w:val="00C0492F"/>
    <w:rsid w:val="00C63326"/>
    <w:rsid w:val="00C74441"/>
    <w:rsid w:val="00C85678"/>
    <w:rsid w:val="00CA0BC6"/>
    <w:rsid w:val="00CD2D7C"/>
    <w:rsid w:val="00CE74D5"/>
    <w:rsid w:val="00D42C92"/>
    <w:rsid w:val="00D542DF"/>
    <w:rsid w:val="00D60BFA"/>
    <w:rsid w:val="00D9028E"/>
    <w:rsid w:val="00DA5AC4"/>
    <w:rsid w:val="00DC6E83"/>
    <w:rsid w:val="00DE1BE5"/>
    <w:rsid w:val="00E17969"/>
    <w:rsid w:val="00E2558B"/>
    <w:rsid w:val="00E36B3E"/>
    <w:rsid w:val="00E4054E"/>
    <w:rsid w:val="00E80DA4"/>
    <w:rsid w:val="00EA13B5"/>
    <w:rsid w:val="00EA7F8D"/>
    <w:rsid w:val="00EB1F1D"/>
    <w:rsid w:val="00EC360B"/>
    <w:rsid w:val="00ED4292"/>
    <w:rsid w:val="00EE67A0"/>
    <w:rsid w:val="00EF1966"/>
    <w:rsid w:val="00F054BA"/>
    <w:rsid w:val="00F07891"/>
    <w:rsid w:val="00F31048"/>
    <w:rsid w:val="00F36444"/>
    <w:rsid w:val="00F517EB"/>
    <w:rsid w:val="00F66450"/>
    <w:rsid w:val="00F7008C"/>
    <w:rsid w:val="00F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99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j</cp:lastModifiedBy>
  <cp:revision>7</cp:revision>
  <cp:lastPrinted>2019-02-16T10:39:00Z</cp:lastPrinted>
  <dcterms:created xsi:type="dcterms:W3CDTF">2019-01-29T12:50:00Z</dcterms:created>
  <dcterms:modified xsi:type="dcterms:W3CDTF">2019-02-19T08:19:00Z</dcterms:modified>
</cp:coreProperties>
</file>