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F45E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14:paraId="1C969AF5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4F205A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14:paraId="58C3768E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14:paraId="5DA7FF59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14:paraId="10FBEA67" w14:textId="77777777"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14:paraId="2B5C2891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D84E4D" wp14:editId="0740C0A2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1088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14:paraId="03BFDA52" w14:textId="77777777"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14:paraId="72273601" w14:textId="77777777" w:rsidR="00C907D1" w:rsidRPr="00613994" w:rsidRDefault="00350D1A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14:paraId="654FC9BC" w14:textId="77777777" w:rsidR="00C907D1" w:rsidRPr="00613994" w:rsidRDefault="00C907D1" w:rsidP="00C907D1">
      <w:pPr>
        <w:pStyle w:val="1"/>
      </w:pPr>
      <w:r w:rsidRPr="00613994">
        <w:t>Р Е Ш Е Н И Е</w:t>
      </w:r>
    </w:p>
    <w:p w14:paraId="40FB176D" w14:textId="77777777"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E7A2D" w14:textId="77777777"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14:paraId="5561F86C" w14:textId="77777777"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14:paraId="2A842C9D" w14:textId="77777777"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053A9" w14:textId="77777777" w:rsidR="0039523D" w:rsidRPr="003A7BE7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63EF5" w14:textId="77777777" w:rsidR="0039523D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E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Переславль-Залесской городской Думы </w:t>
      </w:r>
    </w:p>
    <w:p w14:paraId="0729F833" w14:textId="77777777" w:rsidR="00687C09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29.03.2018 № 31 «Об утверждении </w:t>
      </w:r>
      <w:r w:rsidRPr="003A7BE7">
        <w:rPr>
          <w:rFonts w:ascii="Times New Roman" w:hAnsi="Times New Roman" w:cs="Times New Roman"/>
          <w:b/>
          <w:sz w:val="24"/>
          <w:szCs w:val="24"/>
        </w:rPr>
        <w:t>П</w:t>
      </w:r>
      <w:r w:rsidR="00761FFB" w:rsidRPr="00761FFB">
        <w:rPr>
          <w:rFonts w:ascii="Times New Roman" w:hAnsi="Times New Roman" w:cs="Times New Roman"/>
          <w:b/>
          <w:sz w:val="24"/>
          <w:szCs w:val="24"/>
        </w:rPr>
        <w:t>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61FFB" w:rsidRPr="0076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8E228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>город Переславл</w:t>
      </w:r>
      <w:r w:rsidR="008E228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61FFB" w:rsidRPr="00761FFB">
        <w:rPr>
          <w:rFonts w:ascii="Times New Roman" w:hAnsi="Times New Roman" w:cs="Times New Roman"/>
          <w:b/>
          <w:bCs/>
          <w:sz w:val="24"/>
          <w:szCs w:val="24"/>
        </w:rPr>
        <w:t>-Залесск</w:t>
      </w:r>
      <w:r w:rsidR="008E228E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9379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0238308" w14:textId="77777777" w:rsidR="0039523D" w:rsidRPr="00761FFB" w:rsidRDefault="0039523D" w:rsidP="00395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6C730" w14:textId="77777777" w:rsidR="009D0E85" w:rsidRPr="007D5664" w:rsidRDefault="009D0E85" w:rsidP="0061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 xml:space="preserve">ом города Переславля-Залесского, </w:t>
      </w:r>
    </w:p>
    <w:p w14:paraId="0AF44AE4" w14:textId="77777777"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C71F" w14:textId="77777777"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14:paraId="1B88D63E" w14:textId="77777777"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FC42A" w14:textId="77777777" w:rsidR="00366500" w:rsidRPr="00F34BC1" w:rsidRDefault="00E01D40" w:rsidP="00F641F0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1D40">
        <w:rPr>
          <w:rFonts w:ascii="Times New Roman" w:hAnsi="Times New Roman" w:cs="Times New Roman"/>
          <w:sz w:val="24"/>
          <w:szCs w:val="24"/>
        </w:rPr>
        <w:t>Внести в</w:t>
      </w:r>
      <w:r w:rsidR="00B20C9B" w:rsidRPr="00E01D40">
        <w:rPr>
          <w:rFonts w:ascii="Times New Roman" w:hAnsi="Times New Roman" w:cs="Times New Roman"/>
          <w:sz w:val="24"/>
          <w:szCs w:val="24"/>
        </w:rPr>
        <w:t xml:space="preserve"> </w:t>
      </w:r>
      <w:r w:rsidR="0039523D">
        <w:rPr>
          <w:rFonts w:ascii="Times New Roman" w:hAnsi="Times New Roman" w:cs="Times New Roman"/>
          <w:sz w:val="24"/>
          <w:szCs w:val="24"/>
        </w:rPr>
        <w:t xml:space="preserve">решение Переславль-Залесской городской Думы от 29.03.2018 № 31 «Об утверждении </w:t>
      </w:r>
      <w:r w:rsidR="000E0C81" w:rsidRPr="00E01D40">
        <w:rPr>
          <w:rFonts w:ascii="Times New Roman" w:hAnsi="Times New Roman" w:cs="Times New Roman"/>
          <w:sz w:val="24"/>
          <w:szCs w:val="24"/>
        </w:rPr>
        <w:t>Положени</w:t>
      </w:r>
      <w:r w:rsidR="00AD430D">
        <w:rPr>
          <w:rFonts w:ascii="Times New Roman" w:hAnsi="Times New Roman" w:cs="Times New Roman"/>
          <w:sz w:val="24"/>
          <w:szCs w:val="24"/>
        </w:rPr>
        <w:t>я</w:t>
      </w:r>
      <w:r w:rsidR="000E0C81" w:rsidRPr="00E01D40">
        <w:rPr>
          <w:rFonts w:ascii="Times New Roman" w:hAnsi="Times New Roman" w:cs="Times New Roman"/>
          <w:sz w:val="24"/>
          <w:szCs w:val="24"/>
        </w:rPr>
        <w:t xml:space="preserve"> </w:t>
      </w:r>
      <w:r w:rsidR="000E0C81" w:rsidRPr="00E01D40">
        <w:rPr>
          <w:rFonts w:ascii="Times New Roman" w:hAnsi="Times New Roman" w:cs="Times New Roman"/>
          <w:bCs/>
          <w:sz w:val="24"/>
          <w:szCs w:val="24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8E228E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  <w:r w:rsidR="008E228E" w:rsidRPr="00F34BC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0E0C81" w:rsidRPr="00F34BC1">
        <w:rPr>
          <w:rFonts w:ascii="Times New Roman" w:hAnsi="Times New Roman" w:cs="Times New Roman"/>
          <w:bCs/>
          <w:sz w:val="24"/>
          <w:szCs w:val="24"/>
        </w:rPr>
        <w:t xml:space="preserve"> город Переславл</w:t>
      </w:r>
      <w:r w:rsidR="008E228E" w:rsidRPr="00F34BC1">
        <w:rPr>
          <w:rFonts w:ascii="Times New Roman" w:hAnsi="Times New Roman" w:cs="Times New Roman"/>
          <w:bCs/>
          <w:sz w:val="24"/>
          <w:szCs w:val="24"/>
        </w:rPr>
        <w:t>ь</w:t>
      </w:r>
      <w:r w:rsidR="000E0C81" w:rsidRPr="00F34BC1">
        <w:rPr>
          <w:rFonts w:ascii="Times New Roman" w:hAnsi="Times New Roman" w:cs="Times New Roman"/>
          <w:bCs/>
          <w:sz w:val="24"/>
          <w:szCs w:val="24"/>
        </w:rPr>
        <w:t>-Залесск</w:t>
      </w:r>
      <w:r w:rsidR="008E228E" w:rsidRPr="00F34BC1">
        <w:rPr>
          <w:rFonts w:ascii="Times New Roman" w:hAnsi="Times New Roman" w:cs="Times New Roman"/>
          <w:bCs/>
          <w:sz w:val="24"/>
          <w:szCs w:val="24"/>
        </w:rPr>
        <w:t>ий</w:t>
      </w:r>
      <w:r w:rsidR="00AD430D" w:rsidRPr="00F34BC1">
        <w:rPr>
          <w:rFonts w:ascii="Times New Roman" w:hAnsi="Times New Roman" w:cs="Times New Roman"/>
          <w:bCs/>
          <w:sz w:val="24"/>
          <w:szCs w:val="24"/>
        </w:rPr>
        <w:t>» (</w:t>
      </w:r>
      <w:r w:rsidR="00350D1A" w:rsidRPr="00F34BC1">
        <w:rPr>
          <w:rFonts w:ascii="Times New Roman" w:hAnsi="Times New Roman" w:cs="Times New Roman"/>
          <w:sz w:val="24"/>
          <w:szCs w:val="24"/>
        </w:rPr>
        <w:t>с изменениями о</w:t>
      </w:r>
      <w:r w:rsidR="004F205A" w:rsidRPr="00F34BC1">
        <w:rPr>
          <w:rFonts w:ascii="Times New Roman" w:hAnsi="Times New Roman" w:cs="Times New Roman"/>
          <w:sz w:val="24"/>
          <w:szCs w:val="24"/>
        </w:rPr>
        <w:t>т 29.</w:t>
      </w:r>
      <w:r w:rsidR="00350D1A" w:rsidRPr="00F34BC1">
        <w:rPr>
          <w:rFonts w:ascii="Times New Roman" w:hAnsi="Times New Roman" w:cs="Times New Roman"/>
          <w:sz w:val="24"/>
          <w:szCs w:val="24"/>
        </w:rPr>
        <w:t>11</w:t>
      </w:r>
      <w:r w:rsidR="004F205A" w:rsidRPr="00F34BC1">
        <w:rPr>
          <w:rFonts w:ascii="Times New Roman" w:hAnsi="Times New Roman" w:cs="Times New Roman"/>
          <w:sz w:val="24"/>
          <w:szCs w:val="24"/>
        </w:rPr>
        <w:t xml:space="preserve">.2018 № </w:t>
      </w:r>
      <w:r w:rsidR="00350D1A" w:rsidRPr="00F34BC1">
        <w:rPr>
          <w:rFonts w:ascii="Times New Roman" w:hAnsi="Times New Roman" w:cs="Times New Roman"/>
          <w:sz w:val="24"/>
          <w:szCs w:val="24"/>
        </w:rPr>
        <w:t>115</w:t>
      </w:r>
      <w:r w:rsidR="008E228E" w:rsidRPr="00F34BC1">
        <w:rPr>
          <w:rFonts w:ascii="Times New Roman" w:hAnsi="Times New Roman" w:cs="Times New Roman"/>
          <w:sz w:val="24"/>
          <w:szCs w:val="24"/>
        </w:rPr>
        <w:t>;</w:t>
      </w:r>
      <w:r w:rsidR="004F205A" w:rsidRPr="00F34BC1">
        <w:rPr>
          <w:rFonts w:ascii="Times New Roman" w:hAnsi="Times New Roman" w:cs="Times New Roman"/>
          <w:sz w:val="24"/>
          <w:szCs w:val="24"/>
        </w:rPr>
        <w:t xml:space="preserve"> </w:t>
      </w:r>
      <w:r w:rsidR="003D3B59" w:rsidRPr="00F34BC1">
        <w:rPr>
          <w:rFonts w:ascii="Times New Roman" w:hAnsi="Times New Roman" w:cs="Times New Roman"/>
          <w:sz w:val="24"/>
          <w:szCs w:val="24"/>
        </w:rPr>
        <w:t>от 30.05.2019 № 49</w:t>
      </w:r>
      <w:r w:rsidR="008E228E" w:rsidRPr="00F34BC1">
        <w:rPr>
          <w:rFonts w:ascii="Times New Roman" w:hAnsi="Times New Roman" w:cs="Times New Roman"/>
          <w:sz w:val="24"/>
          <w:szCs w:val="24"/>
        </w:rPr>
        <w:t>;</w:t>
      </w:r>
      <w:r w:rsidR="00F4744B" w:rsidRPr="00F34BC1">
        <w:rPr>
          <w:rFonts w:ascii="Times New Roman" w:hAnsi="Times New Roman" w:cs="Times New Roman"/>
          <w:sz w:val="24"/>
          <w:szCs w:val="24"/>
        </w:rPr>
        <w:t xml:space="preserve"> от 27.02.2020 № 16</w:t>
      </w:r>
      <w:r w:rsidR="00081DC5" w:rsidRPr="00F34BC1">
        <w:rPr>
          <w:rFonts w:ascii="Times New Roman" w:hAnsi="Times New Roman" w:cs="Times New Roman"/>
          <w:sz w:val="24"/>
          <w:szCs w:val="24"/>
        </w:rPr>
        <w:t>, от 21.05.2020 № 36</w:t>
      </w:r>
      <w:r w:rsidR="00AD430D" w:rsidRPr="00F34BC1">
        <w:rPr>
          <w:rFonts w:ascii="Times New Roman" w:hAnsi="Times New Roman" w:cs="Times New Roman"/>
          <w:sz w:val="24"/>
          <w:szCs w:val="24"/>
        </w:rPr>
        <w:t>)</w:t>
      </w:r>
      <w:r w:rsidR="003D3B59" w:rsidRPr="00F34BC1">
        <w:rPr>
          <w:rFonts w:ascii="Times New Roman" w:hAnsi="Times New Roman" w:cs="Times New Roman"/>
          <w:sz w:val="24"/>
          <w:szCs w:val="24"/>
        </w:rPr>
        <w:t xml:space="preserve"> </w:t>
      </w:r>
      <w:r w:rsidRPr="00F34B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5656F94" w14:textId="77777777" w:rsidR="00AD430D" w:rsidRPr="00F34BC1" w:rsidRDefault="00AD430D" w:rsidP="00F641F0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1) в приложении к решению:</w:t>
      </w:r>
    </w:p>
    <w:p w14:paraId="1F763F09" w14:textId="77777777" w:rsidR="00723568" w:rsidRPr="00F34BC1" w:rsidRDefault="00AD430D" w:rsidP="00723568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952">
        <w:rPr>
          <w:rFonts w:ascii="Times New Roman" w:hAnsi="Times New Roman" w:cs="Times New Roman"/>
          <w:sz w:val="24"/>
          <w:szCs w:val="24"/>
        </w:rPr>
        <w:t xml:space="preserve">а) </w:t>
      </w:r>
      <w:r w:rsidR="00723568" w:rsidRPr="00E829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E80DF9" w:rsidRPr="00E82952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723568" w:rsidRPr="00E8295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E80DF9" w:rsidRPr="00E82952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723568" w:rsidRPr="00E829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3568" w:rsidRPr="00E8295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65CED93" w14:textId="77777777" w:rsidR="00723568" w:rsidRPr="00F34BC1" w:rsidRDefault="00723568" w:rsidP="00034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«</w:t>
      </w:r>
      <w:r w:rsidR="00E80DF9" w:rsidRPr="00F34BC1">
        <w:rPr>
          <w:rFonts w:ascii="Times New Roman" w:hAnsi="Times New Roman" w:cs="Times New Roman"/>
          <w:sz w:val="24"/>
          <w:szCs w:val="24"/>
        </w:rPr>
        <w:t>8.5. В ходе проведения открытого обсуждения может вестись видео и (или) аудиозапись публичных слушаний</w:t>
      </w:r>
      <w:r w:rsidR="00981463">
        <w:rPr>
          <w:rFonts w:ascii="Times New Roman" w:hAnsi="Times New Roman" w:cs="Times New Roman"/>
          <w:sz w:val="24"/>
          <w:szCs w:val="24"/>
        </w:rPr>
        <w:t>.</w:t>
      </w:r>
      <w:r w:rsidRPr="00F34BC1">
        <w:rPr>
          <w:rFonts w:ascii="Times New Roman" w:hAnsi="Times New Roman" w:cs="Times New Roman"/>
          <w:sz w:val="24"/>
          <w:szCs w:val="24"/>
        </w:rPr>
        <w:t>»</w:t>
      </w:r>
      <w:r w:rsidR="008E228E" w:rsidRPr="00F34BC1">
        <w:rPr>
          <w:rFonts w:ascii="Times New Roman" w:hAnsi="Times New Roman" w:cs="Times New Roman"/>
          <w:sz w:val="24"/>
          <w:szCs w:val="24"/>
        </w:rPr>
        <w:t>;</w:t>
      </w:r>
    </w:p>
    <w:p w14:paraId="0612E7D0" w14:textId="77777777" w:rsidR="00482CD8" w:rsidRPr="00F34BC1" w:rsidRDefault="00F34BC1" w:rsidP="00034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б</w:t>
      </w:r>
      <w:r w:rsidR="00482CD8" w:rsidRPr="00F34BC1">
        <w:rPr>
          <w:rFonts w:ascii="Times New Roman" w:hAnsi="Times New Roman" w:cs="Times New Roman"/>
          <w:sz w:val="24"/>
          <w:szCs w:val="24"/>
        </w:rPr>
        <w:t xml:space="preserve">) </w:t>
      </w:r>
      <w:r w:rsidR="00482CD8" w:rsidRPr="00F34B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 w:rsidR="00A24077" w:rsidRPr="00F34BC1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482CD8" w:rsidRPr="00F34BC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34165" w:rsidRPr="00F34BC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482CD8" w:rsidRPr="00F34B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CD8" w:rsidRPr="00F34BC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E53CE03" w14:textId="77777777" w:rsidR="00F34BC1" w:rsidRPr="00F34BC1" w:rsidRDefault="009C3644" w:rsidP="00F3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«</w:t>
      </w:r>
      <w:r w:rsidR="00034165" w:rsidRPr="00F34BC1">
        <w:rPr>
          <w:rFonts w:ascii="Times New Roman" w:hAnsi="Times New Roman" w:cs="Times New Roman"/>
          <w:sz w:val="24"/>
          <w:szCs w:val="24"/>
        </w:rPr>
        <w:t xml:space="preserve">8.9. Продолжительность публичных слушаний определяется </w:t>
      </w:r>
      <w:r w:rsidR="0099355E" w:rsidRPr="00F34BC1">
        <w:rPr>
          <w:rFonts w:ascii="Times New Roman" w:hAnsi="Times New Roman" w:cs="Times New Roman"/>
          <w:sz w:val="24"/>
          <w:szCs w:val="24"/>
        </w:rPr>
        <w:t>характером обсуждаемых вопросов</w:t>
      </w:r>
      <w:r w:rsidR="00034165" w:rsidRPr="00F34BC1">
        <w:rPr>
          <w:rFonts w:ascii="Times New Roman" w:hAnsi="Times New Roman" w:cs="Times New Roman"/>
          <w:sz w:val="24"/>
          <w:szCs w:val="24"/>
        </w:rPr>
        <w:t xml:space="preserve">. Председатель публичных </w:t>
      </w:r>
      <w:r w:rsidR="00F34BC1" w:rsidRPr="00F34BC1">
        <w:rPr>
          <w:rFonts w:ascii="Times New Roman" w:hAnsi="Times New Roman" w:cs="Times New Roman"/>
          <w:sz w:val="24"/>
          <w:szCs w:val="24"/>
        </w:rPr>
        <w:t>вправе принять решение о перерыве.</w:t>
      </w:r>
    </w:p>
    <w:p w14:paraId="10130C74" w14:textId="77777777" w:rsidR="00034165" w:rsidRPr="00F34BC1" w:rsidRDefault="00034165" w:rsidP="00034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Для выступления на открытом обсуждении отводится:</w:t>
      </w:r>
    </w:p>
    <w:p w14:paraId="45D17CEE" w14:textId="77777777" w:rsidR="00034165" w:rsidRPr="00F34BC1" w:rsidRDefault="00034165" w:rsidP="00034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1) на доклад и содоклад - до 20 минут;</w:t>
      </w:r>
    </w:p>
    <w:p w14:paraId="10B2988C" w14:textId="77777777" w:rsidR="00034165" w:rsidRPr="00F34BC1" w:rsidRDefault="00034165" w:rsidP="00F34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 xml:space="preserve">2) на вопросы к докладчику (содокладчику), представителям уполномоченного </w:t>
      </w:r>
      <w:r w:rsidR="00E626CC" w:rsidRPr="00F34BC1">
        <w:rPr>
          <w:rFonts w:ascii="Times New Roman" w:hAnsi="Times New Roman" w:cs="Times New Roman"/>
          <w:sz w:val="24"/>
          <w:szCs w:val="24"/>
        </w:rPr>
        <w:t>органа и ответы на них - до 2</w:t>
      </w:r>
      <w:r w:rsidRPr="00F34BC1">
        <w:rPr>
          <w:rFonts w:ascii="Times New Roman" w:hAnsi="Times New Roman" w:cs="Times New Roman"/>
          <w:sz w:val="24"/>
          <w:szCs w:val="24"/>
        </w:rPr>
        <w:t>0 минут;</w:t>
      </w:r>
    </w:p>
    <w:p w14:paraId="2E92DD6C" w14:textId="77777777" w:rsidR="00034165" w:rsidRPr="00F34BC1" w:rsidRDefault="00034165" w:rsidP="000341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3) на выступление участников открытого обсуждения - до 3 минут на одно выступление, но не более 1 часа в целом на всех участников открытого обсуждения.</w:t>
      </w:r>
    </w:p>
    <w:p w14:paraId="5345324E" w14:textId="77777777" w:rsidR="00E626CC" w:rsidRPr="00F34BC1" w:rsidRDefault="00E626CC" w:rsidP="00101F6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лиц, желающих принять участие в публичных слушаниях, а равно неявка на публичные слушания лиц, уведомивших о своем участии в них, не влечет перенос или повторное проведение публичных слушаний.</w:t>
      </w:r>
    </w:p>
    <w:p w14:paraId="20A7AB69" w14:textId="77777777" w:rsidR="00F34BC1" w:rsidRPr="00F34BC1" w:rsidRDefault="00E626CC" w:rsidP="00A24077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Решения на публичных слушаниях принимаются большинством голосов </w:t>
      </w:r>
      <w:r w:rsidR="00F87246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</w:t>
      </w:r>
      <w:r w:rsidR="00F34BC1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числа зарегистрированных</w:t>
      </w:r>
      <w:r w:rsidR="00F87246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участников публичных слушаний 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открытым го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лосованием путем подачи голоса «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против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воздержался</w:t>
      </w:r>
      <w:r w:rsidR="00C00ABA"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F34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5B67A326" w14:textId="77777777" w:rsidR="0011694B" w:rsidRPr="00F34BC1" w:rsidRDefault="00F34BC1" w:rsidP="00F34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BC1">
        <w:rPr>
          <w:rFonts w:ascii="Times New Roman" w:hAnsi="Times New Roman" w:cs="Times New Roman"/>
          <w:sz w:val="24"/>
          <w:szCs w:val="24"/>
        </w:rPr>
        <w:t>Решение, принятое в рамках публичных слушаний, носит рекомендательный характер.</w:t>
      </w:r>
      <w:r w:rsidR="00F641F0" w:rsidRPr="00F34BC1">
        <w:rPr>
          <w:rFonts w:ascii="Times New Roman" w:hAnsi="Times New Roman" w:cs="Times New Roman"/>
          <w:sz w:val="24"/>
          <w:szCs w:val="24"/>
        </w:rPr>
        <w:t>»;</w:t>
      </w:r>
    </w:p>
    <w:p w14:paraId="31EAD800" w14:textId="77777777" w:rsidR="00F641F0" w:rsidRPr="00F34BC1" w:rsidRDefault="00F34BC1" w:rsidP="00F641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41F0" w:rsidRPr="00F34BC1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C00ABA" w:rsidRPr="00F34BC1">
        <w:rPr>
          <w:rFonts w:ascii="Times New Roman" w:hAnsi="Times New Roman" w:cs="Times New Roman"/>
          <w:sz w:val="24"/>
          <w:szCs w:val="24"/>
        </w:rPr>
        <w:t>8</w:t>
      </w:r>
      <w:r w:rsidR="00F641F0" w:rsidRPr="00F34BC1">
        <w:rPr>
          <w:rFonts w:ascii="Times New Roman" w:hAnsi="Times New Roman" w:cs="Times New Roman"/>
          <w:sz w:val="24"/>
          <w:szCs w:val="24"/>
        </w:rPr>
        <w:t>.</w:t>
      </w:r>
      <w:r w:rsidR="00C00ABA" w:rsidRPr="00F34BC1">
        <w:rPr>
          <w:rFonts w:ascii="Times New Roman" w:hAnsi="Times New Roman" w:cs="Times New Roman"/>
          <w:sz w:val="24"/>
          <w:szCs w:val="24"/>
        </w:rPr>
        <w:t>13</w:t>
      </w:r>
      <w:r w:rsidR="00F641F0" w:rsidRPr="00F34B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96D40C2" w14:textId="77777777" w:rsidR="00C00ABA" w:rsidRPr="00C00ABA" w:rsidRDefault="00F641F0" w:rsidP="00C00ABA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0ABA">
        <w:rPr>
          <w:rFonts w:ascii="Times New Roman" w:hAnsi="Times New Roman" w:cs="Times New Roman"/>
          <w:sz w:val="24"/>
          <w:szCs w:val="24"/>
        </w:rPr>
        <w:t>«</w:t>
      </w:r>
      <w:r w:rsidR="00C00ABA" w:rsidRPr="00C00ABA">
        <w:rPr>
          <w:rFonts w:ascii="Times New Roman" w:hAnsi="Times New Roman" w:cs="Times New Roman"/>
          <w:sz w:val="24"/>
          <w:szCs w:val="24"/>
        </w:rPr>
        <w:t>8.13. Открытое обсуждение проводится в день, время и в мест</w:t>
      </w:r>
      <w:r w:rsidR="00C00ABA">
        <w:rPr>
          <w:rFonts w:ascii="Times New Roman" w:hAnsi="Times New Roman" w:cs="Times New Roman"/>
          <w:sz w:val="24"/>
          <w:szCs w:val="24"/>
        </w:rPr>
        <w:t>е, указанн</w:t>
      </w:r>
      <w:r w:rsidR="00BB300E">
        <w:rPr>
          <w:rFonts w:ascii="Times New Roman" w:hAnsi="Times New Roman" w:cs="Times New Roman"/>
          <w:sz w:val="24"/>
          <w:szCs w:val="24"/>
        </w:rPr>
        <w:t>ых</w:t>
      </w:r>
      <w:r w:rsidR="00C00ABA" w:rsidRPr="00C00ABA">
        <w:rPr>
          <w:rFonts w:ascii="Times New Roman" w:hAnsi="Times New Roman" w:cs="Times New Roman"/>
          <w:sz w:val="24"/>
          <w:szCs w:val="24"/>
        </w:rPr>
        <w:t xml:space="preserve"> в постановлении о </w:t>
      </w:r>
      <w:r w:rsidR="00C00ABA">
        <w:rPr>
          <w:rFonts w:ascii="Times New Roman" w:hAnsi="Times New Roman" w:cs="Times New Roman"/>
          <w:sz w:val="24"/>
          <w:szCs w:val="24"/>
        </w:rPr>
        <w:t xml:space="preserve">проведении публичных </w:t>
      </w:r>
      <w:r w:rsidR="00C00ABA" w:rsidRPr="00C00ABA">
        <w:rPr>
          <w:rFonts w:ascii="Times New Roman" w:hAnsi="Times New Roman" w:cs="Times New Roman"/>
          <w:sz w:val="24"/>
          <w:szCs w:val="24"/>
        </w:rPr>
        <w:t xml:space="preserve">слушаний независимо от количества участников собрания в будние дни </w:t>
      </w:r>
      <w:r w:rsidR="00334480">
        <w:rPr>
          <w:rFonts w:ascii="Times New Roman" w:hAnsi="Times New Roman" w:cs="Times New Roman"/>
          <w:sz w:val="24"/>
          <w:szCs w:val="24"/>
        </w:rPr>
        <w:t xml:space="preserve">- </w:t>
      </w:r>
      <w:r w:rsidR="00C00ABA" w:rsidRPr="00C00ABA">
        <w:rPr>
          <w:rFonts w:ascii="Times New Roman" w:hAnsi="Times New Roman" w:cs="Times New Roman"/>
          <w:sz w:val="24"/>
          <w:szCs w:val="24"/>
        </w:rPr>
        <w:t xml:space="preserve">с </w:t>
      </w:r>
      <w:r w:rsidR="00C00ABA">
        <w:rPr>
          <w:rFonts w:ascii="Times New Roman" w:hAnsi="Times New Roman" w:cs="Times New Roman"/>
          <w:sz w:val="24"/>
          <w:szCs w:val="24"/>
        </w:rPr>
        <w:t>9</w:t>
      </w:r>
      <w:r w:rsidR="00F87246">
        <w:rPr>
          <w:rFonts w:ascii="Times New Roman" w:hAnsi="Times New Roman" w:cs="Times New Roman"/>
          <w:sz w:val="24"/>
          <w:szCs w:val="24"/>
        </w:rPr>
        <w:t>.00 до 19.00</w:t>
      </w:r>
      <w:r w:rsidR="00C00ABA" w:rsidRPr="00C00AB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34480">
        <w:rPr>
          <w:rFonts w:ascii="Times New Roman" w:hAnsi="Times New Roman" w:cs="Times New Roman"/>
          <w:sz w:val="24"/>
          <w:szCs w:val="24"/>
        </w:rPr>
        <w:t>,</w:t>
      </w:r>
      <w:r w:rsidR="00334480" w:rsidRPr="00334480">
        <w:rPr>
          <w:rFonts w:ascii="Times New Roman" w:hAnsi="Times New Roman" w:cs="Times New Roman"/>
          <w:sz w:val="24"/>
          <w:szCs w:val="24"/>
        </w:rPr>
        <w:t xml:space="preserve"> </w:t>
      </w:r>
      <w:r w:rsidR="00334480">
        <w:rPr>
          <w:rFonts w:ascii="Times New Roman" w:hAnsi="Times New Roman" w:cs="Times New Roman"/>
          <w:sz w:val="24"/>
          <w:szCs w:val="24"/>
        </w:rPr>
        <w:t>в выходные дни - с 10</w:t>
      </w:r>
      <w:r w:rsidR="00F87246">
        <w:rPr>
          <w:rFonts w:ascii="Times New Roman" w:hAnsi="Times New Roman" w:cs="Times New Roman"/>
          <w:sz w:val="24"/>
          <w:szCs w:val="24"/>
        </w:rPr>
        <w:t>.00</w:t>
      </w:r>
      <w:r w:rsidR="00334480">
        <w:rPr>
          <w:rFonts w:ascii="Times New Roman" w:hAnsi="Times New Roman" w:cs="Times New Roman"/>
          <w:sz w:val="24"/>
          <w:szCs w:val="24"/>
        </w:rPr>
        <w:t xml:space="preserve"> до 15</w:t>
      </w:r>
      <w:r w:rsidR="00F87246">
        <w:rPr>
          <w:rFonts w:ascii="Times New Roman" w:hAnsi="Times New Roman" w:cs="Times New Roman"/>
          <w:sz w:val="24"/>
          <w:szCs w:val="24"/>
        </w:rPr>
        <w:t>.00</w:t>
      </w:r>
      <w:r w:rsidR="00334480" w:rsidRPr="00C00AB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F5A1444" w14:textId="77777777" w:rsidR="006B1792" w:rsidRPr="004D5ABF" w:rsidRDefault="00C00ABA" w:rsidP="004D5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ABA">
        <w:rPr>
          <w:rFonts w:ascii="Times New Roman" w:hAnsi="Times New Roman" w:cs="Times New Roman"/>
          <w:sz w:val="24"/>
          <w:szCs w:val="24"/>
        </w:rPr>
        <w:t xml:space="preserve">Не </w:t>
      </w:r>
      <w:r w:rsidRPr="004D5ABF">
        <w:rPr>
          <w:rFonts w:ascii="Times New Roman" w:hAnsi="Times New Roman" w:cs="Times New Roman"/>
          <w:sz w:val="24"/>
          <w:szCs w:val="24"/>
        </w:rPr>
        <w:t>допускается назначение открытого обсуждения на нерабочий праздничный день.</w:t>
      </w:r>
      <w:r w:rsidR="006B1792" w:rsidRPr="004D5ABF">
        <w:rPr>
          <w:rFonts w:ascii="Times New Roman" w:hAnsi="Times New Roman" w:cs="Times New Roman"/>
          <w:sz w:val="24"/>
          <w:szCs w:val="24"/>
        </w:rPr>
        <w:t>»;</w:t>
      </w:r>
    </w:p>
    <w:p w14:paraId="0DC83A9D" w14:textId="77777777" w:rsidR="004D5ABF" w:rsidRPr="004D5ABF" w:rsidRDefault="00F34BC1" w:rsidP="00F34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1792" w:rsidRPr="004D5ABF">
        <w:rPr>
          <w:rFonts w:ascii="Times New Roman" w:hAnsi="Times New Roman" w:cs="Times New Roman"/>
          <w:sz w:val="24"/>
          <w:szCs w:val="24"/>
        </w:rPr>
        <w:t xml:space="preserve">) </w:t>
      </w:r>
      <w:r w:rsidR="004D5ABF" w:rsidRPr="004D5ABF">
        <w:rPr>
          <w:rFonts w:ascii="Times New Roman" w:hAnsi="Times New Roman" w:cs="Times New Roman"/>
          <w:sz w:val="24"/>
          <w:szCs w:val="24"/>
        </w:rPr>
        <w:t xml:space="preserve">пункт 8.14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14:paraId="557D5E91" w14:textId="77777777" w:rsidR="004D5ABF" w:rsidRPr="004D5ABF" w:rsidRDefault="00F34BC1" w:rsidP="004D5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6BFC">
        <w:rPr>
          <w:rFonts w:ascii="Times New Roman" w:hAnsi="Times New Roman" w:cs="Times New Roman"/>
          <w:sz w:val="24"/>
          <w:szCs w:val="24"/>
        </w:rPr>
        <w:t xml:space="preserve">) </w:t>
      </w:r>
      <w:r w:rsidR="004D5ABF" w:rsidRPr="004D5ABF">
        <w:rPr>
          <w:rFonts w:ascii="Times New Roman" w:hAnsi="Times New Roman" w:cs="Times New Roman"/>
          <w:sz w:val="24"/>
          <w:szCs w:val="24"/>
        </w:rPr>
        <w:t>пункт 8.1</w:t>
      </w:r>
      <w:r w:rsidR="004D5ABF">
        <w:rPr>
          <w:rFonts w:ascii="Times New Roman" w:hAnsi="Times New Roman" w:cs="Times New Roman"/>
          <w:sz w:val="24"/>
          <w:szCs w:val="24"/>
        </w:rPr>
        <w:t>5</w:t>
      </w:r>
      <w:r w:rsidR="005A69A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14:paraId="45A1D018" w14:textId="77777777" w:rsidR="004C3E63" w:rsidRDefault="00BE1A15" w:rsidP="00535BF6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50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="004C3E63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 w:rsidRPr="00366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14:paraId="6BB90660" w14:textId="77777777" w:rsidR="00366500" w:rsidRPr="00366500" w:rsidRDefault="00366500" w:rsidP="003665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0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34369307" w14:textId="77777777" w:rsidR="00366500" w:rsidRDefault="00366500" w:rsidP="00366500">
      <w:pPr>
        <w:pStyle w:val="a3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B33AA7" w14:textId="77777777" w:rsidR="00850092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2DDDA9A" w14:textId="77777777"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091"/>
        <w:gridCol w:w="4544"/>
      </w:tblGrid>
      <w:tr w:rsidR="007B40C3" w:rsidRPr="007D5664" w14:paraId="7889553B" w14:textId="77777777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14:paraId="44184027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893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14:paraId="7161FBE5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57097754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133A42A" w14:textId="77777777"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14:paraId="552DA025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14:paraId="526590D2" w14:textId="77777777"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14:paraId="1D7198EA" w14:textId="77777777"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40D92" w14:textId="77777777"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14:paraId="4797A54E" w14:textId="77777777" w:rsidR="009D3CC8" w:rsidRDefault="009D3CC8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AD7854" w14:textId="77777777" w:rsidR="009D3CC8" w:rsidRDefault="009D3CC8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EE03EF" w14:textId="77777777" w:rsidR="00E3729F" w:rsidRDefault="00E3729F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219C45D" w14:textId="77777777" w:rsidR="000B52F0" w:rsidRDefault="000B52F0" w:rsidP="005907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18EE3C7" w14:textId="77777777" w:rsidR="004E6DE6" w:rsidRDefault="004E6DE6" w:rsidP="004E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1C5016B" w14:textId="77777777" w:rsidR="004E6DE6" w:rsidRDefault="004E6DE6" w:rsidP="004E6DE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D41B37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14:paraId="4D2519C6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 И.Г. Шеффель</w:t>
      </w:r>
    </w:p>
    <w:p w14:paraId="235A9706" w14:textId="77777777" w:rsidR="004E6DE6" w:rsidRDefault="004E6DE6" w:rsidP="004E6D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5608FB4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14:paraId="4475D404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Переславля-Залесского                                                       Е.В. Николаева</w:t>
      </w:r>
    </w:p>
    <w:p w14:paraId="77537F4E" w14:textId="77777777" w:rsidR="004E6DE6" w:rsidRDefault="004E6DE6" w:rsidP="004E6D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947DC14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14:paraId="34D2D823" w14:textId="77777777" w:rsidR="004E6DE6" w:rsidRDefault="004E6DE6" w:rsidP="004E6DE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14:paraId="17BA8DA2" w14:textId="2650A68C" w:rsidR="004E6DE6" w:rsidRDefault="004E6DE6" w:rsidP="004555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 - главный архитектор                                               А.Ю. Мустафина</w:t>
      </w:r>
    </w:p>
    <w:p w14:paraId="7F121BCD" w14:textId="74C18A98" w:rsidR="00DC628B" w:rsidRDefault="00DC628B" w:rsidP="004555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FEEE4A0" w14:textId="4AC5AE42" w:rsidR="00DC628B" w:rsidRDefault="00DC6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4CAB6F" w14:textId="77777777" w:rsidR="00DC628B" w:rsidRPr="00DC628B" w:rsidRDefault="00DC628B" w:rsidP="00DC628B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DC628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4599ACA" w14:textId="77777777" w:rsidR="00DC628B" w:rsidRPr="00DC628B" w:rsidRDefault="00DC628B" w:rsidP="00DC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28B">
        <w:rPr>
          <w:rFonts w:ascii="Times New Roman" w:hAnsi="Times New Roman" w:cs="Times New Roman"/>
          <w:sz w:val="28"/>
          <w:szCs w:val="28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29.03.2018 № 31 «Об утверждении Положения </w:t>
      </w:r>
      <w:r w:rsidRPr="00DC628B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DC628B">
        <w:rPr>
          <w:rFonts w:ascii="Times New Roman" w:hAnsi="Times New Roman" w:cs="Times New Roman"/>
          <w:sz w:val="28"/>
          <w:szCs w:val="28"/>
        </w:rPr>
        <w:t>»</w:t>
      </w:r>
    </w:p>
    <w:p w14:paraId="6C94180A" w14:textId="77777777" w:rsidR="00DC628B" w:rsidRPr="00DC628B" w:rsidRDefault="00DC628B" w:rsidP="00DC6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1D9D" w14:textId="77777777" w:rsidR="00DC628B" w:rsidRPr="00DC628B" w:rsidRDefault="00DC628B" w:rsidP="00DC628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C628B">
        <w:rPr>
          <w:rFonts w:ascii="Times New Roman" w:hAnsi="Times New Roman" w:cs="Times New Roman"/>
          <w:sz w:val="28"/>
          <w:szCs w:val="28"/>
        </w:rPr>
        <w:t>Принятие решения о подготовке проекта обусловлено технической необходимостью. Изменения процедурного характера, связаны с устранением недостатков, выявленных в процессе правового применения нормативно-правого акта.</w:t>
      </w:r>
    </w:p>
    <w:p w14:paraId="105BCBC2" w14:textId="77777777" w:rsidR="00DC628B" w:rsidRPr="00DC628B" w:rsidRDefault="00DC628B" w:rsidP="00DC62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C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решения направлен в Переславскую межрайонную прокуратуру</w:t>
      </w:r>
      <w:r w:rsidRPr="00DC628B">
        <w:rPr>
          <w:rFonts w:ascii="Times New Roman" w:hAnsi="Times New Roman" w:cs="Times New Roman"/>
          <w:sz w:val="28"/>
          <w:szCs w:val="28"/>
        </w:rPr>
        <w:t xml:space="preserve"> на</w:t>
      </w:r>
      <w:r w:rsidRPr="00DC6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14:paraId="2CA47C0A" w14:textId="77777777" w:rsidR="00DC628B" w:rsidRPr="00DC628B" w:rsidRDefault="00DC628B" w:rsidP="00DC62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28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DC628B">
        <w:rPr>
          <w:rFonts w:ascii="Times New Roman" w:hAnsi="Times New Roman" w:cs="Times New Roman"/>
          <w:sz w:val="28"/>
          <w:szCs w:val="28"/>
        </w:rPr>
        <w:t xml:space="preserve">Переславль-Залесской городской Думы «О внесении изменений в решение Переславль-Залесской городской Думы от 29.03.2018 № 31 «Об утверждении Положения </w:t>
      </w:r>
      <w:r w:rsidRPr="00DC628B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DC628B">
        <w:rPr>
          <w:rFonts w:ascii="Times New Roman" w:hAnsi="Times New Roman" w:cs="Times New Roman"/>
          <w:sz w:val="28"/>
          <w:szCs w:val="28"/>
        </w:rPr>
        <w:t xml:space="preserve">» </w:t>
      </w:r>
      <w:r w:rsidRPr="00DC628B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14:paraId="3D3745B4" w14:textId="77777777" w:rsidR="00DC628B" w:rsidRPr="00DC628B" w:rsidRDefault="00DC628B" w:rsidP="00DC628B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9DB77" w14:textId="77777777" w:rsidR="00DC628B" w:rsidRPr="00DC628B" w:rsidRDefault="00DC628B" w:rsidP="00DC628B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E52C3D" w14:textId="77777777" w:rsidR="00DC628B" w:rsidRPr="00DC628B" w:rsidRDefault="00DC628B" w:rsidP="00DC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7DEE8FE" w14:textId="77777777" w:rsidR="00DC628B" w:rsidRPr="00DC628B" w:rsidRDefault="00DC628B" w:rsidP="00DC628B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DC628B">
        <w:rPr>
          <w:rFonts w:ascii="Times New Roman" w:hAnsi="Times New Roman" w:cs="Times New Roman"/>
          <w:sz w:val="28"/>
          <w:szCs w:val="28"/>
        </w:rPr>
        <w:t xml:space="preserve">Администрации г. Переславля-Залесского                                         </w:t>
      </w:r>
      <w:proofErr w:type="spellStart"/>
      <w:r w:rsidRPr="00DC628B">
        <w:rPr>
          <w:rFonts w:ascii="Times New Roman" w:hAnsi="Times New Roman" w:cs="Times New Roman"/>
          <w:sz w:val="28"/>
          <w:szCs w:val="28"/>
        </w:rPr>
        <w:t>И.Г.Шеффель</w:t>
      </w:r>
      <w:proofErr w:type="spellEnd"/>
    </w:p>
    <w:p w14:paraId="1CBAF58B" w14:textId="77777777" w:rsidR="00DC628B" w:rsidRDefault="00DC628B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28658C0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70790D9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4C992B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D9CD346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61F74E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D591AC5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E64AA38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6E2F817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C546AB7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D8EB896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74C1E9F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E3F8238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5736A9F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7CE2C27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B80BE91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1B97D2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E9C1048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4296E74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47F18E1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AEA472F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8B98893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0B95993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1AE4501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59A00B8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01A6604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FC872C1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7E74502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E4F30F8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F1692BA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B7AED8" w14:textId="03B75C0C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D6A4AD7" w14:textId="77777777" w:rsidR="00357E51" w:rsidRDefault="00357E51" w:rsidP="00DC628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357E51" w:rsidSect="0045557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70C9B6A4" w14:textId="77777777" w:rsidR="00357E51" w:rsidRPr="00357E51" w:rsidRDefault="00357E51" w:rsidP="00357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51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0570B2C2" w14:textId="77777777" w:rsidR="00357E51" w:rsidRPr="00357E51" w:rsidRDefault="00357E51" w:rsidP="00357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51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14:paraId="4F8675A5" w14:textId="77777777" w:rsidR="00357E51" w:rsidRPr="00357E51" w:rsidRDefault="00357E51" w:rsidP="00357E5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57E51">
        <w:rPr>
          <w:rFonts w:ascii="Times New Roman" w:hAnsi="Times New Roman" w:cs="Times New Roman"/>
          <w:b/>
          <w:u w:val="single"/>
          <w:lang w:eastAsia="ar-SA"/>
        </w:rPr>
        <w:t>«</w:t>
      </w:r>
      <w:r w:rsidRPr="00357E51">
        <w:rPr>
          <w:rFonts w:ascii="Times New Roman" w:hAnsi="Times New Roman" w:cs="Times New Roman"/>
          <w:b/>
          <w:u w:val="single"/>
        </w:rPr>
        <w:t xml:space="preserve">О внесении изменений в решение Переславль-Залесской городской Думы </w:t>
      </w:r>
    </w:p>
    <w:p w14:paraId="745C2B7B" w14:textId="77777777" w:rsidR="00357E51" w:rsidRPr="00357E51" w:rsidRDefault="00357E51" w:rsidP="00357E5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57E51">
        <w:rPr>
          <w:rFonts w:ascii="Times New Roman" w:hAnsi="Times New Roman" w:cs="Times New Roman"/>
          <w:b/>
          <w:u w:val="single"/>
        </w:rPr>
        <w:t xml:space="preserve">от 29.03.2018 № 31 «Об утверждении Положения </w:t>
      </w:r>
      <w:r w:rsidRPr="00357E51">
        <w:rPr>
          <w:rFonts w:ascii="Times New Roman" w:hAnsi="Times New Roman" w:cs="Times New Roman"/>
          <w:b/>
          <w:bCs/>
          <w:u w:val="single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</w:t>
      </w:r>
    </w:p>
    <w:p w14:paraId="0EFD0725" w14:textId="77777777" w:rsidR="00357E51" w:rsidRPr="00357E51" w:rsidRDefault="00357E51" w:rsidP="00357E5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57E51">
        <w:rPr>
          <w:rFonts w:ascii="Times New Roman" w:hAnsi="Times New Roman" w:cs="Times New Roman"/>
          <w:i/>
        </w:rPr>
        <w:t xml:space="preserve"> (наименование проекта решения)</w:t>
      </w:r>
    </w:p>
    <w:p w14:paraId="1C07DADA" w14:textId="77777777" w:rsidR="00357E51" w:rsidRPr="00357E51" w:rsidRDefault="00357E51" w:rsidP="00357E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486"/>
      </w:tblGrid>
      <w:tr w:rsidR="00357E51" w:rsidRPr="00357E51" w14:paraId="1359A34F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0D0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№</w:t>
            </w:r>
          </w:p>
          <w:p w14:paraId="2F8310AD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317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5D1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Предлагаемые изменения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24F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Редакция решения с учетом предлагаемых изменений</w:t>
            </w:r>
          </w:p>
        </w:tc>
      </w:tr>
      <w:tr w:rsidR="00357E51" w:rsidRPr="00357E51" w14:paraId="1BE2C69A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2AC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A70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82C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D48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4</w:t>
            </w:r>
          </w:p>
        </w:tc>
      </w:tr>
      <w:tr w:rsidR="00357E51" w:rsidRPr="00357E51" w14:paraId="73ACADFD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232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777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 xml:space="preserve">приложение к решению Переславль-Залесской городской Думы </w:t>
            </w:r>
          </w:p>
          <w:p w14:paraId="5704F15F" w14:textId="77777777" w:rsidR="00357E51" w:rsidRPr="00357E51" w:rsidRDefault="00357E51" w:rsidP="00357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 xml:space="preserve">от 29.03.2018 № 31 «Об утверждении Положения </w:t>
            </w:r>
            <w:r w:rsidRPr="00357E51">
              <w:rPr>
                <w:rFonts w:ascii="Times New Roman" w:hAnsi="Times New Roman" w:cs="Times New Roman"/>
                <w:bCs/>
              </w:rPr>
      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</w:t>
            </w:r>
          </w:p>
        </w:tc>
      </w:tr>
      <w:tr w:rsidR="00357E51" w:rsidRPr="00357E51" w14:paraId="17ACB1F8" w14:textId="77777777" w:rsidTr="00FC7A3A">
        <w:trPr>
          <w:trHeight w:val="9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301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D03" w14:textId="77777777" w:rsidR="00357E51" w:rsidRPr="00357E51" w:rsidRDefault="00357E51" w:rsidP="00357E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8.5. На публичные слушания не допускаются лица, находящиеся в состоянии алкогольного, наркотического или токсического опьянения.</w:t>
            </w:r>
          </w:p>
          <w:p w14:paraId="27AD3927" w14:textId="77777777" w:rsidR="00357E51" w:rsidRPr="00357E51" w:rsidRDefault="00357E51" w:rsidP="00357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793" w14:textId="77777777" w:rsidR="00357E51" w:rsidRPr="00357E51" w:rsidRDefault="00357E51" w:rsidP="00357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  <w:bCs/>
              </w:rPr>
              <w:t xml:space="preserve">пункт 8.5 </w:t>
            </w:r>
            <w:r w:rsidRPr="00357E51">
              <w:rPr>
                <w:rFonts w:ascii="Times New Roman" w:hAnsi="Times New Roman" w:cs="Times New Roman"/>
              </w:rPr>
              <w:t>изложить в новой редакции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40A" w14:textId="77777777" w:rsidR="00357E51" w:rsidRPr="00357E51" w:rsidRDefault="00357E51" w:rsidP="00357E51">
            <w:pPr>
              <w:pStyle w:val="4"/>
              <w:ind w:left="0" w:firstLine="604"/>
              <w:jc w:val="both"/>
              <w:rPr>
                <w:b/>
              </w:rPr>
            </w:pPr>
            <w:r w:rsidRPr="00357E51">
              <w:rPr>
                <w:b/>
                <w:sz w:val="24"/>
                <w:szCs w:val="24"/>
              </w:rPr>
              <w:t>8.5. В ходе проведения открытого обсуждения может вестись видео и (или) аудиозапись публичных слушаний.</w:t>
            </w:r>
          </w:p>
        </w:tc>
      </w:tr>
      <w:tr w:rsidR="00357E51" w:rsidRPr="00357E51" w14:paraId="68C7A58D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4DE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752" w14:textId="77777777" w:rsidR="00357E51" w:rsidRPr="00357E51" w:rsidRDefault="00357E51" w:rsidP="00357E51">
            <w:pPr>
              <w:tabs>
                <w:tab w:val="left" w:pos="1650"/>
              </w:tabs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 xml:space="preserve">7.1. В период размещения в соответствии с </w:t>
            </w:r>
            <w:hyperlink w:anchor="sub_501042" w:history="1">
              <w:r w:rsidRPr="00357E51">
                <w:rPr>
                  <w:rFonts w:ascii="Times New Roman" w:hAnsi="Times New Roman" w:cs="Times New Roman"/>
                </w:rPr>
                <w:t>подпунктом 2</w:t>
              </w:r>
            </w:hyperlink>
            <w:r w:rsidRPr="00357E51">
              <w:rPr>
                <w:rFonts w:ascii="Times New Roman" w:hAnsi="Times New Roman" w:cs="Times New Roman"/>
              </w:rPr>
              <w:t xml:space="preserve"> пункта 2.5 и </w:t>
            </w:r>
            <w:hyperlink w:anchor="sub_501052" w:history="1">
              <w:r w:rsidRPr="00357E51">
                <w:rPr>
                  <w:rFonts w:ascii="Times New Roman" w:hAnsi="Times New Roman" w:cs="Times New Roman"/>
                </w:rPr>
                <w:t>подпунктом 2</w:t>
              </w:r>
            </w:hyperlink>
            <w:r w:rsidRPr="00357E51">
              <w:rPr>
                <w:rFonts w:ascii="Times New Roman" w:hAnsi="Times New Roman" w:cs="Times New Roman"/>
              </w:rPr>
              <w:t xml:space="preserve"> пункта 2.6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проекта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замечания, касающиеся проекта:</w:t>
            </w:r>
          </w:p>
          <w:p w14:paraId="20B0F322" w14:textId="77777777" w:rsidR="00357E51" w:rsidRPr="00357E51" w:rsidRDefault="00357E51" w:rsidP="00357E51">
            <w:pPr>
              <w:tabs>
                <w:tab w:val="left" w:pos="1650"/>
              </w:tabs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bookmarkStart w:id="1" w:name="sub_501101"/>
            <w:bookmarkEnd w:id="1"/>
            <w:r w:rsidRPr="00357E51">
              <w:rPr>
                <w:rFonts w:ascii="Times New Roman" w:hAnsi="Times New Roman" w:cs="Times New Roman"/>
              </w:rPr>
              <w:t>1) посредством официального сайта органов местного самоуправления города Переславля-Залесского;</w:t>
            </w:r>
          </w:p>
          <w:p w14:paraId="3F6C17A0" w14:textId="77777777" w:rsidR="00357E51" w:rsidRPr="00357E51" w:rsidRDefault="00357E51" w:rsidP="00357E51">
            <w:pPr>
              <w:tabs>
                <w:tab w:val="left" w:pos="1650"/>
              </w:tabs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…</w:t>
            </w:r>
          </w:p>
          <w:p w14:paraId="30D31869" w14:textId="77777777" w:rsidR="00357E51" w:rsidRPr="00357E51" w:rsidRDefault="00357E51" w:rsidP="00357E51">
            <w:pPr>
              <w:tabs>
                <w:tab w:val="left" w:pos="1650"/>
              </w:tabs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bookmarkStart w:id="2" w:name="sub_501102"/>
            <w:bookmarkEnd w:id="2"/>
            <w:r w:rsidRPr="00357E51">
              <w:rPr>
                <w:rFonts w:ascii="Times New Roman" w:hAnsi="Times New Roman" w:cs="Times New Roman"/>
              </w:rPr>
              <w:t>…</w:t>
            </w:r>
          </w:p>
          <w:p w14:paraId="2D5C5255" w14:textId="77777777" w:rsidR="00357E51" w:rsidRPr="00357E51" w:rsidRDefault="00357E51" w:rsidP="00357E51">
            <w:pPr>
              <w:tabs>
                <w:tab w:val="left" w:pos="1650"/>
              </w:tabs>
              <w:spacing w:after="0" w:line="240" w:lineRule="auto"/>
              <w:ind w:firstLine="554"/>
              <w:jc w:val="both"/>
              <w:rPr>
                <w:rFonts w:ascii="Times New Roman" w:hAnsi="Times New Roman" w:cs="Times New Roman"/>
              </w:rPr>
            </w:pPr>
            <w:bookmarkStart w:id="3" w:name="sub_501103"/>
            <w:bookmarkEnd w:id="3"/>
            <w:r w:rsidRPr="00357E5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6B8" w14:textId="77777777" w:rsidR="00357E51" w:rsidRPr="00357E51" w:rsidRDefault="00357E51" w:rsidP="00357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  <w:bCs/>
              </w:rPr>
              <w:t xml:space="preserve">пункт 8.9 </w:t>
            </w:r>
            <w:r w:rsidRPr="00357E51">
              <w:rPr>
                <w:rFonts w:ascii="Times New Roman" w:hAnsi="Times New Roman" w:cs="Times New Roman"/>
              </w:rPr>
              <w:t>изложить в новой редакции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165" w14:textId="77777777" w:rsidR="00357E51" w:rsidRPr="00357E51" w:rsidRDefault="00357E51" w:rsidP="00357E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8.9. Продолжительность публичных слушаний определяется характером обсуждаемых вопросов. Председатель публичных вправе принять решение о перерыве.</w:t>
            </w:r>
          </w:p>
          <w:p w14:paraId="2BE5CD49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Для выступления на открытом обсуждении отводится:</w:t>
            </w:r>
          </w:p>
          <w:p w14:paraId="2A0128D6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1) на доклад и содоклад - до 20 минут;</w:t>
            </w:r>
          </w:p>
          <w:p w14:paraId="09885FE1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2) на вопросы к докладчику (содокладчику), представителям уполномоченного органа и ответы на них - до 20 минут;</w:t>
            </w:r>
          </w:p>
          <w:p w14:paraId="4FD2EED0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3) на выступление участников открытого обсуждения - до 3 минут на одно выступление, но не более 1 часа в целом на всех участников открытого обсуждения.</w:t>
            </w:r>
          </w:p>
          <w:p w14:paraId="6A20849E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57E5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Отсутствие лиц, желающих принять участие в публичных слушаниях, а равно неявка на публичные слушания лиц, уведомивших о своем участии в них, не влечет перенос или повторное проведение публичных слушаний.</w:t>
            </w:r>
          </w:p>
          <w:p w14:paraId="7C8C802E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357E51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Решения на публичных слушаниях принимаются большинством голосов от числа зарегистрированных участников публичных слушаний открытым голосованием путем подачи голоса «за», «против», «воздержался».</w:t>
            </w:r>
          </w:p>
          <w:p w14:paraId="351E5C4C" w14:textId="77777777" w:rsidR="00357E51" w:rsidRPr="00357E51" w:rsidRDefault="00357E51" w:rsidP="00357E51">
            <w:pPr>
              <w:pStyle w:val="4"/>
              <w:ind w:left="0" w:firstLine="554"/>
              <w:jc w:val="both"/>
              <w:rPr>
                <w:b/>
              </w:rPr>
            </w:pPr>
            <w:r w:rsidRPr="00357E51">
              <w:rPr>
                <w:b/>
                <w:sz w:val="24"/>
                <w:szCs w:val="24"/>
              </w:rPr>
              <w:t>Решение, принятое в рамках публичных слушаний, носит рекомендательный характер.</w:t>
            </w:r>
          </w:p>
        </w:tc>
      </w:tr>
      <w:tr w:rsidR="00357E51" w:rsidRPr="00357E51" w14:paraId="2DB1B043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92C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CDA" w14:textId="77777777" w:rsidR="00357E51" w:rsidRPr="00357E51" w:rsidRDefault="00357E51" w:rsidP="00357E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trike/>
              </w:rPr>
            </w:pPr>
            <w:r w:rsidRPr="00357E51">
              <w:rPr>
                <w:rFonts w:ascii="Times New Roman" w:hAnsi="Times New Roman" w:cs="Times New Roman"/>
              </w:rPr>
              <w:t>8.13. Открытое обсуждение проводится в будние дни с 15.00 до 18.00 часов.</w:t>
            </w:r>
          </w:p>
          <w:p w14:paraId="40BE184D" w14:textId="77777777" w:rsidR="00357E51" w:rsidRPr="00357E51" w:rsidRDefault="00357E51" w:rsidP="00357E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Не допускается назначение открытого обсуждения на нерабочий праздничный день.</w:t>
            </w:r>
          </w:p>
          <w:p w14:paraId="57B72B65" w14:textId="77777777" w:rsidR="00357E51" w:rsidRPr="00357E51" w:rsidRDefault="00357E51" w:rsidP="00357E51">
            <w:pPr>
              <w:pStyle w:val="4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156" w14:textId="77777777" w:rsidR="00357E51" w:rsidRPr="00357E51" w:rsidRDefault="00357E51" w:rsidP="00357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 xml:space="preserve">пункт 8.13 изложить в новой редакции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C72" w14:textId="77777777" w:rsidR="00357E51" w:rsidRPr="00357E51" w:rsidRDefault="00357E51" w:rsidP="00357E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357E51">
              <w:rPr>
                <w:rFonts w:ascii="Times New Roman" w:hAnsi="Times New Roman" w:cs="Times New Roman"/>
                <w:b/>
              </w:rPr>
              <w:t>8.13. Открытое обсуждение проводится в день, время и в месте, указанных в постановлении о проведении публичных слушаний независимо от количества участников собрания в будние дни - с 9.00 до 19.00 часов, в выходные дни - с 10.00 до 15.00 часов.</w:t>
            </w:r>
          </w:p>
          <w:p w14:paraId="74EC70D6" w14:textId="77777777" w:rsidR="00357E51" w:rsidRPr="00357E51" w:rsidRDefault="00357E51" w:rsidP="00357E51">
            <w:pPr>
              <w:suppressAutoHyphens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b/>
              </w:rPr>
            </w:pPr>
            <w:r w:rsidRPr="00357E51">
              <w:rPr>
                <w:rFonts w:ascii="Times New Roman" w:hAnsi="Times New Roman" w:cs="Times New Roman"/>
                <w:b/>
              </w:rPr>
              <w:t>Не допускается назначение открытого обсуждения на нерабочий праздничный день.</w:t>
            </w:r>
          </w:p>
        </w:tc>
      </w:tr>
      <w:tr w:rsidR="00357E51" w:rsidRPr="00357E51" w14:paraId="7BC2B754" w14:textId="77777777" w:rsidTr="00FC7A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12F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F8F" w14:textId="77777777" w:rsidR="00357E51" w:rsidRPr="00357E51" w:rsidRDefault="00357E51" w:rsidP="00357E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8.14.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      </w:r>
          </w:p>
          <w:p w14:paraId="308D8F5E" w14:textId="77777777" w:rsidR="00357E51" w:rsidRPr="00357E51" w:rsidRDefault="00357E51" w:rsidP="00357E51">
            <w:pPr>
              <w:pStyle w:val="4"/>
              <w:ind w:left="0" w:firstLine="412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863" w14:textId="77777777" w:rsidR="00357E51" w:rsidRPr="00357E51" w:rsidRDefault="00357E51" w:rsidP="00357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пункт 8.14 исключить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37E" w14:textId="77777777" w:rsidR="00357E51" w:rsidRPr="00357E51" w:rsidRDefault="00357E51" w:rsidP="00357E51">
            <w:pPr>
              <w:suppressAutoHyphens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57E51">
              <w:rPr>
                <w:rFonts w:ascii="Times New Roman" w:hAnsi="Times New Roman" w:cs="Times New Roman"/>
                <w:b/>
              </w:rPr>
              <w:t>8.14. Исключен.</w:t>
            </w:r>
          </w:p>
        </w:tc>
      </w:tr>
      <w:tr w:rsidR="00357E51" w:rsidRPr="00357E51" w14:paraId="2E8F7AE2" w14:textId="77777777" w:rsidTr="00FC7A3A">
        <w:trPr>
          <w:trHeight w:val="11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A8E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255" w14:textId="77777777" w:rsidR="00357E51" w:rsidRPr="00357E51" w:rsidRDefault="00357E51" w:rsidP="00357E5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57E51">
              <w:rPr>
                <w:rFonts w:ascii="Times New Roman" w:hAnsi="Times New Roman" w:cs="Times New Roman"/>
              </w:rPr>
              <w:t xml:space="preserve"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 </w:t>
            </w:r>
          </w:p>
          <w:p w14:paraId="3FB6FD63" w14:textId="77777777" w:rsidR="00357E51" w:rsidRPr="00357E51" w:rsidRDefault="00357E51" w:rsidP="00357E51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5E1" w14:textId="77777777" w:rsidR="00357E51" w:rsidRPr="00357E51" w:rsidRDefault="00357E51" w:rsidP="0035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57E51">
              <w:rPr>
                <w:rFonts w:ascii="Times New Roman" w:hAnsi="Times New Roman" w:cs="Times New Roman"/>
              </w:rPr>
              <w:t>пункт 8.15 исключить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D8C" w14:textId="77777777" w:rsidR="00357E51" w:rsidRPr="00357E51" w:rsidRDefault="00357E51" w:rsidP="00357E51">
            <w:pPr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57E51">
              <w:rPr>
                <w:rFonts w:ascii="Times New Roman" w:hAnsi="Times New Roman" w:cs="Times New Roman"/>
                <w:b/>
              </w:rPr>
              <w:t>8.15. Исключен.</w:t>
            </w:r>
          </w:p>
        </w:tc>
      </w:tr>
    </w:tbl>
    <w:p w14:paraId="5169EFDD" w14:textId="77777777" w:rsidR="00357E51" w:rsidRPr="00357E51" w:rsidRDefault="00357E51" w:rsidP="00357E51">
      <w:pPr>
        <w:spacing w:after="0" w:line="240" w:lineRule="auto"/>
        <w:rPr>
          <w:rFonts w:ascii="Times New Roman" w:hAnsi="Times New Roman" w:cs="Times New Roman"/>
        </w:rPr>
      </w:pPr>
    </w:p>
    <w:p w14:paraId="2C52EDEF" w14:textId="047EBECC" w:rsidR="00357E51" w:rsidRPr="00357E51" w:rsidRDefault="00357E51" w:rsidP="00357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0C6ECC6" w14:textId="77777777" w:rsidR="00357E51" w:rsidRPr="00357E51" w:rsidRDefault="00357E51" w:rsidP="00357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A7636D3" w14:textId="77777777" w:rsidR="00357E51" w:rsidRPr="00357E51" w:rsidRDefault="00357E51" w:rsidP="00357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357E51" w:rsidRPr="00357E51" w:rsidSect="00357E5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DC1A54"/>
    <w:multiLevelType w:val="hybridMultilevel"/>
    <w:tmpl w:val="40127E54"/>
    <w:lvl w:ilvl="0" w:tplc="9BF48E6C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202F"/>
    <w:rsid w:val="00013275"/>
    <w:rsid w:val="00025F69"/>
    <w:rsid w:val="00030270"/>
    <w:rsid w:val="00034165"/>
    <w:rsid w:val="000344B1"/>
    <w:rsid w:val="000348C7"/>
    <w:rsid w:val="00052A82"/>
    <w:rsid w:val="0005409C"/>
    <w:rsid w:val="000607D1"/>
    <w:rsid w:val="00060B39"/>
    <w:rsid w:val="0006316B"/>
    <w:rsid w:val="0007042C"/>
    <w:rsid w:val="00071B38"/>
    <w:rsid w:val="00074692"/>
    <w:rsid w:val="000770A5"/>
    <w:rsid w:val="00081DC5"/>
    <w:rsid w:val="00091517"/>
    <w:rsid w:val="000A0091"/>
    <w:rsid w:val="000A1513"/>
    <w:rsid w:val="000B52F0"/>
    <w:rsid w:val="000D1C40"/>
    <w:rsid w:val="000E0C81"/>
    <w:rsid w:val="000F0B3A"/>
    <w:rsid w:val="000F114F"/>
    <w:rsid w:val="000F3356"/>
    <w:rsid w:val="00101F60"/>
    <w:rsid w:val="0010272C"/>
    <w:rsid w:val="0011089B"/>
    <w:rsid w:val="0011694B"/>
    <w:rsid w:val="00124117"/>
    <w:rsid w:val="00126D97"/>
    <w:rsid w:val="001420A9"/>
    <w:rsid w:val="001603E1"/>
    <w:rsid w:val="00166F1A"/>
    <w:rsid w:val="001770CA"/>
    <w:rsid w:val="00180BCA"/>
    <w:rsid w:val="00183987"/>
    <w:rsid w:val="001849B5"/>
    <w:rsid w:val="0018602B"/>
    <w:rsid w:val="00197BA6"/>
    <w:rsid w:val="001C00A3"/>
    <w:rsid w:val="001C05A0"/>
    <w:rsid w:val="001C50B5"/>
    <w:rsid w:val="001E2F4B"/>
    <w:rsid w:val="001E7149"/>
    <w:rsid w:val="001F3792"/>
    <w:rsid w:val="002105E5"/>
    <w:rsid w:val="00217636"/>
    <w:rsid w:val="00221345"/>
    <w:rsid w:val="00227294"/>
    <w:rsid w:val="0023135C"/>
    <w:rsid w:val="00231F4E"/>
    <w:rsid w:val="00235EE1"/>
    <w:rsid w:val="0023609F"/>
    <w:rsid w:val="002624D1"/>
    <w:rsid w:val="002625E0"/>
    <w:rsid w:val="00266F30"/>
    <w:rsid w:val="00271D1C"/>
    <w:rsid w:val="00272880"/>
    <w:rsid w:val="00275259"/>
    <w:rsid w:val="00277FFA"/>
    <w:rsid w:val="00296783"/>
    <w:rsid w:val="002A3368"/>
    <w:rsid w:val="002A6A08"/>
    <w:rsid w:val="002C13F6"/>
    <w:rsid w:val="002C227F"/>
    <w:rsid w:val="002D2D41"/>
    <w:rsid w:val="002F6C72"/>
    <w:rsid w:val="002F76FD"/>
    <w:rsid w:val="003039BB"/>
    <w:rsid w:val="00331107"/>
    <w:rsid w:val="00333C75"/>
    <w:rsid w:val="00334480"/>
    <w:rsid w:val="00345FA1"/>
    <w:rsid w:val="00350D1A"/>
    <w:rsid w:val="00353BF7"/>
    <w:rsid w:val="00357E51"/>
    <w:rsid w:val="00363FEA"/>
    <w:rsid w:val="00366500"/>
    <w:rsid w:val="00366D11"/>
    <w:rsid w:val="003753AC"/>
    <w:rsid w:val="003871DC"/>
    <w:rsid w:val="0039523D"/>
    <w:rsid w:val="00397ED9"/>
    <w:rsid w:val="003A4495"/>
    <w:rsid w:val="003B0BCC"/>
    <w:rsid w:val="003B4A80"/>
    <w:rsid w:val="003D3B59"/>
    <w:rsid w:val="003D6246"/>
    <w:rsid w:val="003E339E"/>
    <w:rsid w:val="003E5907"/>
    <w:rsid w:val="003F0624"/>
    <w:rsid w:val="003F4B31"/>
    <w:rsid w:val="00401A60"/>
    <w:rsid w:val="00414FC1"/>
    <w:rsid w:val="00420378"/>
    <w:rsid w:val="00425129"/>
    <w:rsid w:val="0043189C"/>
    <w:rsid w:val="0044549B"/>
    <w:rsid w:val="00451590"/>
    <w:rsid w:val="00451901"/>
    <w:rsid w:val="00455577"/>
    <w:rsid w:val="00455620"/>
    <w:rsid w:val="00463270"/>
    <w:rsid w:val="00472357"/>
    <w:rsid w:val="004727AD"/>
    <w:rsid w:val="00473729"/>
    <w:rsid w:val="00473951"/>
    <w:rsid w:val="00482CD8"/>
    <w:rsid w:val="004A75E2"/>
    <w:rsid w:val="004B2C0C"/>
    <w:rsid w:val="004B7E61"/>
    <w:rsid w:val="004C3E63"/>
    <w:rsid w:val="004D0546"/>
    <w:rsid w:val="004D5ABF"/>
    <w:rsid w:val="004E31B8"/>
    <w:rsid w:val="004E6DE6"/>
    <w:rsid w:val="004E743B"/>
    <w:rsid w:val="004F205A"/>
    <w:rsid w:val="0051413B"/>
    <w:rsid w:val="005144C5"/>
    <w:rsid w:val="00514658"/>
    <w:rsid w:val="00515274"/>
    <w:rsid w:val="00535BF6"/>
    <w:rsid w:val="005368CB"/>
    <w:rsid w:val="00543D76"/>
    <w:rsid w:val="00547925"/>
    <w:rsid w:val="00550B8F"/>
    <w:rsid w:val="00555E45"/>
    <w:rsid w:val="00572D25"/>
    <w:rsid w:val="00581CCD"/>
    <w:rsid w:val="005848BB"/>
    <w:rsid w:val="005879A6"/>
    <w:rsid w:val="00590753"/>
    <w:rsid w:val="005946E9"/>
    <w:rsid w:val="005A0543"/>
    <w:rsid w:val="005A69AD"/>
    <w:rsid w:val="005A74D0"/>
    <w:rsid w:val="005A76E2"/>
    <w:rsid w:val="005B02FF"/>
    <w:rsid w:val="005F11F4"/>
    <w:rsid w:val="005F4CED"/>
    <w:rsid w:val="00616F10"/>
    <w:rsid w:val="0062296B"/>
    <w:rsid w:val="00632669"/>
    <w:rsid w:val="00633334"/>
    <w:rsid w:val="006443C8"/>
    <w:rsid w:val="00644556"/>
    <w:rsid w:val="00644EC1"/>
    <w:rsid w:val="00653E49"/>
    <w:rsid w:val="00656E82"/>
    <w:rsid w:val="0067036B"/>
    <w:rsid w:val="00681CAF"/>
    <w:rsid w:val="00685DBE"/>
    <w:rsid w:val="00686E42"/>
    <w:rsid w:val="00687C09"/>
    <w:rsid w:val="00687F73"/>
    <w:rsid w:val="006905A3"/>
    <w:rsid w:val="00695956"/>
    <w:rsid w:val="006A15A7"/>
    <w:rsid w:val="006A74A6"/>
    <w:rsid w:val="006B1041"/>
    <w:rsid w:val="006B1792"/>
    <w:rsid w:val="006B60F6"/>
    <w:rsid w:val="006C0578"/>
    <w:rsid w:val="00701C20"/>
    <w:rsid w:val="00723568"/>
    <w:rsid w:val="00730322"/>
    <w:rsid w:val="00731FA7"/>
    <w:rsid w:val="00732A36"/>
    <w:rsid w:val="0073752C"/>
    <w:rsid w:val="00750CE8"/>
    <w:rsid w:val="00751940"/>
    <w:rsid w:val="00753EFD"/>
    <w:rsid w:val="00761FFB"/>
    <w:rsid w:val="00762828"/>
    <w:rsid w:val="00777FAD"/>
    <w:rsid w:val="0079029D"/>
    <w:rsid w:val="00795C8D"/>
    <w:rsid w:val="00796BB7"/>
    <w:rsid w:val="007A6D32"/>
    <w:rsid w:val="007B3FF3"/>
    <w:rsid w:val="007B40C3"/>
    <w:rsid w:val="007B59A1"/>
    <w:rsid w:val="007C0FFC"/>
    <w:rsid w:val="007C2B6B"/>
    <w:rsid w:val="007C36B0"/>
    <w:rsid w:val="007D5664"/>
    <w:rsid w:val="007E293F"/>
    <w:rsid w:val="007E2E05"/>
    <w:rsid w:val="007E7767"/>
    <w:rsid w:val="00803AED"/>
    <w:rsid w:val="008058B3"/>
    <w:rsid w:val="00813F2B"/>
    <w:rsid w:val="008142C3"/>
    <w:rsid w:val="0081784B"/>
    <w:rsid w:val="008179D9"/>
    <w:rsid w:val="008270F3"/>
    <w:rsid w:val="00831B03"/>
    <w:rsid w:val="00835E57"/>
    <w:rsid w:val="00836009"/>
    <w:rsid w:val="00850092"/>
    <w:rsid w:val="00860DAC"/>
    <w:rsid w:val="0086586D"/>
    <w:rsid w:val="00873878"/>
    <w:rsid w:val="00885F6E"/>
    <w:rsid w:val="00886B75"/>
    <w:rsid w:val="00893825"/>
    <w:rsid w:val="00896992"/>
    <w:rsid w:val="008B327B"/>
    <w:rsid w:val="008C3CB9"/>
    <w:rsid w:val="008C56B9"/>
    <w:rsid w:val="008C7517"/>
    <w:rsid w:val="008D0815"/>
    <w:rsid w:val="008E228E"/>
    <w:rsid w:val="008E34FA"/>
    <w:rsid w:val="009043A3"/>
    <w:rsid w:val="00911208"/>
    <w:rsid w:val="00915999"/>
    <w:rsid w:val="0091650A"/>
    <w:rsid w:val="00917FA5"/>
    <w:rsid w:val="009214A6"/>
    <w:rsid w:val="00924A17"/>
    <w:rsid w:val="00926EE3"/>
    <w:rsid w:val="00937914"/>
    <w:rsid w:val="00953936"/>
    <w:rsid w:val="00960830"/>
    <w:rsid w:val="009617E8"/>
    <w:rsid w:val="009635DF"/>
    <w:rsid w:val="00963F07"/>
    <w:rsid w:val="009708F3"/>
    <w:rsid w:val="00977CF6"/>
    <w:rsid w:val="00980B62"/>
    <w:rsid w:val="00980CCE"/>
    <w:rsid w:val="00981463"/>
    <w:rsid w:val="009877BC"/>
    <w:rsid w:val="0099355E"/>
    <w:rsid w:val="009B059F"/>
    <w:rsid w:val="009C1312"/>
    <w:rsid w:val="009C2895"/>
    <w:rsid w:val="009C3644"/>
    <w:rsid w:val="009C3C59"/>
    <w:rsid w:val="009D0E85"/>
    <w:rsid w:val="009D3CC8"/>
    <w:rsid w:val="009D6120"/>
    <w:rsid w:val="009E0D45"/>
    <w:rsid w:val="009E30F8"/>
    <w:rsid w:val="009E5C61"/>
    <w:rsid w:val="009E6572"/>
    <w:rsid w:val="00A20756"/>
    <w:rsid w:val="00A24077"/>
    <w:rsid w:val="00A30D02"/>
    <w:rsid w:val="00A54712"/>
    <w:rsid w:val="00A606A8"/>
    <w:rsid w:val="00A73230"/>
    <w:rsid w:val="00A779FF"/>
    <w:rsid w:val="00A91E1B"/>
    <w:rsid w:val="00A927A8"/>
    <w:rsid w:val="00AA0BC4"/>
    <w:rsid w:val="00AC632A"/>
    <w:rsid w:val="00AD430D"/>
    <w:rsid w:val="00AF6BFC"/>
    <w:rsid w:val="00B01030"/>
    <w:rsid w:val="00B02F1F"/>
    <w:rsid w:val="00B159E4"/>
    <w:rsid w:val="00B20C9B"/>
    <w:rsid w:val="00B225F0"/>
    <w:rsid w:val="00B23A39"/>
    <w:rsid w:val="00B3265D"/>
    <w:rsid w:val="00B50412"/>
    <w:rsid w:val="00B8424E"/>
    <w:rsid w:val="00B915AC"/>
    <w:rsid w:val="00BB18F0"/>
    <w:rsid w:val="00BB300E"/>
    <w:rsid w:val="00BB550A"/>
    <w:rsid w:val="00BB6D5F"/>
    <w:rsid w:val="00BD2C28"/>
    <w:rsid w:val="00BD41F0"/>
    <w:rsid w:val="00BD6725"/>
    <w:rsid w:val="00BE12AE"/>
    <w:rsid w:val="00BE1A15"/>
    <w:rsid w:val="00BE62BC"/>
    <w:rsid w:val="00BE6783"/>
    <w:rsid w:val="00BE6E87"/>
    <w:rsid w:val="00BF0A71"/>
    <w:rsid w:val="00C00ABA"/>
    <w:rsid w:val="00C01A7E"/>
    <w:rsid w:val="00C102C0"/>
    <w:rsid w:val="00C1792F"/>
    <w:rsid w:val="00C25634"/>
    <w:rsid w:val="00C3299B"/>
    <w:rsid w:val="00C43B12"/>
    <w:rsid w:val="00C4476A"/>
    <w:rsid w:val="00C44D16"/>
    <w:rsid w:val="00C45195"/>
    <w:rsid w:val="00C56A39"/>
    <w:rsid w:val="00C62F48"/>
    <w:rsid w:val="00C63239"/>
    <w:rsid w:val="00C732CA"/>
    <w:rsid w:val="00C746B0"/>
    <w:rsid w:val="00C77A8A"/>
    <w:rsid w:val="00C83227"/>
    <w:rsid w:val="00C874A9"/>
    <w:rsid w:val="00C907D1"/>
    <w:rsid w:val="00C9313D"/>
    <w:rsid w:val="00C970C5"/>
    <w:rsid w:val="00CA45CD"/>
    <w:rsid w:val="00CC0EB9"/>
    <w:rsid w:val="00CC44B6"/>
    <w:rsid w:val="00CD682A"/>
    <w:rsid w:val="00CE4983"/>
    <w:rsid w:val="00CF29B6"/>
    <w:rsid w:val="00CF5C70"/>
    <w:rsid w:val="00CF6A7E"/>
    <w:rsid w:val="00CF765E"/>
    <w:rsid w:val="00CF76DE"/>
    <w:rsid w:val="00D0414D"/>
    <w:rsid w:val="00D06ED8"/>
    <w:rsid w:val="00D10DA8"/>
    <w:rsid w:val="00D15BE8"/>
    <w:rsid w:val="00D37DD5"/>
    <w:rsid w:val="00D57B96"/>
    <w:rsid w:val="00D57BA0"/>
    <w:rsid w:val="00D6109B"/>
    <w:rsid w:val="00D62330"/>
    <w:rsid w:val="00D70056"/>
    <w:rsid w:val="00D821F5"/>
    <w:rsid w:val="00D86BC3"/>
    <w:rsid w:val="00D8793E"/>
    <w:rsid w:val="00D939A3"/>
    <w:rsid w:val="00DA4F6F"/>
    <w:rsid w:val="00DA507F"/>
    <w:rsid w:val="00DB541D"/>
    <w:rsid w:val="00DC3A91"/>
    <w:rsid w:val="00DC628B"/>
    <w:rsid w:val="00DD0E66"/>
    <w:rsid w:val="00DE43F1"/>
    <w:rsid w:val="00DF14CA"/>
    <w:rsid w:val="00DF3343"/>
    <w:rsid w:val="00DF7944"/>
    <w:rsid w:val="00E01D40"/>
    <w:rsid w:val="00E15056"/>
    <w:rsid w:val="00E20B48"/>
    <w:rsid w:val="00E23474"/>
    <w:rsid w:val="00E24398"/>
    <w:rsid w:val="00E34F45"/>
    <w:rsid w:val="00E3729F"/>
    <w:rsid w:val="00E403A2"/>
    <w:rsid w:val="00E424F6"/>
    <w:rsid w:val="00E46828"/>
    <w:rsid w:val="00E47BCB"/>
    <w:rsid w:val="00E510D9"/>
    <w:rsid w:val="00E5362A"/>
    <w:rsid w:val="00E55775"/>
    <w:rsid w:val="00E626CC"/>
    <w:rsid w:val="00E635F2"/>
    <w:rsid w:val="00E76822"/>
    <w:rsid w:val="00E80DF9"/>
    <w:rsid w:val="00E82952"/>
    <w:rsid w:val="00EA4E36"/>
    <w:rsid w:val="00EA66B1"/>
    <w:rsid w:val="00EB35C9"/>
    <w:rsid w:val="00EC05FB"/>
    <w:rsid w:val="00EC5A70"/>
    <w:rsid w:val="00ED7F09"/>
    <w:rsid w:val="00EE13E2"/>
    <w:rsid w:val="00EF2636"/>
    <w:rsid w:val="00F0101C"/>
    <w:rsid w:val="00F235CC"/>
    <w:rsid w:val="00F317D3"/>
    <w:rsid w:val="00F34B3B"/>
    <w:rsid w:val="00F34BC1"/>
    <w:rsid w:val="00F47201"/>
    <w:rsid w:val="00F4744B"/>
    <w:rsid w:val="00F51620"/>
    <w:rsid w:val="00F5642A"/>
    <w:rsid w:val="00F641F0"/>
    <w:rsid w:val="00F66849"/>
    <w:rsid w:val="00F7081B"/>
    <w:rsid w:val="00F767F3"/>
    <w:rsid w:val="00F82A05"/>
    <w:rsid w:val="00F87246"/>
    <w:rsid w:val="00F9470A"/>
    <w:rsid w:val="00FB1A5A"/>
    <w:rsid w:val="00FD251E"/>
    <w:rsid w:val="00FD4493"/>
    <w:rsid w:val="00FE31BE"/>
    <w:rsid w:val="00FE3BA5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64FB"/>
  <w15:docId w15:val="{BD1C34B8-55C3-4B0E-8B24-65411E06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uiPriority w:val="99"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366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rsid w:val="00366500"/>
    <w:rPr>
      <w:rFonts w:cs="Times New Roman"/>
      <w:color w:val="0000FF"/>
      <w:u w:val="single"/>
    </w:rPr>
  </w:style>
  <w:style w:type="character" w:customStyle="1" w:styleId="af1">
    <w:name w:val="Гипертекстовая ссылка"/>
    <w:uiPriority w:val="99"/>
    <w:rsid w:val="00BB18F0"/>
    <w:rPr>
      <w:b w:val="0"/>
      <w:bCs w:val="0"/>
      <w:color w:val="106BBE"/>
    </w:rPr>
  </w:style>
  <w:style w:type="paragraph" w:customStyle="1" w:styleId="formattext">
    <w:name w:val="formattext"/>
    <w:basedOn w:val="a"/>
    <w:rsid w:val="005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0B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2">
    <w:name w:val="Emphasis"/>
    <w:qFormat/>
    <w:rsid w:val="004B2C0C"/>
    <w:rPr>
      <w:i/>
      <w:iCs/>
    </w:rPr>
  </w:style>
  <w:style w:type="paragraph" w:customStyle="1" w:styleId="af3">
    <w:name w:val="Абзац_пост"/>
    <w:basedOn w:val="a"/>
    <w:rsid w:val="004B2C0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unformattext">
    <w:name w:val="unformattext"/>
    <w:basedOn w:val="a"/>
    <w:rsid w:val="0037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80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Абзац списка3"/>
    <w:basedOn w:val="a"/>
    <w:rsid w:val="00472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s22">
    <w:name w:val="s_22"/>
    <w:basedOn w:val="a"/>
    <w:rsid w:val="00E5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4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">
    <w:name w:val="Абзац списка4"/>
    <w:basedOn w:val="a"/>
    <w:rsid w:val="00357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8E1F-D2DD-479C-A740-A68550B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Макурина ИЕ</cp:lastModifiedBy>
  <cp:revision>99</cp:revision>
  <cp:lastPrinted>2020-05-12T05:26:00Z</cp:lastPrinted>
  <dcterms:created xsi:type="dcterms:W3CDTF">2017-10-17T13:27:00Z</dcterms:created>
  <dcterms:modified xsi:type="dcterms:W3CDTF">2020-07-14T13:55:00Z</dcterms:modified>
</cp:coreProperties>
</file>