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6"/>
          <w:szCs w:val="26"/>
        </w:rPr>
      </w:pPr>
    </w:p>
    <w:p w:rsidR="008E643A" w:rsidRPr="00682000" w:rsidRDefault="008E643A" w:rsidP="008E643A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682000">
        <w:rPr>
          <w:b/>
          <w:bCs/>
          <w:sz w:val="26"/>
          <w:szCs w:val="26"/>
        </w:rPr>
        <w:t xml:space="preserve">ИЗВЕЩЕНИЕ О ПРОВЕДЕНИИ АУКЦИОНА </w:t>
      </w:r>
    </w:p>
    <w:p w:rsidR="008E643A" w:rsidRPr="00682000" w:rsidRDefault="008E643A" w:rsidP="008E643A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>на право заключения договора аренды сроком на</w:t>
      </w:r>
      <w:r>
        <w:rPr>
          <w:lang w:eastAsia="ru-RU"/>
        </w:rPr>
        <w:t xml:space="preserve"> 5</w:t>
      </w:r>
      <w:r>
        <w:rPr>
          <w:sz w:val="26"/>
          <w:szCs w:val="26"/>
          <w:lang w:eastAsia="ru-RU"/>
        </w:rPr>
        <w:t xml:space="preserve"> лет</w:t>
      </w:r>
      <w:r w:rsidRPr="00C27BE2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60</w:t>
      </w:r>
      <w:r w:rsidRPr="00C27BE2">
        <w:rPr>
          <w:sz w:val="26"/>
          <w:szCs w:val="26"/>
          <w:lang w:eastAsia="ru-RU"/>
        </w:rPr>
        <w:t xml:space="preserve"> месяц</w:t>
      </w:r>
      <w:r>
        <w:rPr>
          <w:sz w:val="26"/>
          <w:szCs w:val="26"/>
          <w:lang w:eastAsia="ru-RU"/>
        </w:rPr>
        <w:t>ев</w:t>
      </w:r>
      <w:r w:rsidRPr="00C27BE2">
        <w:rPr>
          <w:sz w:val="26"/>
          <w:szCs w:val="26"/>
          <w:lang w:eastAsia="ru-RU"/>
        </w:rPr>
        <w:t>)</w:t>
      </w:r>
      <w:r>
        <w:rPr>
          <w:lang w:eastAsia="ru-RU"/>
        </w:rPr>
        <w:t xml:space="preserve"> </w:t>
      </w:r>
      <w:r w:rsidRPr="00682000">
        <w:rPr>
          <w:bCs/>
          <w:sz w:val="26"/>
          <w:szCs w:val="26"/>
        </w:rPr>
        <w:t>земельного участка</w:t>
      </w:r>
      <w:r w:rsidRPr="00726E1A">
        <w:rPr>
          <w:bCs/>
          <w:sz w:val="26"/>
          <w:szCs w:val="26"/>
        </w:rPr>
        <w:t xml:space="preserve"> </w:t>
      </w:r>
      <w:r w:rsidRPr="00682000">
        <w:rPr>
          <w:bCs/>
          <w:sz w:val="26"/>
          <w:szCs w:val="26"/>
        </w:rPr>
        <w:t>из земель населенных пунктов</w:t>
      </w:r>
      <w:r>
        <w:rPr>
          <w:bCs/>
          <w:sz w:val="26"/>
          <w:szCs w:val="26"/>
        </w:rPr>
        <w:t>,</w:t>
      </w:r>
      <w:r w:rsidRPr="00682000">
        <w:rPr>
          <w:bCs/>
          <w:sz w:val="26"/>
          <w:szCs w:val="26"/>
        </w:rPr>
        <w:t xml:space="preserve"> расположенн</w:t>
      </w:r>
      <w:r>
        <w:rPr>
          <w:bCs/>
          <w:sz w:val="26"/>
          <w:szCs w:val="26"/>
        </w:rPr>
        <w:t>ого</w:t>
      </w:r>
      <w:r w:rsidRPr="00682000">
        <w:rPr>
          <w:bCs/>
          <w:sz w:val="26"/>
          <w:szCs w:val="26"/>
        </w:rPr>
        <w:t xml:space="preserve"> по адресу: </w:t>
      </w:r>
    </w:p>
    <w:p w:rsidR="008E643A" w:rsidRPr="00682000" w:rsidRDefault="008E643A" w:rsidP="008E643A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Ярославская область, г. Переславль-Залесский, ул. </w:t>
      </w:r>
      <w:r>
        <w:rPr>
          <w:bCs/>
          <w:sz w:val="26"/>
          <w:szCs w:val="26"/>
        </w:rPr>
        <w:t>Московская</w:t>
      </w:r>
      <w:r w:rsidRPr="00682000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уч.131,</w:t>
      </w:r>
    </w:p>
    <w:p w:rsidR="008E643A" w:rsidRPr="00682000" w:rsidRDefault="008E643A" w:rsidP="008E643A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>площадью 7060 кв.м.</w:t>
      </w:r>
      <w:r w:rsidRPr="00682000">
        <w:rPr>
          <w:b/>
          <w:bCs/>
          <w:color w:val="FF0000"/>
          <w:sz w:val="22"/>
          <w:szCs w:val="22"/>
        </w:rPr>
        <w:t xml:space="preserve"> </w:t>
      </w:r>
      <w:r w:rsidRPr="00682000">
        <w:rPr>
          <w:bCs/>
          <w:color w:val="FF0000"/>
          <w:sz w:val="26"/>
          <w:szCs w:val="26"/>
        </w:rPr>
        <w:t xml:space="preserve"> </w:t>
      </w:r>
      <w:r w:rsidRPr="00682000">
        <w:rPr>
          <w:bCs/>
          <w:sz w:val="26"/>
          <w:szCs w:val="26"/>
        </w:rPr>
        <w:t>с кадастровым номером 76:18:01</w:t>
      </w:r>
      <w:r>
        <w:rPr>
          <w:bCs/>
          <w:sz w:val="26"/>
          <w:szCs w:val="26"/>
        </w:rPr>
        <w:t>0501</w:t>
      </w:r>
      <w:r w:rsidRPr="00682000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362.</w:t>
      </w:r>
    </w:p>
    <w:p w:rsidR="008E643A" w:rsidRPr="00682000" w:rsidRDefault="008E643A" w:rsidP="008E643A">
      <w:pPr>
        <w:jc w:val="center"/>
        <w:rPr>
          <w:bCs/>
          <w:color w:val="FF0000"/>
          <w:sz w:val="26"/>
          <w:szCs w:val="26"/>
        </w:rPr>
      </w:pPr>
    </w:p>
    <w:p w:rsidR="008E643A" w:rsidRPr="00682000" w:rsidRDefault="008E643A" w:rsidP="008E643A">
      <w:pPr>
        <w:autoSpaceDE w:val="0"/>
        <w:rPr>
          <w:bCs/>
          <w:sz w:val="26"/>
          <w:szCs w:val="26"/>
        </w:rPr>
      </w:pPr>
    </w:p>
    <w:p w:rsidR="008E643A" w:rsidRPr="00682000" w:rsidRDefault="008E643A" w:rsidP="008E643A">
      <w:pPr>
        <w:autoSpaceDE w:val="0"/>
        <w:rPr>
          <w:bCs/>
          <w:sz w:val="26"/>
          <w:szCs w:val="26"/>
        </w:rPr>
      </w:pPr>
    </w:p>
    <w:p w:rsidR="008E643A" w:rsidRPr="00682000" w:rsidRDefault="008E643A" w:rsidP="008E643A">
      <w:pPr>
        <w:autoSpaceDE w:val="0"/>
        <w:rPr>
          <w:b/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Дата начала приема заявок: </w:t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04.12</w:t>
      </w:r>
      <w:r w:rsidRPr="00682000">
        <w:rPr>
          <w:b/>
          <w:bCs/>
          <w:sz w:val="26"/>
          <w:szCs w:val="26"/>
        </w:rPr>
        <w:t>.2017 г.</w:t>
      </w:r>
    </w:p>
    <w:p w:rsidR="008E643A" w:rsidRPr="00682000" w:rsidRDefault="008E643A" w:rsidP="008E643A">
      <w:pPr>
        <w:autoSpaceDE w:val="0"/>
        <w:rPr>
          <w:bCs/>
          <w:sz w:val="26"/>
          <w:szCs w:val="26"/>
        </w:rPr>
      </w:pPr>
    </w:p>
    <w:p w:rsidR="008E643A" w:rsidRPr="00682000" w:rsidRDefault="008E643A" w:rsidP="008E643A">
      <w:pPr>
        <w:autoSpaceDE w:val="0"/>
        <w:rPr>
          <w:b/>
          <w:bCs/>
          <w:color w:val="FF0000"/>
          <w:sz w:val="26"/>
          <w:szCs w:val="26"/>
        </w:rPr>
      </w:pPr>
      <w:r w:rsidRPr="00682000">
        <w:rPr>
          <w:bCs/>
          <w:sz w:val="26"/>
          <w:szCs w:val="26"/>
        </w:rPr>
        <w:t xml:space="preserve">Дата окончания приема заявок: </w:t>
      </w:r>
      <w:r w:rsidRPr="00682000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10.01</w:t>
      </w:r>
      <w:r w:rsidRPr="00682000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</w:t>
      </w:r>
      <w:r w:rsidRPr="00682000">
        <w:rPr>
          <w:b/>
          <w:bCs/>
          <w:sz w:val="26"/>
          <w:szCs w:val="26"/>
        </w:rPr>
        <w:t xml:space="preserve"> г. </w:t>
      </w:r>
    </w:p>
    <w:p w:rsidR="008E643A" w:rsidRPr="00682000" w:rsidRDefault="008E643A" w:rsidP="008E643A">
      <w:pPr>
        <w:autoSpaceDE w:val="0"/>
        <w:rPr>
          <w:bCs/>
          <w:sz w:val="26"/>
          <w:szCs w:val="26"/>
        </w:rPr>
      </w:pPr>
    </w:p>
    <w:p w:rsidR="008E643A" w:rsidRPr="008E643A" w:rsidRDefault="008E643A" w:rsidP="008E643A">
      <w:pPr>
        <w:autoSpaceDE w:val="0"/>
        <w:rPr>
          <w:b/>
          <w:bCs/>
          <w:sz w:val="26"/>
          <w:szCs w:val="26"/>
        </w:rPr>
        <w:sectPr w:rsidR="008E643A" w:rsidRPr="008E643A">
          <w:footerReference w:type="default" r:id="rId7"/>
          <w:pgSz w:w="11906" w:h="16838"/>
          <w:pgMar w:top="843" w:right="566" w:bottom="709" w:left="993" w:header="567" w:footer="851" w:gutter="0"/>
          <w:pgNumType w:start="1"/>
          <w:cols w:space="720"/>
        </w:sectPr>
      </w:pPr>
      <w:r w:rsidRPr="00682000">
        <w:rPr>
          <w:bCs/>
          <w:sz w:val="26"/>
          <w:szCs w:val="26"/>
        </w:rPr>
        <w:t xml:space="preserve">Дата аукциона: </w:t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12.01</w:t>
      </w:r>
      <w:r w:rsidRPr="00682000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 г.</w:t>
      </w:r>
    </w:p>
    <w:p w:rsidR="008E643A" w:rsidRDefault="008E643A" w:rsidP="008E643A">
      <w:pPr>
        <w:pStyle w:val="12"/>
        <w:jc w:val="left"/>
      </w:pPr>
      <w:bookmarkStart w:id="0" w:name="__RefHeading__27_520497706"/>
      <w:bookmarkStart w:id="1" w:name="__RefHeading__42_1698952488"/>
      <w:bookmarkStart w:id="2" w:name="_Toc472956577"/>
      <w:bookmarkEnd w:id="0"/>
      <w:bookmarkEnd w:id="1"/>
    </w:p>
    <w:p w:rsidR="008E643A" w:rsidRDefault="008E643A" w:rsidP="008E643A">
      <w:pPr>
        <w:pStyle w:val="12"/>
      </w:pPr>
    </w:p>
    <w:p w:rsidR="008E643A" w:rsidRPr="00F62250" w:rsidRDefault="008E643A" w:rsidP="008E643A">
      <w:pPr>
        <w:pStyle w:val="12"/>
        <w:rPr>
          <w:i/>
          <w:color w:val="FF0000"/>
          <w:sz w:val="22"/>
          <w:szCs w:val="22"/>
        </w:rPr>
      </w:pPr>
      <w:r w:rsidRPr="00F62250">
        <w:t>Основные понятия</w:t>
      </w:r>
      <w:bookmarkEnd w:id="2"/>
    </w:p>
    <w:p w:rsidR="008E643A" w:rsidRDefault="008E643A" w:rsidP="008E643A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8E643A" w:rsidRPr="00AC16F0" w:rsidRDefault="008E643A" w:rsidP="008E643A">
      <w:pPr>
        <w:ind w:firstLine="851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Объект</w:t>
      </w:r>
      <w:r w:rsidRPr="00AE461C">
        <w:rPr>
          <w:b/>
          <w:sz w:val="22"/>
          <w:szCs w:val="22"/>
        </w:rPr>
        <w:t xml:space="preserve"> аукциона </w:t>
      </w:r>
      <w:r w:rsidRPr="00AE461C">
        <w:rPr>
          <w:sz w:val="22"/>
          <w:szCs w:val="22"/>
        </w:rPr>
        <w:t>– </w:t>
      </w:r>
      <w:r w:rsidRPr="00AE461C">
        <w:rPr>
          <w:iCs/>
          <w:sz w:val="22"/>
          <w:szCs w:val="22"/>
        </w:rPr>
        <w:t>земельный участок</w:t>
      </w:r>
      <w:r>
        <w:rPr>
          <w:iCs/>
          <w:sz w:val="22"/>
          <w:szCs w:val="22"/>
        </w:rPr>
        <w:t>,</w:t>
      </w:r>
      <w:r w:rsidRPr="00AE461C">
        <w:rPr>
          <w:iCs/>
          <w:sz w:val="22"/>
          <w:szCs w:val="22"/>
        </w:rPr>
        <w:t xml:space="preserve"> образованный из земель населенных пунктов, государственная собственность на который не разграничена, расположенный по адресу: Ярославская область, г. Переславль-Залесский, ул. </w:t>
      </w:r>
      <w:r>
        <w:rPr>
          <w:iCs/>
          <w:sz w:val="22"/>
          <w:szCs w:val="22"/>
        </w:rPr>
        <w:t>Московск</w:t>
      </w:r>
      <w:r w:rsidRPr="00AE461C">
        <w:rPr>
          <w:iCs/>
          <w:sz w:val="22"/>
          <w:szCs w:val="22"/>
        </w:rPr>
        <w:t>ая,</w:t>
      </w:r>
      <w:r>
        <w:rPr>
          <w:iCs/>
          <w:sz w:val="22"/>
          <w:szCs w:val="22"/>
        </w:rPr>
        <w:t xml:space="preserve"> уч. 131, </w:t>
      </w:r>
      <w:r w:rsidRPr="00AC16F0">
        <w:rPr>
          <w:iCs/>
          <w:sz w:val="22"/>
          <w:szCs w:val="22"/>
        </w:rPr>
        <w:t xml:space="preserve">разрешенное использование: </w:t>
      </w:r>
      <w:r w:rsidRPr="00AC16F0">
        <w:rPr>
          <w:rFonts w:cstheme="minorBidi"/>
          <w:sz w:val="22"/>
          <w:szCs w:val="22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</w:t>
      </w:r>
      <w:r w:rsidRPr="00AC16F0">
        <w:rPr>
          <w:iCs/>
          <w:sz w:val="22"/>
          <w:szCs w:val="22"/>
        </w:rPr>
        <w:t>.</w:t>
      </w:r>
    </w:p>
    <w:p w:rsidR="008E643A" w:rsidRPr="00AE461C" w:rsidRDefault="008E643A" w:rsidP="008E643A">
      <w:pPr>
        <w:autoSpaceDE w:val="0"/>
        <w:ind w:firstLine="851"/>
        <w:jc w:val="both"/>
        <w:rPr>
          <w:noProof/>
          <w:sz w:val="22"/>
          <w:szCs w:val="22"/>
        </w:rPr>
      </w:pPr>
      <w:r w:rsidRPr="00AE461C">
        <w:rPr>
          <w:b/>
          <w:sz w:val="22"/>
          <w:szCs w:val="22"/>
        </w:rPr>
        <w:t xml:space="preserve">Предмет аукциона – </w:t>
      </w:r>
      <w:r w:rsidRPr="00AE461C">
        <w:rPr>
          <w:noProof/>
          <w:sz w:val="22"/>
          <w:szCs w:val="22"/>
        </w:rPr>
        <w:t>право заключения договора аренды Объекта аукциона.</w:t>
      </w:r>
    </w:p>
    <w:p w:rsidR="008E643A" w:rsidRPr="00AE461C" w:rsidRDefault="008E643A" w:rsidP="008E643A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AE461C">
        <w:rPr>
          <w:b/>
          <w:sz w:val="22"/>
          <w:szCs w:val="22"/>
        </w:rPr>
        <w:t>Арендодатель –</w:t>
      </w:r>
      <w:r w:rsidRPr="00AE461C">
        <w:rPr>
          <w:sz w:val="22"/>
          <w:szCs w:val="22"/>
          <w:lang w:eastAsia="ru-RU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</w:t>
      </w:r>
      <w:r w:rsidRPr="00AE461C">
        <w:rPr>
          <w:rFonts w:eastAsiaTheme="minorHAns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AE461C">
        <w:rPr>
          <w:sz w:val="22"/>
          <w:szCs w:val="22"/>
          <w:lang w:eastAsia="ru-RU"/>
        </w:rPr>
        <w:t>, принимающий решения о проведении аукциона,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8E643A" w:rsidRPr="00AE461C" w:rsidRDefault="008E643A" w:rsidP="008E643A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r w:rsidRPr="00AE461C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</w:p>
    <w:p w:rsidR="008E643A" w:rsidRPr="00AE461C" w:rsidRDefault="008E643A" w:rsidP="008E643A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r w:rsidRPr="00AE461C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</w:p>
    <w:p w:rsidR="008E643A" w:rsidRPr="00AE461C" w:rsidRDefault="008E643A" w:rsidP="008E643A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AE461C">
        <w:rPr>
          <w:b/>
          <w:sz w:val="22"/>
          <w:szCs w:val="22"/>
        </w:rPr>
        <w:t>Организатор аукциона</w:t>
      </w:r>
      <w:r w:rsidRPr="00AE461C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проведении аукциона,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8E643A" w:rsidRPr="00AE461C" w:rsidRDefault="008E643A" w:rsidP="008E643A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AE461C">
        <w:rPr>
          <w:b/>
          <w:sz w:val="22"/>
          <w:szCs w:val="22"/>
        </w:rPr>
        <w:t>Цена предмета аукциона</w:t>
      </w:r>
      <w:r w:rsidRPr="00AE461C">
        <w:rPr>
          <w:sz w:val="22"/>
          <w:szCs w:val="22"/>
        </w:rPr>
        <w:t xml:space="preserve"> </w:t>
      </w:r>
      <w:r w:rsidRPr="00AE461C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8E643A" w:rsidRPr="00AE461C" w:rsidRDefault="008E643A" w:rsidP="008E643A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AE461C">
        <w:rPr>
          <w:rStyle w:val="afff2"/>
          <w:sz w:val="22"/>
          <w:szCs w:val="22"/>
        </w:rPr>
        <w:t>Шаг аукциона – величина повышения начальной цены предмета аукциона.</w:t>
      </w:r>
    </w:p>
    <w:p w:rsidR="008E643A" w:rsidRPr="00AE461C" w:rsidRDefault="008E643A" w:rsidP="008E643A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>Извещение о проведении аукциона</w:t>
      </w:r>
      <w:r w:rsidRPr="00AE461C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8E643A" w:rsidRPr="00AE461C" w:rsidRDefault="008E643A" w:rsidP="008E643A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Заявитель </w:t>
      </w:r>
      <w:r w:rsidRPr="00AE461C">
        <w:rPr>
          <w:sz w:val="22"/>
          <w:szCs w:val="22"/>
        </w:rPr>
        <w:t>– любое физическое лицо, претендующее на заключение договора аренды и подавшее заявку на участие в аукционе.</w:t>
      </w:r>
    </w:p>
    <w:p w:rsidR="008E643A" w:rsidRPr="00AE461C" w:rsidRDefault="008E643A" w:rsidP="008E643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Заявка на участие в аукционе </w:t>
      </w:r>
      <w:r w:rsidRPr="00AE461C">
        <w:rPr>
          <w:sz w:val="22"/>
          <w:szCs w:val="22"/>
        </w:rPr>
        <w:t xml:space="preserve">(далее – </w:t>
      </w:r>
      <w:r w:rsidRPr="00AE461C">
        <w:rPr>
          <w:b/>
          <w:sz w:val="22"/>
          <w:szCs w:val="22"/>
        </w:rPr>
        <w:t>Заявка</w:t>
      </w:r>
      <w:r w:rsidRPr="00AE461C">
        <w:rPr>
          <w:sz w:val="22"/>
          <w:szCs w:val="22"/>
        </w:rPr>
        <w:t xml:space="preserve">) – комплект документов, представленный Заявителем в срок и по форме, которые установлены Извещением о проведении аукциона. Подача Заявки на участие в аукционе является акцептом оферты в соответствии со </w:t>
      </w:r>
      <w:r w:rsidRPr="00AE461C">
        <w:rPr>
          <w:rStyle w:val="afff0"/>
          <w:sz w:val="22"/>
          <w:szCs w:val="22"/>
        </w:rPr>
        <w:t>статьей 438</w:t>
      </w:r>
      <w:r w:rsidRPr="00AE461C">
        <w:rPr>
          <w:sz w:val="22"/>
          <w:szCs w:val="22"/>
        </w:rPr>
        <w:t xml:space="preserve"> Гражданского кодекса Российской Федерации.</w:t>
      </w:r>
    </w:p>
    <w:p w:rsidR="008E643A" w:rsidRPr="00AE461C" w:rsidRDefault="008E643A" w:rsidP="008E64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>Аукционная комиссия</w:t>
      </w:r>
      <w:r w:rsidRPr="00AE461C">
        <w:rPr>
          <w:sz w:val="22"/>
          <w:szCs w:val="22"/>
        </w:rPr>
        <w:t xml:space="preserve"> </w:t>
      </w:r>
      <w:r w:rsidRPr="00AE461C">
        <w:rPr>
          <w:b/>
          <w:sz w:val="22"/>
          <w:szCs w:val="22"/>
        </w:rPr>
        <w:t>–</w:t>
      </w:r>
      <w:r w:rsidRPr="00AE461C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8E643A" w:rsidRPr="004858BA" w:rsidRDefault="008E643A" w:rsidP="008E64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AE461C">
        <w:rPr>
          <w:b/>
          <w:sz w:val="22"/>
          <w:szCs w:val="22"/>
        </w:rPr>
        <w:t>Аукционист</w:t>
      </w:r>
      <w:r w:rsidRPr="00AE461C">
        <w:rPr>
          <w:sz w:val="22"/>
          <w:szCs w:val="22"/>
        </w:rPr>
        <w:t xml:space="preserve"> – ведущий аукциона</w:t>
      </w:r>
      <w:r>
        <w:rPr>
          <w:sz w:val="22"/>
          <w:szCs w:val="22"/>
        </w:rPr>
        <w:t>.</w:t>
      </w:r>
    </w:p>
    <w:p w:rsidR="008E643A" w:rsidRPr="00AE461C" w:rsidRDefault="008E643A" w:rsidP="008E643A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AE461C">
        <w:rPr>
          <w:rStyle w:val="afff2"/>
          <w:sz w:val="22"/>
          <w:szCs w:val="22"/>
        </w:rPr>
        <w:t xml:space="preserve">Протокол рассмотрения заявок – протокол, содержащий </w:t>
      </w:r>
      <w:r w:rsidRPr="00AE461C">
        <w:rPr>
          <w:sz w:val="22"/>
          <w:szCs w:val="22"/>
          <w:lang w:eastAsia="ru-RU"/>
        </w:rPr>
        <w:t xml:space="preserve">сведения о </w:t>
      </w:r>
      <w:r w:rsidRPr="00AE461C">
        <w:rPr>
          <w:sz w:val="22"/>
          <w:szCs w:val="22"/>
        </w:rPr>
        <w:t>Заявителях</w:t>
      </w:r>
      <w:r w:rsidRPr="00AE461C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8E643A" w:rsidRPr="00AE461C" w:rsidRDefault="008E643A" w:rsidP="008E643A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AE461C">
        <w:rPr>
          <w:b/>
          <w:sz w:val="22"/>
          <w:szCs w:val="22"/>
        </w:rPr>
        <w:t>Участник аукциона (</w:t>
      </w:r>
      <w:r w:rsidRPr="00AE461C">
        <w:rPr>
          <w:sz w:val="22"/>
          <w:szCs w:val="22"/>
        </w:rPr>
        <w:t>далее</w:t>
      </w:r>
      <w:r w:rsidRPr="00AE461C">
        <w:rPr>
          <w:b/>
          <w:sz w:val="22"/>
          <w:szCs w:val="22"/>
        </w:rPr>
        <w:t xml:space="preserve"> - Участник) </w:t>
      </w:r>
      <w:r w:rsidRPr="00AE461C">
        <w:rPr>
          <w:sz w:val="22"/>
          <w:szCs w:val="22"/>
        </w:rPr>
        <w:t xml:space="preserve">– Заявитель, признанный участником аукциона с даты подписания Протокола </w:t>
      </w:r>
      <w:r w:rsidRPr="00AE461C">
        <w:rPr>
          <w:rStyle w:val="afff2"/>
          <w:sz w:val="22"/>
          <w:szCs w:val="22"/>
        </w:rPr>
        <w:t>рассмотрения заявок</w:t>
      </w:r>
      <w:r w:rsidRPr="00AE461C">
        <w:rPr>
          <w:b/>
          <w:sz w:val="22"/>
          <w:szCs w:val="22"/>
        </w:rPr>
        <w:t>.</w:t>
      </w:r>
    </w:p>
    <w:p w:rsidR="008E643A" w:rsidRPr="00AE461C" w:rsidRDefault="008E643A" w:rsidP="008E643A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AE461C">
        <w:rPr>
          <w:b/>
          <w:sz w:val="22"/>
          <w:szCs w:val="22"/>
        </w:rPr>
        <w:t>Единственный участник аукциона</w:t>
      </w:r>
      <w:r w:rsidRPr="00AE461C">
        <w:rPr>
          <w:sz w:val="22"/>
          <w:szCs w:val="22"/>
        </w:rPr>
        <w:t xml:space="preserve"> (далее – </w:t>
      </w:r>
      <w:r w:rsidRPr="00AE461C">
        <w:rPr>
          <w:b/>
          <w:sz w:val="22"/>
          <w:szCs w:val="22"/>
        </w:rPr>
        <w:t>Единственный участник</w:t>
      </w:r>
      <w:r w:rsidRPr="00AE461C">
        <w:rPr>
          <w:sz w:val="22"/>
          <w:szCs w:val="22"/>
        </w:rPr>
        <w:t xml:space="preserve">) – </w:t>
      </w:r>
      <w:r w:rsidRPr="00AE461C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AE461C">
        <w:rPr>
          <w:rStyle w:val="apple-converted-space"/>
          <w:b/>
          <w:bCs/>
          <w:shd w:val="clear" w:color="auto" w:fill="FFFFFF"/>
        </w:rPr>
        <w:t xml:space="preserve"> </w:t>
      </w:r>
      <w:r w:rsidRPr="00AE461C">
        <w:rPr>
          <w:sz w:val="22"/>
          <w:szCs w:val="22"/>
          <w:shd w:val="clear" w:color="auto" w:fill="FFFFFF"/>
        </w:rPr>
        <w:t xml:space="preserve">в случае, если Заявитель и указанная Заявка соответствует </w:t>
      </w:r>
      <w:r w:rsidRPr="00AE461C">
        <w:rPr>
          <w:sz w:val="22"/>
          <w:szCs w:val="22"/>
          <w:shd w:val="clear" w:color="auto" w:fill="FFFFFF"/>
        </w:rPr>
        <w:lastRenderedPageBreak/>
        <w:t>требованиям и условиям, предусмотренным Извещением о проведении аукциона, а также 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8E643A" w:rsidRPr="00AE461C" w:rsidRDefault="008E643A" w:rsidP="008E643A">
      <w:pPr>
        <w:tabs>
          <w:tab w:val="left" w:pos="0"/>
        </w:tabs>
        <w:ind w:right="10" w:firstLine="851"/>
        <w:jc w:val="both"/>
        <w:rPr>
          <w:rStyle w:val="afff2"/>
          <w:b w:val="0"/>
        </w:rPr>
      </w:pPr>
      <w:r w:rsidRPr="00AE461C">
        <w:rPr>
          <w:b/>
          <w:sz w:val="22"/>
          <w:szCs w:val="22"/>
          <w:shd w:val="clear" w:color="auto" w:fill="FFFFFF"/>
        </w:rPr>
        <w:t>Единственно принявший участие в аукционе его Участник</w:t>
      </w:r>
      <w:r w:rsidRPr="00AE461C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8E643A" w:rsidRPr="00AE461C" w:rsidRDefault="008E643A" w:rsidP="008E643A">
      <w:pPr>
        <w:tabs>
          <w:tab w:val="left" w:pos="0"/>
        </w:tabs>
        <w:ind w:firstLine="851"/>
        <w:jc w:val="both"/>
        <w:rPr>
          <w:lang w:eastAsia="ru-RU"/>
        </w:rPr>
      </w:pPr>
      <w:r w:rsidRPr="00AE461C">
        <w:rPr>
          <w:b/>
          <w:sz w:val="22"/>
          <w:szCs w:val="22"/>
          <w:lang w:eastAsia="ru-RU"/>
        </w:rPr>
        <w:t>Протокол о результатах аукциона</w:t>
      </w:r>
      <w:r w:rsidRPr="00AE461C">
        <w:rPr>
          <w:sz w:val="22"/>
          <w:szCs w:val="22"/>
          <w:lang w:eastAsia="ru-RU"/>
        </w:rPr>
        <w:t xml:space="preserve"> – протокол, </w:t>
      </w:r>
      <w:r w:rsidRPr="00AE461C">
        <w:rPr>
          <w:rStyle w:val="afff2"/>
          <w:sz w:val="22"/>
          <w:szCs w:val="22"/>
        </w:rPr>
        <w:t xml:space="preserve">содержащий </w:t>
      </w:r>
      <w:r w:rsidRPr="00AE461C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сведения о последнем предложении о цене предмета аукциона (размере ежегодной арендной платы).</w:t>
      </w:r>
    </w:p>
    <w:p w:rsidR="008E643A" w:rsidRPr="00AE461C" w:rsidRDefault="008E643A" w:rsidP="008E643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Победитель аукциона </w:t>
      </w:r>
      <w:r w:rsidRPr="00AE461C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8E643A" w:rsidRPr="00AE461C" w:rsidRDefault="008E643A" w:rsidP="008E643A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AE461C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AE461C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AE461C">
        <w:rPr>
          <w:sz w:val="22"/>
          <w:szCs w:val="22"/>
          <w:lang w:eastAsia="ru-RU"/>
        </w:rPr>
        <w:t>.</w:t>
      </w:r>
    </w:p>
    <w:p w:rsidR="008E643A" w:rsidRPr="00AE461C" w:rsidRDefault="008E643A" w:rsidP="008E643A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8E643A" w:rsidRDefault="008E643A" w:rsidP="00464453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right="10"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" w:name="_Toc472956578"/>
      <w:r>
        <w:rPr>
          <w:rFonts w:ascii="Times New Roman" w:hAnsi="Times New Roman" w:cs="Times New Roman"/>
          <w:i w:val="0"/>
          <w:sz w:val="26"/>
          <w:szCs w:val="26"/>
        </w:rPr>
        <w:t>Правовое регулирование</w:t>
      </w:r>
      <w:bookmarkEnd w:id="3"/>
    </w:p>
    <w:p w:rsidR="008E643A" w:rsidRDefault="008E643A" w:rsidP="008E643A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8E643A" w:rsidRDefault="008E643A" w:rsidP="008E643A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8E643A" w:rsidRDefault="008E643A" w:rsidP="008E643A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Гражданского кодекса Российской Федерации;</w:t>
      </w:r>
    </w:p>
    <w:p w:rsidR="008E643A" w:rsidRDefault="008E643A" w:rsidP="008E643A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Земельного кодекса Российской Федерации;</w:t>
      </w:r>
    </w:p>
    <w:p w:rsidR="008E643A" w:rsidRPr="00C717B2" w:rsidRDefault="008E643A" w:rsidP="008E643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C717B2">
        <w:rPr>
          <w:noProof/>
          <w:color w:val="000000" w:themeColor="text1"/>
          <w:sz w:val="22"/>
          <w:szCs w:val="22"/>
        </w:rPr>
        <w:t>постановления Администрации города Переславль-Залесский Ярославской области от</w:t>
      </w:r>
      <w:r>
        <w:rPr>
          <w:noProof/>
          <w:color w:val="000000" w:themeColor="text1"/>
          <w:sz w:val="22"/>
          <w:szCs w:val="22"/>
        </w:rPr>
        <w:t xml:space="preserve">      </w:t>
      </w:r>
      <w:r w:rsidRPr="00A34AEC">
        <w:rPr>
          <w:noProof/>
          <w:color w:val="FF0000"/>
          <w:sz w:val="22"/>
          <w:szCs w:val="22"/>
        </w:rPr>
        <w:t xml:space="preserve">   </w:t>
      </w:r>
      <w:r w:rsidRPr="00A34AEC">
        <w:rPr>
          <w:noProof/>
          <w:color w:val="000000" w:themeColor="text1"/>
          <w:sz w:val="22"/>
          <w:szCs w:val="22"/>
        </w:rPr>
        <w:t xml:space="preserve">29.11.2017 № ПОС. 03-1680 /17 </w:t>
      </w:r>
      <w:r w:rsidRPr="00C717B2">
        <w:rPr>
          <w:noProof/>
          <w:color w:val="000000" w:themeColor="text1"/>
          <w:sz w:val="22"/>
          <w:szCs w:val="22"/>
        </w:rPr>
        <w:t>«О проведении аукциона на  право заключения договора аренды земельного участка»;</w:t>
      </w:r>
    </w:p>
    <w:p w:rsidR="008E643A" w:rsidRDefault="008E643A" w:rsidP="008E643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>
        <w:rPr>
          <w:noProof/>
          <w:sz w:val="22"/>
          <w:szCs w:val="22"/>
        </w:rPr>
        <w:t>иных нормативных правовых актов Российской Федерации и Ярославской области</w:t>
      </w:r>
      <w:bookmarkStart w:id="4" w:name="__RefHeading__48_1698952488"/>
      <w:bookmarkEnd w:id="4"/>
      <w:r>
        <w:rPr>
          <w:noProof/>
          <w:color w:val="000000"/>
          <w:sz w:val="22"/>
          <w:szCs w:val="22"/>
        </w:rPr>
        <w:t>.</w:t>
      </w:r>
    </w:p>
    <w:p w:rsidR="008E643A" w:rsidRDefault="008E643A" w:rsidP="008E643A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8E643A" w:rsidRDefault="008E643A" w:rsidP="008E643A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5" w:name="__RefHeading__35_520497706"/>
      <w:bookmarkStart w:id="6" w:name="__RefHeading__50_1698952488"/>
      <w:bookmarkStart w:id="7" w:name="_Toc472956579"/>
      <w:bookmarkEnd w:id="5"/>
      <w:bookmarkEnd w:id="6"/>
      <w:r>
        <w:rPr>
          <w:rFonts w:ascii="Times New Roman" w:hAnsi="Times New Roman" w:cs="Times New Roman"/>
          <w:i w:val="0"/>
          <w:sz w:val="26"/>
          <w:szCs w:val="26"/>
        </w:rPr>
        <w:t>Сведения об аукционе</w:t>
      </w:r>
      <w:bookmarkEnd w:id="7"/>
    </w:p>
    <w:p w:rsidR="008E643A" w:rsidRDefault="008E643A" w:rsidP="008E643A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8E643A" w:rsidRPr="00AE461C" w:rsidRDefault="008E643A" w:rsidP="008E643A">
      <w:pPr>
        <w:numPr>
          <w:ilvl w:val="1"/>
          <w:numId w:val="3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Арендодатель и Организатор аукциона: </w:t>
      </w:r>
    </w:p>
    <w:p w:rsidR="008E643A" w:rsidRPr="00C717B2" w:rsidRDefault="008E643A" w:rsidP="008E643A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8E643A" w:rsidRPr="00C717B2" w:rsidRDefault="008E643A" w:rsidP="008E643A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Адрес: 152020, Ярославская область, г. Переславль-Залесский, </w:t>
      </w:r>
      <w:r>
        <w:rPr>
          <w:noProof/>
          <w:sz w:val="22"/>
          <w:szCs w:val="22"/>
        </w:rPr>
        <w:t>ул.Комсомольская</w:t>
      </w:r>
      <w:r w:rsidRPr="00C717B2">
        <w:rPr>
          <w:noProof/>
          <w:sz w:val="22"/>
          <w:szCs w:val="22"/>
        </w:rPr>
        <w:t xml:space="preserve">, д. </w:t>
      </w:r>
      <w:r>
        <w:rPr>
          <w:noProof/>
          <w:sz w:val="22"/>
          <w:szCs w:val="22"/>
        </w:rPr>
        <w:t>5</w:t>
      </w:r>
      <w:r w:rsidRPr="00C717B2">
        <w:rPr>
          <w:noProof/>
          <w:sz w:val="22"/>
          <w:szCs w:val="22"/>
        </w:rPr>
        <w:t xml:space="preserve"> </w:t>
      </w:r>
    </w:p>
    <w:p w:rsidR="008E643A" w:rsidRPr="00C717B2" w:rsidRDefault="008E643A" w:rsidP="008E643A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  <w:lang w:val="en-US"/>
        </w:rPr>
        <w:t>torgi</w:t>
      </w:r>
      <w:r w:rsidRPr="00C717B2">
        <w:rPr>
          <w:noProof/>
          <w:sz w:val="22"/>
          <w:szCs w:val="22"/>
        </w:rPr>
        <w:t>@</w:t>
      </w:r>
      <w:r>
        <w:rPr>
          <w:noProof/>
          <w:sz w:val="22"/>
          <w:szCs w:val="22"/>
          <w:lang w:val="en-US"/>
        </w:rPr>
        <w:t>ums</w:t>
      </w:r>
      <w:r w:rsidRPr="00C717B2">
        <w:rPr>
          <w:noProof/>
          <w:sz w:val="22"/>
          <w:szCs w:val="22"/>
        </w:rPr>
        <w:t>adm.pereslavl.ru</w:t>
      </w:r>
    </w:p>
    <w:p w:rsidR="008E643A" w:rsidRPr="007D6750" w:rsidRDefault="008E643A" w:rsidP="008E643A">
      <w:pPr>
        <w:tabs>
          <w:tab w:val="left" w:pos="0"/>
        </w:tabs>
        <w:ind w:firstLine="709"/>
        <w:jc w:val="both"/>
        <w:rPr>
          <w:color w:val="000000"/>
          <w:sz w:val="16"/>
          <w:szCs w:val="16"/>
          <w:lang w:eastAsia="ru-RU"/>
        </w:rPr>
      </w:pPr>
      <w:r w:rsidRPr="00C717B2">
        <w:rPr>
          <w:noProof/>
          <w:sz w:val="22"/>
          <w:szCs w:val="22"/>
        </w:rPr>
        <w:t xml:space="preserve">Ответственное лицо: ведущий специалист юр. отдела УМС </w:t>
      </w:r>
      <w:r>
        <w:rPr>
          <w:noProof/>
          <w:sz w:val="22"/>
          <w:szCs w:val="22"/>
        </w:rPr>
        <w:t>Казьмина Анна Ивановна</w:t>
      </w:r>
      <w:r w:rsidRPr="00C717B2">
        <w:rPr>
          <w:noProof/>
          <w:sz w:val="22"/>
          <w:szCs w:val="22"/>
        </w:rPr>
        <w:t>, тел. 3-54-22</w:t>
      </w:r>
      <w:r>
        <w:rPr>
          <w:noProof/>
          <w:sz w:val="22"/>
          <w:szCs w:val="22"/>
        </w:rPr>
        <w:t>.</w:t>
      </w:r>
    </w:p>
    <w:p w:rsidR="008E643A" w:rsidRDefault="008E643A" w:rsidP="008E643A">
      <w:pPr>
        <w:tabs>
          <w:tab w:val="left" w:pos="0"/>
        </w:tabs>
        <w:suppressAutoHyphens w:val="0"/>
        <w:ind w:firstLine="709"/>
        <w:jc w:val="both"/>
        <w:rPr>
          <w:bCs/>
          <w:color w:val="0000FF"/>
          <w:sz w:val="10"/>
          <w:szCs w:val="10"/>
        </w:rPr>
      </w:pPr>
    </w:p>
    <w:p w:rsidR="008E643A" w:rsidRDefault="008E643A" w:rsidP="008E643A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об Объекте аукциона:</w:t>
      </w:r>
    </w:p>
    <w:p w:rsidR="008E643A" w:rsidRDefault="008E643A" w:rsidP="008E643A">
      <w:pPr>
        <w:tabs>
          <w:tab w:val="left" w:pos="0"/>
        </w:tabs>
        <w:autoSpaceDE w:val="0"/>
        <w:ind w:firstLine="709"/>
        <w:jc w:val="both"/>
        <w:rPr>
          <w:b/>
          <w:sz w:val="16"/>
          <w:szCs w:val="16"/>
        </w:rPr>
      </w:pPr>
    </w:p>
    <w:p w:rsidR="008E643A" w:rsidRDefault="008E643A" w:rsidP="008E643A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Характеристики</w:t>
      </w:r>
      <w:r>
        <w:rPr>
          <w:sz w:val="22"/>
          <w:szCs w:val="22"/>
        </w:rPr>
        <w:t xml:space="preserve">: 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244E59">
        <w:rPr>
          <w:b/>
          <w:sz w:val="22"/>
          <w:szCs w:val="22"/>
        </w:rPr>
        <w:t>Местоположение</w:t>
      </w:r>
      <w:r>
        <w:rPr>
          <w:sz w:val="22"/>
          <w:szCs w:val="22"/>
        </w:rPr>
        <w:t xml:space="preserve"> (адрес): </w:t>
      </w:r>
      <w:r w:rsidRPr="00595E9B">
        <w:rPr>
          <w:iCs/>
          <w:sz w:val="22"/>
          <w:szCs w:val="22"/>
        </w:rPr>
        <w:t xml:space="preserve">Ярославская область, г. Переславль-Залесский, ул. </w:t>
      </w:r>
      <w:r>
        <w:rPr>
          <w:iCs/>
          <w:sz w:val="22"/>
          <w:szCs w:val="22"/>
        </w:rPr>
        <w:t>Московская, уч.131</w:t>
      </w:r>
      <w:r>
        <w:rPr>
          <w:noProof/>
          <w:sz w:val="22"/>
          <w:szCs w:val="22"/>
        </w:rPr>
        <w:t>;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noProof/>
          <w:sz w:val="22"/>
          <w:szCs w:val="22"/>
        </w:rPr>
        <w:t>7060 кв.м.</w:t>
      </w:r>
      <w:r>
        <w:rPr>
          <w:sz w:val="22"/>
          <w:szCs w:val="22"/>
        </w:rPr>
        <w:t>;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noProof/>
          <w:sz w:val="22"/>
          <w:szCs w:val="22"/>
        </w:rPr>
      </w:pPr>
      <w:r w:rsidRPr="00244E59">
        <w:rPr>
          <w:b/>
          <w:sz w:val="22"/>
          <w:szCs w:val="22"/>
        </w:rPr>
        <w:t>Кадастровый номер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451F0C">
        <w:rPr>
          <w:noProof/>
          <w:sz w:val="22"/>
          <w:szCs w:val="22"/>
        </w:rPr>
        <w:t>76:18:01</w:t>
      </w:r>
      <w:r>
        <w:rPr>
          <w:noProof/>
          <w:sz w:val="22"/>
          <w:szCs w:val="22"/>
        </w:rPr>
        <w:t>0501</w:t>
      </w:r>
      <w:r w:rsidRPr="00451F0C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>362</w:t>
      </w:r>
      <w:r w:rsidRPr="00451F0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(кадастровый паспорт земельного участка от 14.02.2017г. </w:t>
      </w:r>
      <w:r w:rsidRPr="00C717B2">
        <w:rPr>
          <w:noProof/>
          <w:sz w:val="22"/>
          <w:szCs w:val="22"/>
        </w:rPr>
        <w:t xml:space="preserve">№ </w:t>
      </w:r>
      <w:r>
        <w:rPr>
          <w:noProof/>
          <w:sz w:val="22"/>
          <w:szCs w:val="22"/>
        </w:rPr>
        <w:t>76/ИСХ//2017-71934</w:t>
      </w:r>
      <w:r w:rsidRPr="00C717B2">
        <w:rPr>
          <w:noProof/>
          <w:sz w:val="22"/>
          <w:szCs w:val="22"/>
        </w:rPr>
        <w:t>);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Права на земельный участок: неразграниченная государственная собственность;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244E59">
        <w:rPr>
          <w:b/>
          <w:sz w:val="22"/>
          <w:szCs w:val="22"/>
        </w:rPr>
        <w:t>Сведения об ограничениях (обременениях</w:t>
      </w:r>
      <w:r>
        <w:rPr>
          <w:sz w:val="22"/>
          <w:szCs w:val="22"/>
        </w:rPr>
        <w:t>):</w:t>
      </w:r>
      <w:r w:rsidRPr="00205323">
        <w:t xml:space="preserve"> </w:t>
      </w:r>
      <w:r>
        <w:t xml:space="preserve">необходимо </w:t>
      </w:r>
      <w:r w:rsidRPr="00D46DDC">
        <w:rPr>
          <w:bCs/>
          <w:sz w:val="22"/>
          <w:szCs w:val="22"/>
        </w:rPr>
        <w:t>соблюдать условия охранной зоны национального парка «Плещеево озеро», утвержденны</w:t>
      </w:r>
      <w:r>
        <w:rPr>
          <w:bCs/>
          <w:sz w:val="22"/>
          <w:szCs w:val="22"/>
        </w:rPr>
        <w:t>е</w:t>
      </w:r>
      <w:r w:rsidRPr="00D46DDC">
        <w:rPr>
          <w:bCs/>
          <w:sz w:val="22"/>
          <w:szCs w:val="22"/>
        </w:rPr>
        <w:t xml:space="preserve"> Постановлением Губернатора Ярославской области от 14.08.2002 №551 «О создании охранной зоны национального парка «Плещеево озеро» на площади </w:t>
      </w:r>
      <w:r>
        <w:rPr>
          <w:bCs/>
          <w:sz w:val="22"/>
          <w:szCs w:val="22"/>
        </w:rPr>
        <w:t>7060</w:t>
      </w:r>
      <w:r w:rsidRPr="00D46DDC">
        <w:rPr>
          <w:bCs/>
          <w:sz w:val="22"/>
          <w:szCs w:val="22"/>
        </w:rPr>
        <w:t xml:space="preserve"> кв.м</w:t>
      </w:r>
      <w:r>
        <w:rPr>
          <w:bCs/>
          <w:sz w:val="22"/>
          <w:szCs w:val="22"/>
        </w:rPr>
        <w:t xml:space="preserve">. 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noProof/>
          <w:color w:val="0000FF"/>
          <w:sz w:val="22"/>
          <w:szCs w:val="22"/>
        </w:rPr>
      </w:pPr>
      <w:r w:rsidRPr="008E643A"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земли населенных пунктов;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noProof/>
          <w:color w:val="0000FF"/>
          <w:sz w:val="22"/>
          <w:szCs w:val="22"/>
        </w:rPr>
      </w:pPr>
      <w:r w:rsidRPr="00244E59">
        <w:rPr>
          <w:b/>
          <w:sz w:val="22"/>
          <w:szCs w:val="22"/>
        </w:rPr>
        <w:t>Разрешенное использование</w:t>
      </w:r>
      <w:r>
        <w:rPr>
          <w:sz w:val="22"/>
          <w:szCs w:val="22"/>
        </w:rPr>
        <w:t xml:space="preserve">: </w:t>
      </w:r>
      <w:r w:rsidRPr="00AC16F0">
        <w:rPr>
          <w:rFonts w:cstheme="minorBidi"/>
          <w:sz w:val="22"/>
          <w:szCs w:val="22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</w:t>
      </w:r>
      <w:r>
        <w:rPr>
          <w:noProof/>
          <w:color w:val="0000FF"/>
          <w:sz w:val="22"/>
          <w:szCs w:val="22"/>
        </w:rPr>
        <w:t>.</w:t>
      </w:r>
    </w:p>
    <w:p w:rsidR="008E643A" w:rsidRDefault="008E643A" w:rsidP="008E643A">
      <w:pPr>
        <w:tabs>
          <w:tab w:val="left" w:pos="0"/>
        </w:tabs>
        <w:ind w:firstLine="709"/>
        <w:jc w:val="both"/>
        <w:rPr>
          <w:bCs/>
          <w:color w:val="0000FF"/>
          <w:sz w:val="10"/>
          <w:szCs w:val="10"/>
          <w:highlight w:val="yellow"/>
        </w:rPr>
      </w:pPr>
    </w:p>
    <w:p w:rsidR="008E643A" w:rsidRPr="00D9491F" w:rsidRDefault="008E643A" w:rsidP="008E643A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D9491F">
        <w:rPr>
          <w:b/>
          <w:color w:val="000000"/>
          <w:sz w:val="22"/>
          <w:szCs w:val="22"/>
          <w:lang w:eastAsia="ru-RU"/>
        </w:rPr>
        <w:t>Градостроительный регламент и допустимые параметры разрешенного строительства:</w:t>
      </w:r>
      <w:r w:rsidRPr="00D9491F">
        <w:rPr>
          <w:color w:val="000000"/>
          <w:sz w:val="22"/>
          <w:szCs w:val="22"/>
          <w:lang w:eastAsia="ru-RU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</w:t>
      </w:r>
      <w:r w:rsidRPr="00D9491F">
        <w:rPr>
          <w:color w:val="000000"/>
          <w:sz w:val="22"/>
          <w:szCs w:val="22"/>
          <w:lang w:eastAsia="ru-RU"/>
        </w:rPr>
        <w:lastRenderedPageBreak/>
        <w:t>землепользования и застройки города Переславль-Залеского Ярославской области, утвержденны</w:t>
      </w:r>
      <w:r>
        <w:rPr>
          <w:color w:val="000000"/>
          <w:sz w:val="22"/>
          <w:szCs w:val="22"/>
          <w:lang w:eastAsia="ru-RU"/>
        </w:rPr>
        <w:t>ми</w:t>
      </w:r>
      <w:r w:rsidRPr="00D9491F">
        <w:rPr>
          <w:color w:val="000000"/>
          <w:sz w:val="22"/>
          <w:szCs w:val="22"/>
          <w:lang w:eastAsia="ru-RU"/>
        </w:rPr>
        <w:t xml:space="preserve"> Решением городской Думы от </w:t>
      </w:r>
      <w:r>
        <w:rPr>
          <w:color w:val="000000"/>
          <w:sz w:val="22"/>
          <w:szCs w:val="22"/>
          <w:lang w:eastAsia="ru-RU"/>
        </w:rPr>
        <w:t xml:space="preserve">22.10.2009г. №122 (с изменениями от </w:t>
      </w:r>
      <w:r w:rsidRPr="00D9491F">
        <w:rPr>
          <w:color w:val="000000"/>
          <w:sz w:val="22"/>
          <w:szCs w:val="22"/>
          <w:lang w:eastAsia="ru-RU"/>
        </w:rPr>
        <w:t>29.06.2017 № 50</w:t>
      </w:r>
      <w:r>
        <w:rPr>
          <w:color w:val="000000"/>
          <w:sz w:val="22"/>
          <w:szCs w:val="22"/>
          <w:lang w:eastAsia="ru-RU"/>
        </w:rPr>
        <w:t>)</w:t>
      </w:r>
      <w:r w:rsidRPr="00D9491F">
        <w:rPr>
          <w:color w:val="000000"/>
          <w:sz w:val="22"/>
          <w:szCs w:val="22"/>
          <w:lang w:eastAsia="ru-RU"/>
        </w:rPr>
        <w:t>.</w:t>
      </w:r>
    </w:p>
    <w:p w:rsidR="008E643A" w:rsidRDefault="008E643A" w:rsidP="008E643A">
      <w:pPr>
        <w:pStyle w:val="afff4"/>
        <w:ind w:firstLine="709"/>
        <w:jc w:val="both"/>
        <w:rPr>
          <w:color w:val="000000"/>
          <w:sz w:val="22"/>
          <w:szCs w:val="22"/>
          <w:lang w:eastAsia="ru-RU"/>
        </w:rPr>
      </w:pPr>
    </w:p>
    <w:p w:rsidR="008E643A" w:rsidRDefault="008E643A" w:rsidP="008E643A">
      <w:pPr>
        <w:pStyle w:val="afff4"/>
        <w:ind w:firstLine="709"/>
        <w:jc w:val="both"/>
        <w:rPr>
          <w:color w:val="000000"/>
          <w:sz w:val="22"/>
          <w:szCs w:val="22"/>
          <w:lang w:eastAsia="ru-RU"/>
        </w:rPr>
      </w:pPr>
      <w:r w:rsidRPr="00D9491F">
        <w:rPr>
          <w:color w:val="000000"/>
          <w:sz w:val="22"/>
          <w:szCs w:val="22"/>
          <w:lang w:eastAsia="ru-RU"/>
        </w:rPr>
        <w:t>Правилами землепользования и застройки города Переславль-Залеского Ярославской области земельный участок расположен в территориальной зоне «</w:t>
      </w:r>
      <w:r>
        <w:rPr>
          <w:color w:val="000000"/>
          <w:sz w:val="22"/>
          <w:szCs w:val="22"/>
          <w:lang w:eastAsia="ru-RU"/>
        </w:rPr>
        <w:t>ОД-3</w:t>
      </w:r>
      <w:r w:rsidRPr="00D9491F">
        <w:rPr>
          <w:color w:val="000000"/>
          <w:sz w:val="22"/>
          <w:szCs w:val="22"/>
          <w:lang w:eastAsia="ru-RU"/>
        </w:rPr>
        <w:t xml:space="preserve">. Зона </w:t>
      </w:r>
      <w:r>
        <w:rPr>
          <w:color w:val="000000"/>
          <w:sz w:val="22"/>
          <w:szCs w:val="22"/>
          <w:lang w:eastAsia="ru-RU"/>
        </w:rPr>
        <w:t>общественно-деловой застройки»</w:t>
      </w:r>
    </w:p>
    <w:p w:rsidR="008E643A" w:rsidRDefault="008E643A" w:rsidP="008E643A">
      <w:pPr>
        <w:pStyle w:val="afff4"/>
        <w:jc w:val="center"/>
        <w:rPr>
          <w:b/>
          <w:color w:val="000000"/>
          <w:sz w:val="22"/>
          <w:szCs w:val="22"/>
          <w:lang w:eastAsia="ru-RU"/>
        </w:rPr>
      </w:pPr>
      <w:r w:rsidRPr="00D9491F">
        <w:rPr>
          <w:b/>
          <w:color w:val="000000"/>
          <w:sz w:val="22"/>
          <w:szCs w:val="22"/>
          <w:lang w:eastAsia="ru-RU"/>
        </w:rPr>
        <w:t>Основные виды разрешенного использования</w:t>
      </w:r>
    </w:p>
    <w:p w:rsidR="008E643A" w:rsidRPr="00D9491F" w:rsidRDefault="008E643A" w:rsidP="008E643A">
      <w:pPr>
        <w:pStyle w:val="afff4"/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Style w:val="1d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83"/>
        <w:gridCol w:w="3041"/>
        <w:gridCol w:w="992"/>
        <w:gridCol w:w="1276"/>
        <w:gridCol w:w="1418"/>
        <w:gridCol w:w="1417"/>
        <w:gridCol w:w="816"/>
      </w:tblGrid>
      <w:tr w:rsidR="008E643A" w:rsidRPr="00D9491F" w:rsidTr="008E643A">
        <w:tc>
          <w:tcPr>
            <w:tcW w:w="1183" w:type="dxa"/>
            <w:vMerge w:val="restart"/>
            <w:vAlign w:val="center"/>
          </w:tcPr>
          <w:p w:rsidR="008E643A" w:rsidRPr="00D9491F" w:rsidRDefault="008E643A" w:rsidP="00CE06FC">
            <w:pPr>
              <w:suppressLineNumbers/>
              <w:snapToGrid w:val="0"/>
              <w:jc w:val="center"/>
              <w:rPr>
                <w:rFonts w:asciiTheme="minorHAnsi" w:eastAsia="SimSun" w:hAnsiTheme="minorHAnsi" w:cs="Lucida Sans"/>
                <w:kern w:val="1"/>
                <w:sz w:val="16"/>
                <w:szCs w:val="16"/>
                <w:lang w:bidi="hi-IN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Наименование и код ВРИ</w:t>
            </w:r>
          </w:p>
        </w:tc>
        <w:tc>
          <w:tcPr>
            <w:tcW w:w="3041" w:type="dxa"/>
            <w:vMerge w:val="restart"/>
          </w:tcPr>
          <w:p w:rsidR="008E643A" w:rsidRPr="00D9491F" w:rsidRDefault="008E643A" w:rsidP="00CE06FC">
            <w:pPr>
              <w:suppressAutoHyphens w:val="0"/>
              <w:jc w:val="center"/>
              <w:rPr>
                <w:rFonts w:eastAsia="SimSun"/>
                <w:kern w:val="1"/>
                <w:sz w:val="16"/>
                <w:szCs w:val="16"/>
                <w:lang w:bidi="hi-IN"/>
              </w:rPr>
            </w:pPr>
          </w:p>
          <w:p w:rsidR="008E643A" w:rsidRPr="00D9491F" w:rsidRDefault="008E643A" w:rsidP="00CE06FC">
            <w:pPr>
              <w:suppressAutoHyphens w:val="0"/>
              <w:jc w:val="center"/>
              <w:rPr>
                <w:rFonts w:eastAsia="SimSun"/>
                <w:kern w:val="1"/>
                <w:sz w:val="16"/>
                <w:szCs w:val="16"/>
                <w:lang w:bidi="hi-IN"/>
              </w:rPr>
            </w:pPr>
          </w:p>
          <w:p w:rsidR="008E643A" w:rsidRPr="00D9491F" w:rsidRDefault="008E643A" w:rsidP="00CE06F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Описание ВРИ</w:t>
            </w:r>
          </w:p>
        </w:tc>
        <w:tc>
          <w:tcPr>
            <w:tcW w:w="2268" w:type="dxa"/>
            <w:gridSpan w:val="2"/>
          </w:tcPr>
          <w:p w:rsidR="008E643A" w:rsidRPr="00D9491F" w:rsidRDefault="008E643A" w:rsidP="00CE06F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Предельные размеры земельных участков</w:t>
            </w:r>
          </w:p>
        </w:tc>
        <w:tc>
          <w:tcPr>
            <w:tcW w:w="1418" w:type="dxa"/>
            <w:vMerge w:val="restart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Предельное количество этажей/предельная высота (эт./м)</w:t>
            </w:r>
          </w:p>
        </w:tc>
        <w:tc>
          <w:tcPr>
            <w:tcW w:w="1417" w:type="dxa"/>
            <w:vMerge w:val="restart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816" w:type="dxa"/>
            <w:vMerge w:val="restart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Мин.  отступы от границ земельного участка (м)</w:t>
            </w:r>
          </w:p>
        </w:tc>
      </w:tr>
      <w:tr w:rsidR="008E643A" w:rsidRPr="00D9491F" w:rsidTr="008E643A">
        <w:tc>
          <w:tcPr>
            <w:tcW w:w="1183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41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мин. (кв.м)</w:t>
            </w:r>
          </w:p>
        </w:tc>
        <w:tc>
          <w:tcPr>
            <w:tcW w:w="1276" w:type="dxa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макс. (кв.м)</w:t>
            </w:r>
          </w:p>
        </w:tc>
        <w:tc>
          <w:tcPr>
            <w:tcW w:w="1418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E643A" w:rsidRPr="00D9491F" w:rsidTr="008E643A">
        <w:tc>
          <w:tcPr>
            <w:tcW w:w="118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Отдых (рекреация) 5.0</w:t>
            </w:r>
          </w:p>
        </w:tc>
        <w:tc>
          <w:tcPr>
            <w:tcW w:w="3041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992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41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75 - 1(5)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Для плоскостных сооружений - 75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8E643A">
        <w:tc>
          <w:tcPr>
            <w:tcW w:w="118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Деловое управление 4.1</w:t>
            </w:r>
          </w:p>
        </w:tc>
        <w:tc>
          <w:tcPr>
            <w:tcW w:w="3041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41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8E643A">
        <w:tc>
          <w:tcPr>
            <w:tcW w:w="118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Банковская и страховая деятельность 4.5.</w:t>
            </w:r>
          </w:p>
        </w:tc>
        <w:tc>
          <w:tcPr>
            <w:tcW w:w="3041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992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41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8E643A">
        <w:tc>
          <w:tcPr>
            <w:tcW w:w="118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Культурное развитие 3.6.</w:t>
            </w:r>
          </w:p>
        </w:tc>
        <w:tc>
          <w:tcPr>
            <w:tcW w:w="3041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41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8E643A">
        <w:tc>
          <w:tcPr>
            <w:tcW w:w="118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Общественное питание 4.6.</w:t>
            </w:r>
          </w:p>
        </w:tc>
        <w:tc>
          <w:tcPr>
            <w:tcW w:w="3041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41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8E643A">
        <w:tc>
          <w:tcPr>
            <w:tcW w:w="118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Бытовое обслуживание 3.3</w:t>
            </w:r>
          </w:p>
        </w:tc>
        <w:tc>
          <w:tcPr>
            <w:tcW w:w="3041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41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</w:tbl>
    <w:p w:rsidR="008E643A" w:rsidRPr="00D9491F" w:rsidRDefault="008E643A" w:rsidP="008E643A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2"/>
          <w:szCs w:val="22"/>
          <w:lang w:eastAsia="en-US"/>
        </w:rPr>
      </w:pPr>
      <w:r w:rsidRPr="00D9491F">
        <w:rPr>
          <w:rFonts w:eastAsiaTheme="minorHAnsi"/>
          <w:b/>
          <w:bCs/>
          <w:color w:val="26282F"/>
          <w:sz w:val="22"/>
          <w:szCs w:val="22"/>
          <w:lang w:eastAsia="en-US"/>
        </w:rPr>
        <w:t>Вспомогательные виды разрешенного использования:</w:t>
      </w:r>
    </w:p>
    <w:p w:rsidR="008E643A" w:rsidRPr="00D9491F" w:rsidRDefault="008E643A" w:rsidP="008E643A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D9491F">
        <w:rPr>
          <w:rFonts w:eastAsiaTheme="minorHAnsi"/>
          <w:sz w:val="22"/>
          <w:szCs w:val="22"/>
          <w:lang w:eastAsia="en-US"/>
        </w:rPr>
        <w:lastRenderedPageBreak/>
        <w:t>1) земельные участки (территории) общего пользования 12.0;</w:t>
      </w:r>
    </w:p>
    <w:p w:rsidR="008E643A" w:rsidRPr="00D9491F" w:rsidRDefault="008E643A" w:rsidP="008E643A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D9491F">
        <w:rPr>
          <w:rFonts w:eastAsiaTheme="minorHAnsi"/>
          <w:sz w:val="22"/>
          <w:szCs w:val="22"/>
          <w:lang w:eastAsia="en-US"/>
        </w:rPr>
        <w:t>2) общее пользование водными объектами 11.1;</w:t>
      </w:r>
    </w:p>
    <w:p w:rsidR="008E643A" w:rsidRPr="00D9491F" w:rsidRDefault="008E643A" w:rsidP="008E643A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D9491F">
        <w:rPr>
          <w:rFonts w:eastAsiaTheme="minorHAnsi"/>
          <w:sz w:val="22"/>
          <w:szCs w:val="22"/>
          <w:lang w:eastAsia="en-US"/>
        </w:rPr>
        <w:t>3) связь 6.8;</w:t>
      </w:r>
    </w:p>
    <w:p w:rsidR="008E643A" w:rsidRPr="00D9491F" w:rsidRDefault="008E643A" w:rsidP="008E643A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D9491F">
        <w:rPr>
          <w:rFonts w:eastAsiaTheme="minorHAnsi"/>
          <w:sz w:val="22"/>
          <w:szCs w:val="22"/>
          <w:lang w:eastAsia="en-US"/>
        </w:rPr>
        <w:t>4) коммунальное обслуживание 3.1.</w:t>
      </w:r>
    </w:p>
    <w:p w:rsidR="008E643A" w:rsidRPr="00D9491F" w:rsidRDefault="008E643A" w:rsidP="008E643A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2"/>
          <w:szCs w:val="22"/>
          <w:lang w:eastAsia="en-US"/>
        </w:rPr>
      </w:pPr>
      <w:r w:rsidRPr="00D9491F">
        <w:rPr>
          <w:rFonts w:eastAsiaTheme="minorHAnsi"/>
          <w:b/>
          <w:sz w:val="22"/>
          <w:szCs w:val="22"/>
          <w:lang w:eastAsia="en-US"/>
        </w:rPr>
        <w:t>Условно разрешенные виды использования</w:t>
      </w:r>
    </w:p>
    <w:p w:rsidR="008E643A" w:rsidRPr="00D9491F" w:rsidRDefault="008E643A" w:rsidP="008E643A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637"/>
        <w:gridCol w:w="2899"/>
        <w:gridCol w:w="993"/>
        <w:gridCol w:w="1275"/>
        <w:gridCol w:w="1418"/>
        <w:gridCol w:w="1559"/>
        <w:gridCol w:w="816"/>
      </w:tblGrid>
      <w:tr w:rsidR="008E643A" w:rsidRPr="00D9491F" w:rsidTr="00CE06FC">
        <w:tc>
          <w:tcPr>
            <w:tcW w:w="1637" w:type="dxa"/>
            <w:vMerge w:val="restart"/>
            <w:vAlign w:val="center"/>
          </w:tcPr>
          <w:p w:rsidR="008E643A" w:rsidRPr="00D9491F" w:rsidRDefault="008E643A" w:rsidP="00CE06FC">
            <w:pPr>
              <w:suppressLineNumbers/>
              <w:snapToGrid w:val="0"/>
              <w:jc w:val="center"/>
              <w:rPr>
                <w:rFonts w:eastAsia="SimSun"/>
                <w:kern w:val="1"/>
                <w:sz w:val="16"/>
                <w:szCs w:val="16"/>
                <w:lang w:bidi="hi-IN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Наименование и код ВРИ</w:t>
            </w:r>
          </w:p>
        </w:tc>
        <w:tc>
          <w:tcPr>
            <w:tcW w:w="2899" w:type="dxa"/>
            <w:vMerge w:val="restart"/>
          </w:tcPr>
          <w:p w:rsidR="008E643A" w:rsidRPr="00D9491F" w:rsidRDefault="008E643A" w:rsidP="00CE06FC">
            <w:pPr>
              <w:suppressAutoHyphens w:val="0"/>
              <w:rPr>
                <w:rFonts w:eastAsia="SimSun"/>
                <w:kern w:val="1"/>
                <w:sz w:val="16"/>
                <w:szCs w:val="16"/>
                <w:lang w:bidi="hi-IN"/>
              </w:rPr>
            </w:pPr>
          </w:p>
          <w:p w:rsidR="008E643A" w:rsidRPr="00D9491F" w:rsidRDefault="008E643A" w:rsidP="00CE06FC">
            <w:pPr>
              <w:suppressAutoHyphens w:val="0"/>
              <w:rPr>
                <w:rFonts w:eastAsia="SimSun"/>
                <w:kern w:val="1"/>
                <w:sz w:val="16"/>
                <w:szCs w:val="16"/>
                <w:lang w:bidi="hi-IN"/>
              </w:rPr>
            </w:pPr>
          </w:p>
          <w:p w:rsidR="008E643A" w:rsidRPr="00D9491F" w:rsidRDefault="008E643A" w:rsidP="00CE06FC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Описание ВРИ</w:t>
            </w:r>
          </w:p>
        </w:tc>
        <w:tc>
          <w:tcPr>
            <w:tcW w:w="2268" w:type="dxa"/>
            <w:gridSpan w:val="2"/>
          </w:tcPr>
          <w:p w:rsidR="008E643A" w:rsidRPr="00D9491F" w:rsidRDefault="008E643A" w:rsidP="00CE06FC">
            <w:pPr>
              <w:suppressAutoHyphens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Предельные размеры земельных участков</w:t>
            </w:r>
          </w:p>
        </w:tc>
        <w:tc>
          <w:tcPr>
            <w:tcW w:w="1418" w:type="dxa"/>
            <w:vMerge w:val="restart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Предельное количество этажей/предельная высота (эт./м)</w:t>
            </w:r>
          </w:p>
        </w:tc>
        <w:tc>
          <w:tcPr>
            <w:tcW w:w="1559" w:type="dxa"/>
            <w:vMerge w:val="restart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816" w:type="dxa"/>
            <w:vMerge w:val="restart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Мин.  отступы от границ земельного участка (м)</w:t>
            </w:r>
          </w:p>
        </w:tc>
      </w:tr>
      <w:tr w:rsidR="008E643A" w:rsidRPr="00D9491F" w:rsidTr="00CE06FC">
        <w:tc>
          <w:tcPr>
            <w:tcW w:w="1637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99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мин. (кв.м)</w:t>
            </w:r>
          </w:p>
        </w:tc>
        <w:tc>
          <w:tcPr>
            <w:tcW w:w="1275" w:type="dxa"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="SimSun"/>
                <w:kern w:val="1"/>
                <w:sz w:val="16"/>
                <w:szCs w:val="16"/>
                <w:lang w:bidi="hi-IN"/>
              </w:rPr>
              <w:t>макс. (кв.м)</w:t>
            </w:r>
          </w:p>
        </w:tc>
        <w:tc>
          <w:tcPr>
            <w:tcW w:w="1418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vMerge/>
          </w:tcPr>
          <w:p w:rsidR="008E643A" w:rsidRPr="00D9491F" w:rsidRDefault="008E643A" w:rsidP="00CE06FC">
            <w:pPr>
              <w:suppressAutoHyphens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E643A" w:rsidRPr="00D9491F" w:rsidTr="00CE06FC">
        <w:tc>
          <w:tcPr>
            <w:tcW w:w="163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Магазины 4.4</w:t>
            </w:r>
          </w:p>
        </w:tc>
        <w:tc>
          <w:tcPr>
            <w:tcW w:w="289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9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5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55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CE06FC">
        <w:tc>
          <w:tcPr>
            <w:tcW w:w="163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Общественное управление 3.8.</w:t>
            </w:r>
          </w:p>
        </w:tc>
        <w:tc>
          <w:tcPr>
            <w:tcW w:w="289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75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55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75 - 1(4)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CE06FC">
        <w:tc>
          <w:tcPr>
            <w:tcW w:w="163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Малоэтажная многоквартирная жилая застройка 2.1.1</w:t>
            </w:r>
          </w:p>
        </w:tc>
        <w:tc>
          <w:tcPr>
            <w:tcW w:w="289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275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55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60 - 1(5)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CE06FC">
        <w:tc>
          <w:tcPr>
            <w:tcW w:w="163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Для индивидуального жилищного строительства 2.1.</w:t>
            </w:r>
          </w:p>
        </w:tc>
        <w:tc>
          <w:tcPr>
            <w:tcW w:w="289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99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275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55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CE06FC">
        <w:tc>
          <w:tcPr>
            <w:tcW w:w="163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Амбулаторное ветеринарное обслуживание 3.10.1</w:t>
            </w:r>
          </w:p>
        </w:tc>
        <w:tc>
          <w:tcPr>
            <w:tcW w:w="289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275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55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60 - 1(5)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55 - 2(8)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8E643A" w:rsidRPr="00D9491F" w:rsidTr="00CE06FC">
        <w:tc>
          <w:tcPr>
            <w:tcW w:w="1637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Магазины 4.4</w:t>
            </w:r>
          </w:p>
        </w:tc>
        <w:tc>
          <w:tcPr>
            <w:tcW w:w="289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Pr="00D9491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которых составляет до 5000 кв. м</w:t>
            </w:r>
          </w:p>
        </w:tc>
        <w:tc>
          <w:tcPr>
            <w:tcW w:w="993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500</w:t>
            </w:r>
          </w:p>
        </w:tc>
        <w:tc>
          <w:tcPr>
            <w:tcW w:w="1275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418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3/10</w:t>
            </w:r>
          </w:p>
        </w:tc>
        <w:tc>
          <w:tcPr>
            <w:tcW w:w="1559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50 - 1(4)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40 - 2(8)</w:t>
            </w:r>
          </w:p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35 - 3(10)</w:t>
            </w:r>
          </w:p>
        </w:tc>
        <w:tc>
          <w:tcPr>
            <w:tcW w:w="816" w:type="dxa"/>
          </w:tcPr>
          <w:p w:rsidR="008E643A" w:rsidRPr="00D9491F" w:rsidRDefault="008E643A" w:rsidP="00CE06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9491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</w:tbl>
    <w:p w:rsidR="008E643A" w:rsidRPr="00D9491F" w:rsidRDefault="008E643A" w:rsidP="008E643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643A" w:rsidRPr="00D9491F" w:rsidRDefault="008E643A" w:rsidP="008E643A">
      <w:pPr>
        <w:pStyle w:val="afff4"/>
        <w:rPr>
          <w:b/>
          <w:color w:val="000000"/>
          <w:sz w:val="22"/>
          <w:szCs w:val="22"/>
          <w:lang w:eastAsia="ru-RU"/>
        </w:rPr>
      </w:pPr>
    </w:p>
    <w:p w:rsidR="008E643A" w:rsidRPr="00907358" w:rsidRDefault="008E643A" w:rsidP="008E643A">
      <w:pPr>
        <w:pStyle w:val="afc"/>
        <w:spacing w:after="0" w:line="240" w:lineRule="auto"/>
        <w:ind w:left="714"/>
        <w:jc w:val="both"/>
        <w:rPr>
          <w:rFonts w:ascii="Times New Roman" w:hAnsi="Times New Roman" w:cs="Times New Roman"/>
          <w:bCs/>
        </w:rPr>
      </w:pPr>
    </w:p>
    <w:p w:rsidR="008E643A" w:rsidRPr="0067477D" w:rsidRDefault="008E643A" w:rsidP="008E643A">
      <w:pPr>
        <w:tabs>
          <w:tab w:val="left" w:pos="0"/>
        </w:tabs>
        <w:suppressAutoHyphens w:val="0"/>
        <w:ind w:firstLine="851"/>
        <w:jc w:val="both"/>
        <w:rPr>
          <w:b/>
          <w:sz w:val="22"/>
          <w:szCs w:val="22"/>
        </w:rPr>
      </w:pPr>
      <w:r w:rsidRPr="0067477D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8E643A" w:rsidRPr="00C871CB" w:rsidRDefault="008E643A" w:rsidP="008E643A">
      <w:pPr>
        <w:tabs>
          <w:tab w:val="left" w:pos="0"/>
        </w:tabs>
        <w:suppressAutoHyphens w:val="0"/>
        <w:ind w:firstLine="851"/>
        <w:jc w:val="both"/>
        <w:rPr>
          <w:color w:val="000000" w:themeColor="text1"/>
          <w:sz w:val="22"/>
          <w:szCs w:val="22"/>
          <w:lang w:eastAsia="ru-RU"/>
        </w:rPr>
      </w:pPr>
      <w:r w:rsidRPr="00C871CB">
        <w:rPr>
          <w:color w:val="000000" w:themeColor="text1"/>
          <w:sz w:val="22"/>
          <w:szCs w:val="22"/>
          <w:lang w:eastAsia="ru-RU"/>
        </w:rPr>
        <w:t>1)</w:t>
      </w:r>
      <w:r w:rsidRPr="00C871CB">
        <w:rPr>
          <w:color w:val="000000" w:themeColor="text1"/>
          <w:sz w:val="22"/>
          <w:szCs w:val="22"/>
          <w:lang w:eastAsia="ru-RU"/>
        </w:rPr>
        <w:tab/>
        <w:t xml:space="preserve">водоснабжение - возможно осуществить от водопровода, проходящего в районе жилого дома №9 по ул. </w:t>
      </w:r>
      <w:r w:rsidR="00663C19">
        <w:rPr>
          <w:color w:val="000000" w:themeColor="text1"/>
          <w:sz w:val="22"/>
          <w:szCs w:val="22"/>
          <w:lang w:eastAsia="ru-RU"/>
        </w:rPr>
        <w:t>Ямская г. Переславля-Залесского</w:t>
      </w:r>
      <w:r w:rsidRPr="00C871CB">
        <w:rPr>
          <w:color w:val="000000" w:themeColor="text1"/>
          <w:sz w:val="22"/>
          <w:szCs w:val="22"/>
          <w:lang w:eastAsia="ru-RU"/>
        </w:rPr>
        <w:t xml:space="preserve">; </w:t>
      </w:r>
    </w:p>
    <w:p w:rsidR="008E643A" w:rsidRPr="00C871CB" w:rsidRDefault="008E643A" w:rsidP="008E643A">
      <w:pPr>
        <w:tabs>
          <w:tab w:val="left" w:pos="0"/>
        </w:tabs>
        <w:suppressAutoHyphens w:val="0"/>
        <w:ind w:firstLine="851"/>
        <w:jc w:val="both"/>
        <w:rPr>
          <w:color w:val="000000" w:themeColor="text1"/>
          <w:sz w:val="22"/>
          <w:szCs w:val="22"/>
          <w:lang w:eastAsia="ru-RU"/>
        </w:rPr>
      </w:pPr>
      <w:r w:rsidRPr="00C871CB">
        <w:rPr>
          <w:color w:val="000000" w:themeColor="text1"/>
          <w:sz w:val="22"/>
          <w:szCs w:val="22"/>
          <w:lang w:eastAsia="ru-RU"/>
        </w:rPr>
        <w:t>2)</w:t>
      </w:r>
      <w:r w:rsidRPr="00C871CB">
        <w:rPr>
          <w:color w:val="000000" w:themeColor="text1"/>
          <w:sz w:val="22"/>
          <w:szCs w:val="22"/>
          <w:lang w:eastAsia="ru-RU"/>
        </w:rPr>
        <w:tab/>
        <w:t xml:space="preserve">водоотведение - предусмотреть в самотечный канализационный коллектор, проходящий в районе жилого дома №9 по ул. Ямская, г. Переславля-Залесского; </w:t>
      </w:r>
    </w:p>
    <w:p w:rsidR="008E643A" w:rsidRPr="00C871CB" w:rsidRDefault="008E643A" w:rsidP="008E643A">
      <w:pPr>
        <w:tabs>
          <w:tab w:val="left" w:pos="0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C871CB">
        <w:rPr>
          <w:color w:val="000000" w:themeColor="text1"/>
          <w:sz w:val="22"/>
          <w:szCs w:val="22"/>
          <w:lang w:eastAsia="ru-RU"/>
        </w:rPr>
        <w:t>3)</w:t>
      </w:r>
      <w:r w:rsidRPr="00C871CB">
        <w:rPr>
          <w:color w:val="000000" w:themeColor="text1"/>
          <w:sz w:val="22"/>
          <w:szCs w:val="22"/>
          <w:lang w:eastAsia="ru-RU"/>
        </w:rPr>
        <w:tab/>
        <w:t xml:space="preserve"> теплоснабжение - теплоснабжение объекта не предоставляется возможным ввиду отсутствия в данном районе тепловых сетей (</w:t>
      </w:r>
      <w:r w:rsidRPr="00C871CB">
        <w:rPr>
          <w:i/>
          <w:color w:val="000000" w:themeColor="text1"/>
          <w:sz w:val="22"/>
          <w:szCs w:val="22"/>
          <w:lang w:eastAsia="ru-RU"/>
        </w:rPr>
        <w:t>Приложение к извещению о проведении аукциона</w:t>
      </w:r>
      <w:r w:rsidRPr="00C871CB">
        <w:rPr>
          <w:color w:val="000000" w:themeColor="text1"/>
          <w:sz w:val="22"/>
          <w:szCs w:val="22"/>
          <w:lang w:eastAsia="ru-RU"/>
        </w:rPr>
        <w:t>).</w:t>
      </w:r>
      <w:r w:rsidRPr="00C871CB">
        <w:rPr>
          <w:color w:val="000000" w:themeColor="text1"/>
          <w:lang w:eastAsia="ru-RU"/>
        </w:rPr>
        <w:t xml:space="preserve"> </w:t>
      </w:r>
    </w:p>
    <w:p w:rsidR="008E643A" w:rsidRPr="00C871CB" w:rsidRDefault="008E643A" w:rsidP="008E643A">
      <w:pPr>
        <w:tabs>
          <w:tab w:val="left" w:pos="0"/>
        </w:tabs>
        <w:suppressAutoHyphens w:val="0"/>
        <w:ind w:firstLine="851"/>
        <w:jc w:val="both"/>
        <w:rPr>
          <w:color w:val="000000" w:themeColor="text1"/>
          <w:sz w:val="22"/>
          <w:szCs w:val="22"/>
          <w:lang w:eastAsia="ru-RU"/>
        </w:rPr>
      </w:pPr>
      <w:r w:rsidRPr="00C871CB">
        <w:rPr>
          <w:color w:val="000000" w:themeColor="text1"/>
          <w:sz w:val="22"/>
          <w:szCs w:val="22"/>
          <w:lang w:eastAsia="ru-RU"/>
        </w:rPr>
        <w:t>4)</w:t>
      </w:r>
      <w:r w:rsidRPr="00C871CB">
        <w:rPr>
          <w:color w:val="000000" w:themeColor="text1"/>
          <w:sz w:val="22"/>
          <w:szCs w:val="22"/>
          <w:lang w:eastAsia="ru-RU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 (</w:t>
      </w:r>
      <w:r w:rsidRPr="00C871CB">
        <w:rPr>
          <w:i/>
          <w:color w:val="000000" w:themeColor="text1"/>
          <w:sz w:val="22"/>
          <w:szCs w:val="22"/>
          <w:lang w:eastAsia="ru-RU"/>
        </w:rPr>
        <w:t>Приложение к извещению о проведении аукциона</w:t>
      </w:r>
      <w:r w:rsidRPr="00C871CB">
        <w:rPr>
          <w:color w:val="000000" w:themeColor="text1"/>
          <w:sz w:val="22"/>
          <w:szCs w:val="22"/>
          <w:lang w:eastAsia="ru-RU"/>
        </w:rPr>
        <w:t>).</w:t>
      </w:r>
    </w:p>
    <w:p w:rsidR="008E643A" w:rsidRPr="00C871CB" w:rsidRDefault="008E643A" w:rsidP="008E643A">
      <w:pPr>
        <w:tabs>
          <w:tab w:val="left" w:pos="0"/>
        </w:tabs>
        <w:suppressAutoHyphens w:val="0"/>
        <w:ind w:firstLine="709"/>
        <w:jc w:val="both"/>
        <w:rPr>
          <w:color w:val="000000" w:themeColor="text1"/>
          <w:sz w:val="22"/>
          <w:szCs w:val="22"/>
        </w:rPr>
      </w:pPr>
      <w:r w:rsidRPr="00C871CB">
        <w:rPr>
          <w:b/>
          <w:color w:val="000000" w:themeColor="text1"/>
          <w:sz w:val="22"/>
          <w:szCs w:val="22"/>
        </w:rPr>
        <w:t>Начальная цена предмета аукциона</w:t>
      </w:r>
      <w:r w:rsidRPr="00C871CB">
        <w:rPr>
          <w:color w:val="000000" w:themeColor="text1"/>
          <w:sz w:val="22"/>
          <w:szCs w:val="22"/>
        </w:rPr>
        <w:t xml:space="preserve">: </w:t>
      </w:r>
      <w:r w:rsidRPr="00C871CB">
        <w:rPr>
          <w:b/>
          <w:color w:val="000000" w:themeColor="text1"/>
          <w:sz w:val="22"/>
          <w:szCs w:val="22"/>
        </w:rPr>
        <w:t xml:space="preserve">268 560 </w:t>
      </w:r>
      <w:r w:rsidRPr="00C871CB">
        <w:rPr>
          <w:color w:val="000000" w:themeColor="text1"/>
          <w:sz w:val="22"/>
          <w:szCs w:val="22"/>
        </w:rPr>
        <w:t>(</w:t>
      </w:r>
      <w:r w:rsidRPr="00C871CB">
        <w:rPr>
          <w:b/>
          <w:color w:val="000000" w:themeColor="text1"/>
          <w:sz w:val="22"/>
          <w:szCs w:val="22"/>
        </w:rPr>
        <w:t>двести шестьдесят восемь тысяч пятьсот шестьдесят) рублей</w:t>
      </w:r>
      <w:r w:rsidR="00663C19">
        <w:rPr>
          <w:b/>
          <w:color w:val="000000" w:themeColor="text1"/>
          <w:sz w:val="22"/>
          <w:szCs w:val="22"/>
        </w:rPr>
        <w:t xml:space="preserve"> 00 коп.</w:t>
      </w:r>
      <w:r w:rsidRPr="00C871CB">
        <w:rPr>
          <w:b/>
          <w:bCs/>
          <w:color w:val="000000" w:themeColor="text1"/>
          <w:sz w:val="22"/>
          <w:szCs w:val="22"/>
        </w:rPr>
        <w:t xml:space="preserve">, </w:t>
      </w:r>
      <w:r w:rsidRPr="00C871CB">
        <w:rPr>
          <w:color w:val="000000" w:themeColor="text1"/>
          <w:sz w:val="22"/>
          <w:szCs w:val="22"/>
        </w:rPr>
        <w:t>НДС не облагается.</w:t>
      </w:r>
    </w:p>
    <w:p w:rsidR="008E643A" w:rsidRPr="00C871CB" w:rsidRDefault="008E643A" w:rsidP="008E643A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C871CB">
        <w:rPr>
          <w:b/>
          <w:color w:val="000000" w:themeColor="text1"/>
          <w:sz w:val="22"/>
          <w:szCs w:val="22"/>
        </w:rPr>
        <w:t>Шаг аукциона:</w:t>
      </w:r>
      <w:r w:rsidRPr="00C871CB">
        <w:rPr>
          <w:color w:val="000000" w:themeColor="text1"/>
          <w:sz w:val="22"/>
          <w:szCs w:val="22"/>
        </w:rPr>
        <w:t xml:space="preserve"> (3% от начальной цены предмета аукциона): </w:t>
      </w:r>
      <w:r w:rsidRPr="00C871CB">
        <w:rPr>
          <w:b/>
          <w:color w:val="000000" w:themeColor="text1"/>
          <w:sz w:val="22"/>
          <w:szCs w:val="22"/>
        </w:rPr>
        <w:t xml:space="preserve">8056,80 руб. </w:t>
      </w:r>
      <w:r w:rsidRPr="00C871CB">
        <w:rPr>
          <w:b/>
          <w:bCs/>
          <w:color w:val="000000" w:themeColor="text1"/>
          <w:sz w:val="22"/>
          <w:szCs w:val="22"/>
        </w:rPr>
        <w:t>(восемь тысяч пятьдесят шесть) рублей 80 коп.</w:t>
      </w:r>
    </w:p>
    <w:p w:rsidR="008E643A" w:rsidRPr="00C871CB" w:rsidRDefault="008E643A" w:rsidP="008E643A">
      <w:pPr>
        <w:ind w:firstLine="709"/>
        <w:jc w:val="both"/>
        <w:rPr>
          <w:bCs/>
          <w:color w:val="000000" w:themeColor="text1"/>
          <w:sz w:val="22"/>
          <w:szCs w:val="22"/>
        </w:rPr>
      </w:pPr>
      <w:r w:rsidRPr="00C871CB">
        <w:rPr>
          <w:b/>
          <w:color w:val="000000" w:themeColor="text1"/>
          <w:sz w:val="22"/>
          <w:szCs w:val="22"/>
        </w:rPr>
        <w:t xml:space="preserve">Размер задатка </w:t>
      </w:r>
      <w:r w:rsidRPr="00C871CB">
        <w:rPr>
          <w:color w:val="000000" w:themeColor="text1"/>
          <w:sz w:val="22"/>
          <w:szCs w:val="22"/>
        </w:rPr>
        <w:t>для участия в аукционе по Объекту аукциона (30% от начальной цены предмета аукциона:</w:t>
      </w:r>
      <w:r w:rsidRPr="00C871CB">
        <w:rPr>
          <w:b/>
          <w:color w:val="000000" w:themeColor="text1"/>
          <w:sz w:val="22"/>
          <w:szCs w:val="22"/>
        </w:rPr>
        <w:t xml:space="preserve"> 80 568 руб. </w:t>
      </w:r>
      <w:r w:rsidRPr="00C871CB">
        <w:rPr>
          <w:b/>
          <w:bCs/>
          <w:color w:val="000000" w:themeColor="text1"/>
          <w:sz w:val="22"/>
          <w:szCs w:val="22"/>
        </w:rPr>
        <w:t>(восемьдесят тысяч пятьсот шестьдесят восемь) рублей 00 коп.</w:t>
      </w:r>
    </w:p>
    <w:p w:rsidR="008E643A" w:rsidRPr="00C871CB" w:rsidRDefault="008E643A" w:rsidP="008E643A">
      <w:pPr>
        <w:widowControl w:val="0"/>
        <w:tabs>
          <w:tab w:val="left" w:pos="0"/>
        </w:tabs>
        <w:suppressAutoHyphens w:val="0"/>
        <w:ind w:firstLine="709"/>
        <w:jc w:val="both"/>
        <w:rPr>
          <w:b/>
          <w:color w:val="000000" w:themeColor="text1"/>
          <w:sz w:val="22"/>
          <w:szCs w:val="22"/>
          <w:lang w:eastAsia="ru-RU"/>
        </w:rPr>
      </w:pPr>
      <w:r w:rsidRPr="00C871CB">
        <w:rPr>
          <w:color w:val="000000" w:themeColor="text1"/>
          <w:sz w:val="22"/>
          <w:szCs w:val="22"/>
          <w:lang w:eastAsia="ru-RU"/>
        </w:rPr>
        <w:t>Заявители обеспечивают поступление задатка на дату рассмотрения заявок на участие в аукционе.</w:t>
      </w:r>
    </w:p>
    <w:p w:rsidR="008E643A" w:rsidRPr="00C871CB" w:rsidRDefault="008E643A" w:rsidP="008E643A">
      <w:pPr>
        <w:tabs>
          <w:tab w:val="left" w:pos="0"/>
        </w:tabs>
        <w:suppressAutoHyphens w:val="0"/>
        <w:ind w:firstLine="709"/>
        <w:jc w:val="both"/>
        <w:rPr>
          <w:noProof/>
          <w:color w:val="000000" w:themeColor="text1"/>
          <w:sz w:val="22"/>
          <w:szCs w:val="22"/>
        </w:rPr>
      </w:pPr>
      <w:r w:rsidRPr="00C871CB">
        <w:rPr>
          <w:b/>
          <w:noProof/>
          <w:color w:val="000000" w:themeColor="text1"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8E643A" w:rsidRDefault="008E643A" w:rsidP="008E643A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8E643A" w:rsidRDefault="008E643A" w:rsidP="008E643A">
      <w:pPr>
        <w:pStyle w:val="2"/>
        <w:numPr>
          <w:ilvl w:val="0"/>
          <w:numId w:val="3"/>
        </w:numPr>
        <w:tabs>
          <w:tab w:val="clear" w:pos="851"/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8" w:name="_Toc424054963"/>
      <w:bookmarkStart w:id="9" w:name="_Toc472956580"/>
      <w:r>
        <w:rPr>
          <w:rFonts w:ascii="Times New Roman" w:hAnsi="Times New Roman" w:cs="Times New Roman"/>
          <w:i w:val="0"/>
          <w:sz w:val="26"/>
          <w:szCs w:val="26"/>
        </w:rPr>
        <w:t>Место, сроки приема Заявок, время начала/окончания рассмотрения Заявок и проведения аукциона</w:t>
      </w:r>
      <w:bookmarkEnd w:id="8"/>
      <w:bookmarkEnd w:id="9"/>
    </w:p>
    <w:p w:rsidR="008E643A" w:rsidRDefault="008E643A" w:rsidP="008E643A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8E643A" w:rsidRDefault="008E643A" w:rsidP="008E643A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Место приема Заявок:</w:t>
      </w:r>
    </w:p>
    <w:p w:rsidR="008E643A" w:rsidRDefault="008E643A" w:rsidP="008E643A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8D36D0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8E643A" w:rsidRDefault="008E643A" w:rsidP="008E643A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8E643A" w:rsidRPr="00B1546E" w:rsidRDefault="008E643A" w:rsidP="008E643A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Дата начала приема Заявок</w:t>
      </w:r>
      <w:r w:rsidRPr="00B1546E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04</w:t>
      </w:r>
      <w:r w:rsidRPr="00B1546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B1546E">
        <w:rPr>
          <w:b/>
          <w:sz w:val="22"/>
          <w:szCs w:val="22"/>
        </w:rPr>
        <w:t>.2017 г.</w:t>
      </w:r>
    </w:p>
    <w:p w:rsidR="008E643A" w:rsidRPr="00B1546E" w:rsidRDefault="008E643A" w:rsidP="008E643A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Прием Заявок осуществляется в рабочие дни: </w:t>
      </w:r>
    </w:p>
    <w:p w:rsidR="008E643A" w:rsidRPr="00B1546E" w:rsidRDefault="008E643A" w:rsidP="008E643A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 xml:space="preserve">понедельник - четверг с </w:t>
      </w:r>
      <w:r>
        <w:rPr>
          <w:sz w:val="22"/>
          <w:szCs w:val="22"/>
        </w:rPr>
        <w:t>10</w:t>
      </w:r>
      <w:r w:rsidRPr="00B1546E">
        <w:rPr>
          <w:sz w:val="22"/>
          <w:szCs w:val="22"/>
        </w:rPr>
        <w:t xml:space="preserve"> час. 00 мин. до 1</w:t>
      </w:r>
      <w:r>
        <w:rPr>
          <w:sz w:val="22"/>
          <w:szCs w:val="22"/>
        </w:rPr>
        <w:t xml:space="preserve">8 </w:t>
      </w:r>
      <w:r w:rsidRPr="00B1546E">
        <w:rPr>
          <w:sz w:val="22"/>
          <w:szCs w:val="22"/>
        </w:rPr>
        <w:t xml:space="preserve">час. </w:t>
      </w:r>
      <w:r>
        <w:rPr>
          <w:sz w:val="22"/>
          <w:szCs w:val="22"/>
        </w:rPr>
        <w:t>0</w:t>
      </w:r>
      <w:r w:rsidRPr="00B1546E">
        <w:rPr>
          <w:sz w:val="22"/>
          <w:szCs w:val="22"/>
        </w:rPr>
        <w:t>0 мин.</w:t>
      </w:r>
      <w:r w:rsidRPr="00B1546E">
        <w:rPr>
          <w:sz w:val="22"/>
          <w:szCs w:val="22"/>
          <w:vertAlign w:val="superscript"/>
        </w:rPr>
        <w:t xml:space="preserve"> </w:t>
      </w:r>
      <w:r w:rsidRPr="00B1546E">
        <w:rPr>
          <w:vertAlign w:val="superscript"/>
        </w:rPr>
        <w:footnoteReference w:id="1"/>
      </w:r>
      <w:r w:rsidRPr="00B1546E">
        <w:rPr>
          <w:sz w:val="22"/>
          <w:szCs w:val="22"/>
          <w:vertAlign w:val="superscript"/>
        </w:rPr>
        <w:t>:</w:t>
      </w:r>
    </w:p>
    <w:p w:rsidR="008E643A" w:rsidRPr="00B1546E" w:rsidRDefault="008E643A" w:rsidP="008E643A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>пятница и предпраздничные дни с 09 час. 00 мин. до 16 час. 45 мин.;</w:t>
      </w:r>
    </w:p>
    <w:p w:rsidR="008E643A" w:rsidRPr="00B1546E" w:rsidRDefault="008E643A" w:rsidP="008E643A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 xml:space="preserve">перерыв с 13 часов 00 минут до 14 час. 00 мин. </w:t>
      </w:r>
    </w:p>
    <w:p w:rsidR="008E643A" w:rsidRPr="00B1546E" w:rsidRDefault="008E643A" w:rsidP="008E643A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8E643A" w:rsidRPr="00B1546E" w:rsidRDefault="008E643A" w:rsidP="008E643A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Дата и время окончания приема Заявок: </w:t>
      </w:r>
      <w:r>
        <w:rPr>
          <w:b/>
          <w:sz w:val="22"/>
          <w:szCs w:val="22"/>
        </w:rPr>
        <w:t>1</w:t>
      </w:r>
      <w:r w:rsidR="00974462">
        <w:rPr>
          <w:b/>
          <w:sz w:val="22"/>
          <w:szCs w:val="22"/>
        </w:rPr>
        <w:t>0</w:t>
      </w:r>
      <w:r w:rsidRPr="00B1546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B1546E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 xml:space="preserve">8 </w:t>
      </w:r>
      <w:r w:rsidRPr="00B1546E">
        <w:rPr>
          <w:b/>
          <w:sz w:val="22"/>
          <w:szCs w:val="22"/>
        </w:rPr>
        <w:t>в 1</w:t>
      </w:r>
      <w:r>
        <w:rPr>
          <w:b/>
          <w:sz w:val="22"/>
          <w:szCs w:val="22"/>
        </w:rPr>
        <w:t xml:space="preserve">4 </w:t>
      </w:r>
      <w:r w:rsidRPr="00B1546E">
        <w:rPr>
          <w:b/>
          <w:sz w:val="22"/>
          <w:szCs w:val="22"/>
        </w:rPr>
        <w:t>час. 00 мин.</w:t>
      </w:r>
      <w:r w:rsidRPr="00B1546E">
        <w:rPr>
          <w:b/>
          <w:bCs/>
          <w:sz w:val="22"/>
          <w:szCs w:val="22"/>
        </w:rPr>
        <w:t xml:space="preserve"> </w:t>
      </w:r>
    </w:p>
    <w:p w:rsidR="008E643A" w:rsidRPr="00B1546E" w:rsidRDefault="008E643A" w:rsidP="008E643A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Место, дата и время начала и окончания рассмотрения Заявок: </w:t>
      </w:r>
      <w:r w:rsidRPr="00B1546E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B1546E">
        <w:rPr>
          <w:b/>
          <w:bCs/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1</w:t>
      </w:r>
      <w:r w:rsidR="00974462">
        <w:rPr>
          <w:b/>
          <w:bCs/>
          <w:sz w:val="22"/>
          <w:szCs w:val="22"/>
        </w:rPr>
        <w:t>0</w:t>
      </w:r>
      <w:r w:rsidRPr="00B154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01</w:t>
      </w:r>
      <w:r w:rsidRPr="00B1546E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Pr="00B1546E">
        <w:rPr>
          <w:b/>
          <w:bCs/>
          <w:sz w:val="22"/>
          <w:szCs w:val="22"/>
        </w:rPr>
        <w:t xml:space="preserve"> г. </w:t>
      </w:r>
      <w:r>
        <w:rPr>
          <w:b/>
          <w:bCs/>
          <w:sz w:val="22"/>
          <w:szCs w:val="22"/>
        </w:rPr>
        <w:t>09</w:t>
      </w:r>
      <w:r w:rsidRPr="00B1546E">
        <w:rPr>
          <w:b/>
          <w:sz w:val="22"/>
          <w:szCs w:val="22"/>
        </w:rPr>
        <w:t xml:space="preserve"> час. 00</w:t>
      </w:r>
      <w:r w:rsidRPr="00B1546E">
        <w:rPr>
          <w:b/>
          <w:bCs/>
          <w:sz w:val="22"/>
          <w:szCs w:val="22"/>
        </w:rPr>
        <w:t xml:space="preserve"> мин. по </w:t>
      </w:r>
      <w:r>
        <w:rPr>
          <w:b/>
          <w:bCs/>
          <w:sz w:val="22"/>
          <w:szCs w:val="22"/>
        </w:rPr>
        <w:t>11</w:t>
      </w:r>
      <w:r w:rsidRPr="00B154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Pr="00B1546E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="00974462">
        <w:rPr>
          <w:b/>
          <w:bCs/>
          <w:sz w:val="22"/>
          <w:szCs w:val="22"/>
        </w:rPr>
        <w:t xml:space="preserve"> </w:t>
      </w:r>
      <w:r w:rsidRPr="00B1546E">
        <w:rPr>
          <w:b/>
          <w:bCs/>
          <w:sz w:val="22"/>
          <w:szCs w:val="22"/>
        </w:rPr>
        <w:t>г. 15 час. 00 мин.</w:t>
      </w:r>
    </w:p>
    <w:p w:rsidR="008E643A" w:rsidRPr="00B1546E" w:rsidRDefault="008E643A" w:rsidP="008E643A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8E643A" w:rsidRPr="00B1546E" w:rsidRDefault="008E643A" w:rsidP="008E643A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Дата и время регистрации Участников: </w:t>
      </w:r>
      <w:r>
        <w:rPr>
          <w:b/>
          <w:bCs/>
          <w:sz w:val="22"/>
          <w:szCs w:val="22"/>
        </w:rPr>
        <w:t>12</w:t>
      </w:r>
      <w:r w:rsidRPr="00B154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01</w:t>
      </w:r>
      <w:r w:rsidRPr="00B1546E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Pr="00B1546E">
        <w:rPr>
          <w:b/>
          <w:bCs/>
          <w:sz w:val="22"/>
          <w:szCs w:val="22"/>
        </w:rPr>
        <w:t xml:space="preserve"> г с </w:t>
      </w:r>
      <w:r>
        <w:rPr>
          <w:b/>
          <w:bCs/>
          <w:sz w:val="22"/>
          <w:szCs w:val="22"/>
        </w:rPr>
        <w:t>10</w:t>
      </w:r>
      <w:r w:rsidRPr="00B1546E">
        <w:rPr>
          <w:b/>
          <w:bCs/>
          <w:sz w:val="22"/>
          <w:szCs w:val="22"/>
        </w:rPr>
        <w:t xml:space="preserve"> час. 15 мин. по 1</w:t>
      </w:r>
      <w:r>
        <w:rPr>
          <w:b/>
          <w:bCs/>
          <w:sz w:val="22"/>
          <w:szCs w:val="22"/>
        </w:rPr>
        <w:t>0</w:t>
      </w:r>
      <w:r w:rsidRPr="00B1546E">
        <w:rPr>
          <w:b/>
          <w:bCs/>
          <w:sz w:val="22"/>
          <w:szCs w:val="22"/>
        </w:rPr>
        <w:t xml:space="preserve"> час. 50 мин.</w:t>
      </w:r>
    </w:p>
    <w:p w:rsidR="008E643A" w:rsidRPr="00B1546E" w:rsidRDefault="008E643A" w:rsidP="008E643A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8E643A" w:rsidRPr="00B1546E" w:rsidRDefault="008E643A" w:rsidP="008E643A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B1546E">
        <w:rPr>
          <w:b/>
          <w:bCs/>
          <w:sz w:val="22"/>
          <w:szCs w:val="22"/>
        </w:rPr>
        <w:t xml:space="preserve">Место проведения аукциона: </w:t>
      </w:r>
      <w:r w:rsidRPr="00B1546E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8E643A" w:rsidRPr="00B1546E" w:rsidRDefault="008E643A" w:rsidP="008E643A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Дата и время проведения аукциона: </w:t>
      </w:r>
      <w:r>
        <w:rPr>
          <w:b/>
          <w:bCs/>
          <w:sz w:val="22"/>
          <w:szCs w:val="22"/>
        </w:rPr>
        <w:t>12</w:t>
      </w:r>
      <w:r w:rsidRPr="00B154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01</w:t>
      </w:r>
      <w:r w:rsidRPr="00B1546E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Pr="00B1546E">
        <w:rPr>
          <w:b/>
          <w:bCs/>
          <w:sz w:val="22"/>
          <w:szCs w:val="22"/>
        </w:rPr>
        <w:t xml:space="preserve"> г. в </w:t>
      </w:r>
      <w:r>
        <w:rPr>
          <w:b/>
          <w:bCs/>
          <w:sz w:val="22"/>
          <w:szCs w:val="22"/>
        </w:rPr>
        <w:t>11</w:t>
      </w:r>
      <w:r w:rsidRPr="00B1546E">
        <w:rPr>
          <w:b/>
          <w:bCs/>
          <w:sz w:val="22"/>
          <w:szCs w:val="22"/>
        </w:rPr>
        <w:t xml:space="preserve"> час. 00 мин.</w:t>
      </w:r>
    </w:p>
    <w:p w:rsidR="008E643A" w:rsidRPr="00B1546E" w:rsidRDefault="008E643A" w:rsidP="008E643A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8E643A" w:rsidRPr="004023BA" w:rsidRDefault="008E643A" w:rsidP="008E643A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8E643A" w:rsidRDefault="008E643A" w:rsidP="008E643A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_Toc419295274"/>
      <w:bookmarkStart w:id="15" w:name="_Toc472956581"/>
      <w:bookmarkEnd w:id="10"/>
      <w:bookmarkEnd w:id="11"/>
      <w:bookmarkEnd w:id="12"/>
      <w:bookmarkEnd w:id="13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Порядок публикации Извещения о проведении аукциона и осмотра Объекта</w:t>
      </w:r>
      <w:bookmarkEnd w:id="14"/>
      <w:r>
        <w:rPr>
          <w:rFonts w:ascii="Times New Roman" w:hAnsi="Times New Roman" w:cs="Times New Roman"/>
          <w:i w:val="0"/>
          <w:sz w:val="26"/>
          <w:szCs w:val="26"/>
        </w:rPr>
        <w:t> аукциона</w:t>
      </w:r>
      <w:bookmarkEnd w:id="15"/>
    </w:p>
    <w:p w:rsidR="008E643A" w:rsidRDefault="008E643A" w:rsidP="008E643A"/>
    <w:p w:rsidR="008E643A" w:rsidRDefault="008E643A" w:rsidP="008E643A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Извещение о проведении аукциона размещается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</w:t>
      </w:r>
      <w:r>
        <w:rPr>
          <w:rStyle w:val="s4"/>
          <w:color w:val="000000"/>
          <w:sz w:val="22"/>
          <w:szCs w:val="22"/>
          <w:shd w:val="clear" w:color="auto" w:fill="FFFFFF"/>
        </w:rPr>
        <w:t>www.torgi.gov.ru</w:t>
      </w:r>
      <w:r>
        <w:rPr>
          <w:rStyle w:val="apple-converted-space"/>
          <w:color w:val="0000FF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8E643A" w:rsidRDefault="008E643A" w:rsidP="008E643A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8E643A" w:rsidRPr="00A34AEC" w:rsidRDefault="008E643A" w:rsidP="008E643A">
      <w:pPr>
        <w:tabs>
          <w:tab w:val="left" w:pos="0"/>
          <w:tab w:val="left" w:pos="851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-   </w:t>
      </w:r>
      <w:r w:rsidRPr="00A34AEC">
        <w:rPr>
          <w:sz w:val="22"/>
          <w:szCs w:val="22"/>
        </w:rPr>
        <w:t xml:space="preserve">на официальном сайте Администрации </w:t>
      </w:r>
      <w:r w:rsidRPr="00A34AEC">
        <w:rPr>
          <w:noProof/>
          <w:sz w:val="22"/>
          <w:szCs w:val="22"/>
        </w:rPr>
        <w:t>города Переславль-Залесский https://admpereslavl.ru/</w:t>
      </w:r>
    </w:p>
    <w:p w:rsidR="008E643A" w:rsidRPr="00621476" w:rsidRDefault="008E643A" w:rsidP="008E643A">
      <w:pPr>
        <w:numPr>
          <w:ilvl w:val="0"/>
          <w:numId w:val="6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</w:pPr>
      <w:r w:rsidRPr="00621476">
        <w:rPr>
          <w:sz w:val="22"/>
          <w:szCs w:val="22"/>
        </w:rPr>
        <w:t xml:space="preserve">в </w:t>
      </w:r>
      <w:r w:rsidRPr="00621476">
        <w:rPr>
          <w:noProof/>
          <w:sz w:val="22"/>
          <w:szCs w:val="22"/>
        </w:rPr>
        <w:t>газете «</w:t>
      </w:r>
      <w:r>
        <w:rPr>
          <w:noProof/>
          <w:sz w:val="22"/>
          <w:szCs w:val="22"/>
        </w:rPr>
        <w:t>Переславская неделя</w:t>
      </w:r>
      <w:r w:rsidRPr="00621476">
        <w:rPr>
          <w:noProof/>
          <w:sz w:val="22"/>
          <w:szCs w:val="22"/>
        </w:rPr>
        <w:t>».</w:t>
      </w:r>
    </w:p>
    <w:p w:rsidR="008E643A" w:rsidRPr="00621476" w:rsidRDefault="008E643A" w:rsidP="008E643A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621476">
        <w:rPr>
          <w:sz w:val="22"/>
          <w:szCs w:val="22"/>
        </w:rPr>
        <w:t xml:space="preserve">Осмотр Объекта (лота) аукциона, производится без взимания платы и обеспечивается </w:t>
      </w:r>
      <w:r w:rsidRPr="00621476">
        <w:rPr>
          <w:bCs/>
          <w:sz w:val="22"/>
          <w:szCs w:val="22"/>
        </w:rPr>
        <w:t>Арендодателем</w:t>
      </w:r>
      <w:r w:rsidRPr="00621476">
        <w:rPr>
          <w:sz w:val="22"/>
          <w:szCs w:val="22"/>
        </w:rPr>
        <w:t xml:space="preserve"> в рабочие дни с </w:t>
      </w:r>
      <w:r>
        <w:rPr>
          <w:sz w:val="22"/>
          <w:szCs w:val="22"/>
        </w:rPr>
        <w:t>10</w:t>
      </w:r>
      <w:r w:rsidRPr="00621476">
        <w:rPr>
          <w:sz w:val="22"/>
          <w:szCs w:val="22"/>
        </w:rPr>
        <w:t xml:space="preserve">:00 до 15:00 час. с даты опубликования извещения о проведении аукциона до </w:t>
      </w:r>
      <w:r>
        <w:rPr>
          <w:sz w:val="22"/>
          <w:szCs w:val="22"/>
        </w:rPr>
        <w:t>28.12</w:t>
      </w:r>
      <w:r w:rsidRPr="00621476">
        <w:rPr>
          <w:sz w:val="22"/>
          <w:szCs w:val="22"/>
        </w:rPr>
        <w:t xml:space="preserve">.2017, по предварительной договоренности. Контактное лицо: </w:t>
      </w:r>
      <w:r>
        <w:rPr>
          <w:sz w:val="22"/>
          <w:szCs w:val="22"/>
        </w:rPr>
        <w:t>Казьмина Анна Ивановна</w:t>
      </w:r>
      <w:r w:rsidRPr="00621476">
        <w:rPr>
          <w:sz w:val="22"/>
          <w:szCs w:val="22"/>
        </w:rPr>
        <w:t xml:space="preserve"> тел.: (48535)3-</w:t>
      </w:r>
      <w:r>
        <w:rPr>
          <w:sz w:val="22"/>
          <w:szCs w:val="22"/>
        </w:rPr>
        <w:t>54</w:t>
      </w:r>
      <w:r w:rsidRPr="00621476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621476">
        <w:rPr>
          <w:sz w:val="22"/>
          <w:szCs w:val="22"/>
        </w:rPr>
        <w:t>.</w:t>
      </w:r>
    </w:p>
    <w:p w:rsidR="008E643A" w:rsidRDefault="008E643A" w:rsidP="008E643A">
      <w:pPr>
        <w:ind w:firstLine="851"/>
        <w:jc w:val="center"/>
        <w:rPr>
          <w:sz w:val="22"/>
          <w:szCs w:val="22"/>
        </w:rPr>
      </w:pPr>
    </w:p>
    <w:p w:rsidR="008E643A" w:rsidRPr="00D65702" w:rsidRDefault="008E643A" w:rsidP="008E643A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bookmarkStart w:id="16" w:name="__RefHeading__47_520497706"/>
      <w:bookmarkStart w:id="17" w:name="__RefHeading__62_1698952488"/>
      <w:bookmarkStart w:id="18" w:name="_Toc472956582"/>
      <w:bookmarkEnd w:id="16"/>
      <w:bookmarkEnd w:id="17"/>
      <w:r>
        <w:rPr>
          <w:rFonts w:ascii="Times New Roman" w:hAnsi="Times New Roman" w:cs="Times New Roman"/>
          <w:i w:val="0"/>
          <w:sz w:val="26"/>
          <w:szCs w:val="26"/>
        </w:rPr>
        <w:t>Требования к Участникам</w:t>
      </w:r>
      <w:bookmarkEnd w:id="18"/>
    </w:p>
    <w:p w:rsidR="008E643A" w:rsidRDefault="008E643A" w:rsidP="008E643A">
      <w:pPr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 Участникам предъявляются сле</w:t>
      </w:r>
      <w:r w:rsidRPr="004F5DF4">
        <w:rPr>
          <w:bCs/>
          <w:sz w:val="22"/>
          <w:szCs w:val="22"/>
        </w:rPr>
        <w:t xml:space="preserve">дующие требования: </w:t>
      </w:r>
    </w:p>
    <w:p w:rsidR="008E643A" w:rsidRDefault="008E643A" w:rsidP="008E643A">
      <w:pPr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отсутствие </w:t>
      </w:r>
      <w:r w:rsidRPr="004B3F0F">
        <w:rPr>
          <w:bCs/>
          <w:sz w:val="22"/>
          <w:szCs w:val="22"/>
        </w:rPr>
        <w:t>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4F5DF4">
        <w:rPr>
          <w:bCs/>
          <w:sz w:val="22"/>
          <w:szCs w:val="22"/>
        </w:rPr>
        <w:t>.</w:t>
      </w:r>
    </w:p>
    <w:p w:rsidR="008E643A" w:rsidRDefault="008E643A" w:rsidP="008E643A">
      <w:pPr>
        <w:ind w:firstLine="851"/>
        <w:jc w:val="both"/>
        <w:rPr>
          <w:sz w:val="22"/>
          <w:szCs w:val="22"/>
        </w:rPr>
      </w:pPr>
    </w:p>
    <w:p w:rsidR="008E643A" w:rsidRDefault="008E643A" w:rsidP="008E643A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9" w:name="__RefHeading__49_520497706"/>
      <w:bookmarkStart w:id="20" w:name="__RefHeading__64_1698952488"/>
      <w:bookmarkStart w:id="21" w:name="_Toc419295277"/>
      <w:bookmarkStart w:id="22" w:name="_Toc472956583"/>
      <w:bookmarkEnd w:id="19"/>
      <w:bookmarkEnd w:id="20"/>
      <w:r>
        <w:rPr>
          <w:rFonts w:ascii="Times New Roman" w:hAnsi="Times New Roman" w:cs="Times New Roman"/>
          <w:i w:val="0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1"/>
      <w:bookmarkEnd w:id="22"/>
    </w:p>
    <w:p w:rsidR="008E643A" w:rsidRDefault="008E643A" w:rsidP="008E643A">
      <w:pPr>
        <w:ind w:firstLine="851"/>
        <w:jc w:val="center"/>
        <w:rPr>
          <w:sz w:val="16"/>
          <w:szCs w:val="16"/>
        </w:rPr>
      </w:pPr>
    </w:p>
    <w:p w:rsidR="008E643A" w:rsidRDefault="008E643A" w:rsidP="00464453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rPr>
          <w:sz w:val="22"/>
          <w:szCs w:val="22"/>
        </w:rPr>
      </w:pPr>
      <w:bookmarkStart w:id="23" w:name="__RefHeading__53_520497706"/>
      <w:bookmarkStart w:id="24" w:name="__RefHeading__68_1698952488"/>
      <w:bookmarkStart w:id="25" w:name="_Toc419295278"/>
      <w:bookmarkEnd w:id="23"/>
      <w:bookmarkEnd w:id="24"/>
      <w:r>
        <w:rPr>
          <w:b/>
          <w:sz w:val="22"/>
          <w:szCs w:val="22"/>
        </w:rPr>
        <w:t>Порядок подачи/приема Заявок на участие в аукционе</w:t>
      </w:r>
      <w:bookmarkEnd w:id="25"/>
    </w:p>
    <w:p w:rsidR="008E643A" w:rsidRDefault="008E643A" w:rsidP="008E643A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8E643A" w:rsidRPr="004023BA" w:rsidRDefault="008E643A" w:rsidP="008E643A">
      <w:pPr>
        <w:jc w:val="center"/>
        <w:rPr>
          <w:b/>
          <w:bCs/>
          <w:sz w:val="22"/>
          <w:szCs w:val="22"/>
        </w:rPr>
      </w:pPr>
      <w:r w:rsidRPr="004023BA">
        <w:rPr>
          <w:b/>
          <w:bCs/>
          <w:sz w:val="22"/>
          <w:szCs w:val="22"/>
        </w:rPr>
        <w:t>ВНИМАНИЕ!</w:t>
      </w:r>
    </w:p>
    <w:p w:rsidR="008E643A" w:rsidRPr="004023BA" w:rsidRDefault="008E643A" w:rsidP="008E643A">
      <w:pPr>
        <w:jc w:val="center"/>
        <w:rPr>
          <w:b/>
          <w:sz w:val="22"/>
          <w:szCs w:val="22"/>
        </w:rPr>
      </w:pPr>
      <w:r w:rsidRPr="004023BA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4023BA">
        <w:rPr>
          <w:b/>
          <w:sz w:val="22"/>
          <w:szCs w:val="22"/>
        </w:rPr>
        <w:t xml:space="preserve">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</w:p>
    <w:p w:rsidR="008E643A" w:rsidRPr="004023BA" w:rsidRDefault="008E643A" w:rsidP="008E643A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 xml:space="preserve">Российской Федерации. </w:t>
      </w:r>
    </w:p>
    <w:p w:rsidR="008E643A" w:rsidRPr="00D65702" w:rsidRDefault="008E643A" w:rsidP="008E643A">
      <w:pPr>
        <w:ind w:firstLine="851"/>
        <w:rPr>
          <w:sz w:val="16"/>
          <w:szCs w:val="16"/>
        </w:rPr>
      </w:pPr>
    </w:p>
    <w:p w:rsidR="008E643A" w:rsidRPr="00BC4355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8E643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8E643A" w:rsidRPr="00BC4355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sz w:val="22"/>
          <w:szCs w:val="22"/>
        </w:rPr>
      </w:pPr>
      <w:r w:rsidRPr="00BC4355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</w:t>
      </w:r>
      <w:r>
        <w:rPr>
          <w:bCs/>
          <w:sz w:val="22"/>
          <w:szCs w:val="22"/>
        </w:rPr>
        <w:t xml:space="preserve"> </w:t>
      </w:r>
      <w:r w:rsidRPr="00BC4355">
        <w:rPr>
          <w:bCs/>
          <w:sz w:val="22"/>
          <w:szCs w:val="22"/>
        </w:rPr>
        <w:t>уведомив об этом в пи</w:t>
      </w:r>
      <w:r>
        <w:rPr>
          <w:bCs/>
          <w:sz w:val="22"/>
          <w:szCs w:val="22"/>
        </w:rPr>
        <w:t>сьменной форме организатора ау</w:t>
      </w:r>
      <w:r w:rsidRPr="00BC4355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ц</w:t>
      </w:r>
      <w:r w:rsidRPr="00BC4355">
        <w:rPr>
          <w:bCs/>
          <w:sz w:val="22"/>
          <w:szCs w:val="22"/>
        </w:rPr>
        <w:t>ион</w:t>
      </w:r>
      <w:r>
        <w:rPr>
          <w:bCs/>
          <w:sz w:val="22"/>
          <w:szCs w:val="22"/>
        </w:rPr>
        <w:t>а</w:t>
      </w:r>
      <w:r w:rsidRPr="00BC4355">
        <w:rPr>
          <w:bCs/>
          <w:sz w:val="22"/>
          <w:szCs w:val="22"/>
        </w:rPr>
        <w:t>.</w:t>
      </w:r>
    </w:p>
    <w:p w:rsidR="008E643A" w:rsidRPr="004023B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sz w:val="22"/>
          <w:szCs w:val="22"/>
        </w:rPr>
      </w:pPr>
      <w:r w:rsidRPr="004023BA">
        <w:rPr>
          <w:bCs/>
          <w:sz w:val="22"/>
          <w:szCs w:val="22"/>
        </w:rPr>
        <w:t>Прием Заявок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>от Заявителей осуществляет</w:t>
      </w:r>
      <w:r w:rsidRPr="004023BA">
        <w:rPr>
          <w:sz w:val="22"/>
          <w:szCs w:val="22"/>
          <w:lang w:val="en-US"/>
        </w:rPr>
        <w:t>c</w:t>
      </w:r>
      <w:r w:rsidRPr="004023BA">
        <w:rPr>
          <w:sz w:val="22"/>
          <w:szCs w:val="22"/>
        </w:rPr>
        <w:t xml:space="preserve">я по адресам, </w:t>
      </w:r>
      <w:r w:rsidRPr="004023BA">
        <w:rPr>
          <w:noProof/>
          <w:sz w:val="22"/>
          <w:szCs w:val="22"/>
        </w:rPr>
        <w:t>указанным в п.4.1.</w:t>
      </w:r>
      <w:r w:rsidRPr="004023BA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8E643A" w:rsidRPr="004023B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bCs/>
          <w:sz w:val="22"/>
          <w:szCs w:val="22"/>
        </w:rPr>
      </w:pPr>
      <w:r w:rsidRPr="004023BA">
        <w:rPr>
          <w:sz w:val="22"/>
          <w:szCs w:val="22"/>
        </w:rPr>
        <w:t xml:space="preserve">Подача </w:t>
      </w:r>
      <w:r w:rsidRPr="004023BA">
        <w:rPr>
          <w:bCs/>
          <w:sz w:val="22"/>
          <w:szCs w:val="22"/>
        </w:rPr>
        <w:t>Заявок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4023BA">
        <w:rPr>
          <w:bCs/>
          <w:sz w:val="22"/>
          <w:szCs w:val="22"/>
        </w:rPr>
        <w:t>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Pr="004023BA">
        <w:t>2</w:t>
      </w:r>
      <w:r w:rsidRPr="004023BA">
        <w:rPr>
          <w:sz w:val="22"/>
          <w:szCs w:val="22"/>
        </w:rPr>
        <w:t>)</w:t>
      </w:r>
      <w:r w:rsidRPr="004023BA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4023BA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4023BA">
        <w:rPr>
          <w:sz w:val="22"/>
          <w:szCs w:val="22"/>
          <w:shd w:val="clear" w:color="auto" w:fill="FFFFFF"/>
        </w:rPr>
        <w:t xml:space="preserve">Заявки </w:t>
      </w:r>
      <w:r w:rsidRPr="004023BA">
        <w:rPr>
          <w:sz w:val="22"/>
          <w:szCs w:val="22"/>
        </w:rPr>
        <w:t xml:space="preserve">на участие в аукционе (Приложение </w:t>
      </w:r>
      <w:r w:rsidRPr="004023BA">
        <w:t>1</w:t>
      </w:r>
      <w:r w:rsidRPr="004023BA">
        <w:rPr>
          <w:sz w:val="22"/>
          <w:szCs w:val="22"/>
        </w:rPr>
        <w:t>) с указанием банковских реквизитов счета для возврата задатка.</w:t>
      </w:r>
    </w:p>
    <w:p w:rsidR="008E643A" w:rsidRPr="004023B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bCs/>
          <w:sz w:val="22"/>
          <w:szCs w:val="22"/>
        </w:rPr>
      </w:pPr>
      <w:r w:rsidRPr="004023BA">
        <w:rPr>
          <w:bCs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8E643A" w:rsidRPr="004023B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bCs/>
          <w:sz w:val="22"/>
          <w:szCs w:val="22"/>
        </w:rPr>
      </w:pPr>
      <w:r w:rsidRPr="004023BA">
        <w:rPr>
          <w:bCs/>
          <w:sz w:val="22"/>
          <w:szCs w:val="22"/>
        </w:rPr>
        <w:lastRenderedPageBreak/>
        <w:t>Ответственный сотрудник регистрирует Заявку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8E643A" w:rsidRPr="004023BA" w:rsidRDefault="008E643A" w:rsidP="008E643A">
      <w:pPr>
        <w:numPr>
          <w:ilvl w:val="2"/>
          <w:numId w:val="3"/>
        </w:numPr>
        <w:ind w:firstLine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8E643A" w:rsidRPr="004023BA" w:rsidRDefault="008E643A" w:rsidP="008E643A">
      <w:pPr>
        <w:numPr>
          <w:ilvl w:val="2"/>
          <w:numId w:val="3"/>
        </w:numPr>
        <w:tabs>
          <w:tab w:val="left" w:pos="0"/>
        </w:tabs>
        <w:autoSpaceDE w:val="0"/>
        <w:ind w:firstLine="0"/>
        <w:jc w:val="both"/>
      </w:pPr>
      <w:r w:rsidRPr="004023BA">
        <w:rPr>
          <w:bCs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  <w:bookmarkStart w:id="26" w:name="__RefHeading__55_520497706"/>
      <w:bookmarkStart w:id="27" w:name="__RefHeading__70_1698952488"/>
      <w:bookmarkEnd w:id="26"/>
      <w:bookmarkEnd w:id="27"/>
    </w:p>
    <w:p w:rsidR="008E643A" w:rsidRPr="004023BA" w:rsidRDefault="008E643A" w:rsidP="008E643A">
      <w:pPr>
        <w:numPr>
          <w:ilvl w:val="2"/>
          <w:numId w:val="30"/>
        </w:numPr>
        <w:autoSpaceDE w:val="0"/>
        <w:ind w:firstLine="0"/>
        <w:jc w:val="both"/>
      </w:pPr>
      <w:r w:rsidRPr="004023BA">
        <w:rPr>
          <w:sz w:val="22"/>
          <w:szCs w:val="22"/>
        </w:rPr>
        <w:t>Заявка на</w:t>
      </w:r>
      <w:r w:rsidRPr="004023BA">
        <w:rPr>
          <w:bCs/>
          <w:sz w:val="22"/>
          <w:szCs w:val="22"/>
        </w:rPr>
        <w:t xml:space="preserve"> участие в аукционе</w:t>
      </w:r>
      <w:r w:rsidRPr="004023BA">
        <w:rPr>
          <w:sz w:val="22"/>
          <w:szCs w:val="22"/>
        </w:rPr>
        <w:t xml:space="preserve"> подается </w:t>
      </w:r>
      <w:r w:rsidRPr="004023BA">
        <w:rPr>
          <w:bCs/>
          <w:sz w:val="22"/>
          <w:szCs w:val="22"/>
        </w:rPr>
        <w:t xml:space="preserve">Заявителем </w:t>
      </w:r>
      <w:r w:rsidRPr="004023BA">
        <w:rPr>
          <w:sz w:val="22"/>
          <w:szCs w:val="22"/>
        </w:rPr>
        <w:t>в сроки и по форме, которые установлены в Извещении о проведении аукциона.</w:t>
      </w:r>
    </w:p>
    <w:p w:rsidR="008E643A" w:rsidRPr="004023BA" w:rsidRDefault="008E643A" w:rsidP="008E643A">
      <w:pPr>
        <w:numPr>
          <w:ilvl w:val="2"/>
          <w:numId w:val="30"/>
        </w:numPr>
        <w:ind w:firstLine="0"/>
        <w:jc w:val="both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8E643A" w:rsidRPr="004023BA" w:rsidRDefault="008E643A" w:rsidP="008E643A">
      <w:pPr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8E643A" w:rsidRPr="004023BA" w:rsidRDefault="008E643A" w:rsidP="008E643A">
      <w:pPr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8E643A" w:rsidRPr="004023BA" w:rsidRDefault="008E643A" w:rsidP="008E643A">
      <w:pPr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- заполнены разборчиво на русском языке и по всем пунктам.</w:t>
      </w:r>
    </w:p>
    <w:p w:rsidR="008E643A" w:rsidRPr="004023B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8E643A" w:rsidRPr="004023B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rStyle w:val="Tahoma14"/>
          <w:b w:val="0"/>
          <w:sz w:val="22"/>
        </w:rPr>
      </w:pPr>
      <w:r w:rsidRPr="004023BA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8E643A" w:rsidRPr="004023BA" w:rsidRDefault="008E643A" w:rsidP="008E643A">
      <w:pPr>
        <w:numPr>
          <w:ilvl w:val="2"/>
          <w:numId w:val="3"/>
        </w:numPr>
        <w:autoSpaceDE w:val="0"/>
        <w:ind w:firstLine="0"/>
        <w:jc w:val="both"/>
        <w:rPr>
          <w:b/>
          <w:u w:val="single"/>
        </w:rPr>
      </w:pPr>
      <w:r w:rsidRPr="004023BA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4023BA">
        <w:rPr>
          <w:sz w:val="22"/>
          <w:szCs w:val="22"/>
        </w:rPr>
        <w:t>.</w:t>
      </w:r>
    </w:p>
    <w:p w:rsidR="008E643A" w:rsidRPr="004023BA" w:rsidRDefault="008E643A" w:rsidP="008E643A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0"/>
        <w:jc w:val="both"/>
        <w:rPr>
          <w:b/>
          <w:sz w:val="22"/>
          <w:szCs w:val="22"/>
        </w:rPr>
      </w:pPr>
      <w:bookmarkStart w:id="28" w:name="__RefHeading__57_520497706"/>
      <w:bookmarkStart w:id="29" w:name="__RefHeading__72_1698952488"/>
      <w:bookmarkStart w:id="30" w:name="_Toc419295279"/>
      <w:bookmarkEnd w:id="28"/>
      <w:bookmarkEnd w:id="29"/>
      <w:r w:rsidRPr="004023BA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0"/>
      <w:r w:rsidRPr="004023BA">
        <w:rPr>
          <w:b/>
          <w:sz w:val="22"/>
          <w:szCs w:val="22"/>
        </w:rPr>
        <w:t xml:space="preserve"> </w:t>
      </w:r>
    </w:p>
    <w:p w:rsidR="008E643A" w:rsidRPr="004023BA" w:rsidRDefault="008E643A" w:rsidP="008E643A">
      <w:pPr>
        <w:tabs>
          <w:tab w:val="left" w:pos="567"/>
          <w:tab w:val="left" w:pos="851"/>
        </w:tabs>
        <w:autoSpaceDE w:val="0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8E643A" w:rsidRPr="004023BA" w:rsidRDefault="008E643A" w:rsidP="008E643A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0"/>
        <w:jc w:val="both"/>
        <w:rPr>
          <w:sz w:val="22"/>
          <w:szCs w:val="22"/>
        </w:rPr>
      </w:pPr>
      <w:r w:rsidRPr="004023BA">
        <w:rPr>
          <w:sz w:val="22"/>
          <w:szCs w:val="22"/>
          <w:shd w:val="clear" w:color="auto" w:fill="FFFFFF"/>
        </w:rPr>
        <w:t>Заявку</w:t>
      </w:r>
      <w:r w:rsidRPr="004023BA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4023BA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4023BA">
        <w:rPr>
          <w:sz w:val="22"/>
          <w:szCs w:val="22"/>
        </w:rPr>
        <w:t xml:space="preserve"> (Приложение 1).</w:t>
      </w:r>
    </w:p>
    <w:p w:rsidR="008E643A" w:rsidRPr="004023BA" w:rsidRDefault="008E643A" w:rsidP="008E643A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b/>
          <w:sz w:val="22"/>
          <w:szCs w:val="22"/>
        </w:rPr>
      </w:pPr>
      <w:r w:rsidRPr="004023BA">
        <w:rPr>
          <w:sz w:val="22"/>
          <w:szCs w:val="22"/>
        </w:rPr>
        <w:t>Копии документов, удостоверяющих личность Заявителя.</w:t>
      </w:r>
    </w:p>
    <w:p w:rsidR="008E643A" w:rsidRPr="004023BA" w:rsidRDefault="008E643A" w:rsidP="008E643A">
      <w:pPr>
        <w:numPr>
          <w:ilvl w:val="2"/>
          <w:numId w:val="3"/>
        </w:numPr>
        <w:tabs>
          <w:tab w:val="left" w:pos="0"/>
          <w:tab w:val="left" w:pos="540"/>
        </w:tabs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E643A" w:rsidRPr="004023BA" w:rsidRDefault="008E643A" w:rsidP="008E643A">
      <w:pPr>
        <w:numPr>
          <w:ilvl w:val="2"/>
          <w:numId w:val="3"/>
        </w:numPr>
        <w:tabs>
          <w:tab w:val="left" w:pos="72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Документы, подтверждающие внесение задатка. </w:t>
      </w:r>
    </w:p>
    <w:p w:rsidR="008E643A" w:rsidRPr="004023BA" w:rsidRDefault="008E643A" w:rsidP="008E643A">
      <w:pPr>
        <w:tabs>
          <w:tab w:val="left" w:pos="720"/>
        </w:tabs>
        <w:autoSpaceDE w:val="0"/>
        <w:jc w:val="both"/>
        <w:rPr>
          <w:sz w:val="22"/>
          <w:szCs w:val="22"/>
        </w:rPr>
      </w:pPr>
    </w:p>
    <w:p w:rsidR="008E643A" w:rsidRPr="004023BA" w:rsidRDefault="008E643A" w:rsidP="008E643A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ВНИМАНИЕ!</w:t>
      </w:r>
    </w:p>
    <w:p w:rsidR="008E643A" w:rsidRPr="004023BA" w:rsidRDefault="008E643A" w:rsidP="008E643A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E643A" w:rsidRPr="004023BA" w:rsidRDefault="008E643A" w:rsidP="008E643A">
      <w:pPr>
        <w:ind w:firstLine="851"/>
        <w:jc w:val="center"/>
        <w:rPr>
          <w:sz w:val="22"/>
          <w:szCs w:val="22"/>
        </w:rPr>
      </w:pPr>
    </w:p>
    <w:p w:rsidR="008E643A" w:rsidRDefault="008E643A" w:rsidP="008E643A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8E643A" w:rsidRDefault="008E643A" w:rsidP="008E643A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п.п. </w:t>
      </w:r>
      <w:r w:rsidRPr="007671F2">
        <w:rPr>
          <w:sz w:val="22"/>
          <w:szCs w:val="22"/>
        </w:rPr>
        <w:t>7.1.2., 7.1.3.</w:t>
      </w:r>
    </w:p>
    <w:p w:rsidR="008E643A" w:rsidRDefault="008E643A" w:rsidP="008E643A">
      <w:pPr>
        <w:autoSpaceDE w:val="0"/>
        <w:ind w:firstLine="851"/>
        <w:jc w:val="center"/>
        <w:rPr>
          <w:sz w:val="22"/>
          <w:szCs w:val="22"/>
        </w:rPr>
      </w:pPr>
    </w:p>
    <w:p w:rsidR="008E643A" w:rsidRDefault="008E643A" w:rsidP="008E643A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1" w:name="_Toc472956584"/>
      <w:r>
        <w:rPr>
          <w:rFonts w:ascii="Times New Roman" w:hAnsi="Times New Roman" w:cs="Times New Roman"/>
          <w:i w:val="0"/>
          <w:sz w:val="26"/>
          <w:szCs w:val="26"/>
        </w:rPr>
        <w:t>Условия допуска к участию в аукционе</w:t>
      </w:r>
      <w:bookmarkEnd w:id="31"/>
    </w:p>
    <w:p w:rsidR="008E643A" w:rsidRDefault="008E643A" w:rsidP="008E643A">
      <w:p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Участников.</w:t>
      </w:r>
    </w:p>
    <w:p w:rsidR="008E643A" w:rsidRDefault="008E643A" w:rsidP="008E643A">
      <w:pPr>
        <w:ind w:firstLine="851"/>
        <w:jc w:val="both"/>
        <w:rPr>
          <w:sz w:val="22"/>
          <w:szCs w:val="22"/>
        </w:rPr>
      </w:pPr>
      <w:bookmarkStart w:id="32" w:name="__RefHeading__51_520497706"/>
      <w:bookmarkStart w:id="33" w:name="__RefHeading__66_1698952488"/>
      <w:bookmarkEnd w:id="32"/>
      <w:bookmarkEnd w:id="33"/>
      <w:r>
        <w:rPr>
          <w:sz w:val="22"/>
          <w:szCs w:val="22"/>
        </w:rPr>
        <w:lastRenderedPageBreak/>
        <w:t>К участию в аукционе не допускаются Заявители по следующим основаниям:</w:t>
      </w:r>
    </w:p>
    <w:p w:rsidR="008E643A" w:rsidRDefault="008E643A" w:rsidP="008E643A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E643A" w:rsidRDefault="008E643A" w:rsidP="008E643A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>
        <w:rPr>
          <w:b/>
          <w:sz w:val="22"/>
          <w:szCs w:val="22"/>
        </w:rPr>
        <w:t>п.9.4.</w:t>
      </w:r>
      <w:r>
        <w:rPr>
          <w:sz w:val="22"/>
          <w:szCs w:val="22"/>
        </w:rPr>
        <w:t xml:space="preserve"> настоящего Извещения о проведении аукциона;</w:t>
      </w:r>
    </w:p>
    <w:p w:rsidR="008E643A" w:rsidRPr="00BC4355" w:rsidRDefault="008E643A" w:rsidP="008E643A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</w:t>
      </w:r>
      <w:r w:rsidRPr="00851D86">
        <w:rPr>
          <w:sz w:val="22"/>
          <w:szCs w:val="22"/>
        </w:rPr>
        <w:t xml:space="preserve"> приобрести земельный участок в аренду</w:t>
      </w:r>
      <w:r>
        <w:rPr>
          <w:sz w:val="22"/>
          <w:szCs w:val="22"/>
        </w:rPr>
        <w:t xml:space="preserve">;  </w:t>
      </w:r>
    </w:p>
    <w:p w:rsidR="008E643A" w:rsidRDefault="008E643A" w:rsidP="008E643A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C17860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>
        <w:rPr>
          <w:sz w:val="22"/>
          <w:szCs w:val="22"/>
        </w:rPr>
        <w:t>.</w:t>
      </w:r>
    </w:p>
    <w:p w:rsidR="008E643A" w:rsidRDefault="008E643A" w:rsidP="008E643A">
      <w:pPr>
        <w:autoSpaceDE w:val="0"/>
        <w:ind w:firstLine="851"/>
        <w:jc w:val="both"/>
        <w:rPr>
          <w:sz w:val="22"/>
          <w:szCs w:val="22"/>
        </w:rPr>
      </w:pPr>
    </w:p>
    <w:p w:rsidR="008E643A" w:rsidRPr="00851D86" w:rsidRDefault="008E643A" w:rsidP="008E643A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4" w:name="__RefHeading__59_520497706"/>
      <w:bookmarkStart w:id="35" w:name="__RefHeading__74_1698952488"/>
      <w:bookmarkStart w:id="36" w:name="_Toc472956585"/>
      <w:bookmarkEnd w:id="34"/>
      <w:bookmarkEnd w:id="35"/>
      <w:r w:rsidRPr="00851D86">
        <w:rPr>
          <w:rFonts w:ascii="Times New Roman" w:hAnsi="Times New Roman" w:cs="Times New Roman"/>
          <w:i w:val="0"/>
          <w:sz w:val="26"/>
          <w:szCs w:val="26"/>
        </w:rPr>
        <w:t>Порядок внесения и возврата задатка</w:t>
      </w:r>
      <w:bookmarkEnd w:id="36"/>
    </w:p>
    <w:p w:rsidR="008E643A" w:rsidRDefault="008E643A" w:rsidP="008E643A">
      <w:pPr>
        <w:numPr>
          <w:ilvl w:val="1"/>
          <w:numId w:val="3"/>
        </w:numPr>
        <w:tabs>
          <w:tab w:val="left" w:pos="180"/>
          <w:tab w:val="num" w:pos="567"/>
        </w:tabs>
        <w:ind w:firstLine="851"/>
        <w:jc w:val="both"/>
      </w:pPr>
      <w:r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8E643A" w:rsidRDefault="008E643A" w:rsidP="008E643A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</w:p>
    <w:p w:rsidR="008E643A" w:rsidRDefault="008E643A" w:rsidP="008E643A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8E643A" w:rsidRDefault="008E643A" w:rsidP="008E643A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643A" w:rsidRPr="004023BA" w:rsidRDefault="008E643A" w:rsidP="008E643A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8E643A" w:rsidRPr="004023BA" w:rsidRDefault="008E643A" w:rsidP="008E643A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ИНН 7608002597, КПП 760801001</w:t>
      </w:r>
    </w:p>
    <w:p w:rsidR="008E643A" w:rsidRPr="004023BA" w:rsidRDefault="008E643A" w:rsidP="008E643A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Отделение Ярославль г. Ярославль, БИК 047888001,</w:t>
      </w:r>
    </w:p>
    <w:p w:rsidR="008E643A" w:rsidRPr="004023BA" w:rsidRDefault="008E643A" w:rsidP="008E643A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р\сч. 40302810978883000027</w:t>
      </w:r>
    </w:p>
    <w:p w:rsidR="008E643A" w:rsidRPr="008D36D0" w:rsidRDefault="008E643A" w:rsidP="008E643A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>
        <w:rPr>
          <w:bCs/>
          <w:sz w:val="22"/>
          <w:szCs w:val="22"/>
        </w:rPr>
        <w:t>Аукционной комиссии</w:t>
      </w:r>
      <w:r>
        <w:rPr>
          <w:sz w:val="22"/>
          <w:szCs w:val="22"/>
        </w:rPr>
        <w:t>.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>
        <w:rPr>
          <w:bCs/>
          <w:sz w:val="22"/>
          <w:szCs w:val="22"/>
        </w:rPr>
        <w:lastRenderedPageBreak/>
        <w:t>В случае отказа Администрации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>
        <w:rPr>
          <w:sz w:val="22"/>
          <w:szCs w:val="22"/>
        </w:rPr>
        <w:t>3 (трех) рабочих дней</w:t>
      </w:r>
      <w:r>
        <w:rPr>
          <w:bCs/>
          <w:sz w:val="22"/>
          <w:szCs w:val="22"/>
        </w:rPr>
        <w:t xml:space="preserve"> с даты принятия решения об отказе в  проведении аукциона. 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C17860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</w:t>
      </w:r>
      <w:r>
        <w:rPr>
          <w:bCs/>
          <w:sz w:val="22"/>
          <w:szCs w:val="22"/>
        </w:rPr>
        <w:t>.</w:t>
      </w:r>
    </w:p>
    <w:p w:rsidR="008E643A" w:rsidRDefault="008E643A" w:rsidP="008E643A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8E643A" w:rsidRDefault="008E643A" w:rsidP="008E643A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8E643A" w:rsidRPr="00D274D2" w:rsidRDefault="008E643A" w:rsidP="008E643A">
      <w:pPr>
        <w:pStyle w:val="2"/>
        <w:numPr>
          <w:ilvl w:val="0"/>
          <w:numId w:val="3"/>
        </w:numPr>
        <w:tabs>
          <w:tab w:val="num" w:pos="720"/>
          <w:tab w:val="left" w:pos="851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7" w:name="__RefHeading__61_520497706"/>
      <w:bookmarkStart w:id="38" w:name="__RefHeading__76_1698952488"/>
      <w:bookmarkStart w:id="39" w:name="_Toc472956586"/>
      <w:bookmarkEnd w:id="37"/>
      <w:bookmarkEnd w:id="38"/>
      <w:r w:rsidRPr="00D274D2">
        <w:rPr>
          <w:rFonts w:ascii="Times New Roman" w:hAnsi="Times New Roman" w:cs="Times New Roman"/>
          <w:i w:val="0"/>
          <w:sz w:val="26"/>
          <w:szCs w:val="26"/>
        </w:rPr>
        <w:t>Аукционная комиссия</w:t>
      </w:r>
      <w:bookmarkEnd w:id="39"/>
    </w:p>
    <w:p w:rsidR="008E643A" w:rsidRPr="00851D86" w:rsidRDefault="008E643A" w:rsidP="008E643A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bCs/>
          <w:sz w:val="22"/>
          <w:szCs w:val="22"/>
        </w:rPr>
        <w:t>Аукционная комиссия формируется Организатором аукциона</w:t>
      </w:r>
      <w:r w:rsidRPr="00851D86">
        <w:rPr>
          <w:sz w:val="22"/>
          <w:szCs w:val="22"/>
        </w:rPr>
        <w:t xml:space="preserve"> и осуществляет следующие полномочия:</w:t>
      </w:r>
    </w:p>
    <w:p w:rsidR="008E643A" w:rsidRPr="00851D86" w:rsidRDefault="008E643A" w:rsidP="008E643A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8E643A" w:rsidRPr="00851D86" w:rsidRDefault="008E643A" w:rsidP="008E643A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851D86">
        <w:rPr>
          <w:b/>
          <w:sz w:val="22"/>
          <w:szCs w:val="22"/>
        </w:rPr>
        <w:t>Протоколом рассмотрения Заявок</w:t>
      </w:r>
      <w:r w:rsidRPr="00851D86">
        <w:rPr>
          <w:sz w:val="22"/>
          <w:szCs w:val="22"/>
        </w:rPr>
        <w:t>;</w:t>
      </w:r>
    </w:p>
    <w:p w:rsidR="008E643A" w:rsidRPr="00851D86" w:rsidRDefault="008E643A" w:rsidP="008E643A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>- обеспечивает в установленном порядке проведение аукциона;</w:t>
      </w:r>
    </w:p>
    <w:p w:rsidR="008E643A" w:rsidRPr="00851D86" w:rsidRDefault="008E643A" w:rsidP="008E643A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 xml:space="preserve">- оформляет </w:t>
      </w:r>
      <w:r w:rsidRPr="00851D86">
        <w:rPr>
          <w:b/>
          <w:sz w:val="22"/>
          <w:szCs w:val="22"/>
        </w:rPr>
        <w:t>Протокол о результатах аукциона</w:t>
      </w:r>
      <w:r w:rsidRPr="00851D86">
        <w:rPr>
          <w:sz w:val="22"/>
          <w:szCs w:val="22"/>
        </w:rPr>
        <w:t>.</w:t>
      </w:r>
    </w:p>
    <w:p w:rsidR="008E643A" w:rsidRPr="00B202A8" w:rsidRDefault="008E643A" w:rsidP="008E643A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8E643A" w:rsidRDefault="008E643A" w:rsidP="008E643A">
      <w:pPr>
        <w:pStyle w:val="2"/>
        <w:numPr>
          <w:ilvl w:val="0"/>
          <w:numId w:val="3"/>
        </w:numPr>
        <w:tabs>
          <w:tab w:val="num" w:pos="720"/>
          <w:tab w:val="left" w:pos="851"/>
        </w:tabs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40" w:name="__RefHeading__63_520497706"/>
      <w:bookmarkStart w:id="41" w:name="__RefHeading__78_1698952488"/>
      <w:bookmarkStart w:id="42" w:name="_Toc419295282"/>
      <w:bookmarkStart w:id="43" w:name="_Toc472956587"/>
      <w:bookmarkEnd w:id="40"/>
      <w:bookmarkEnd w:id="41"/>
      <w:r>
        <w:rPr>
          <w:rFonts w:ascii="Times New Roman" w:hAnsi="Times New Roman" w:cs="Times New Roman"/>
          <w:i w:val="0"/>
          <w:sz w:val="26"/>
          <w:szCs w:val="26"/>
        </w:rPr>
        <w:t>Порядок проведения аукциона</w:t>
      </w:r>
      <w:bookmarkEnd w:id="42"/>
      <w:bookmarkEnd w:id="43"/>
    </w:p>
    <w:p w:rsidR="008E643A" w:rsidRDefault="008E643A" w:rsidP="008E643A"/>
    <w:p w:rsidR="008E643A" w:rsidRPr="00D41AFE" w:rsidRDefault="008E643A" w:rsidP="008E643A">
      <w:pPr>
        <w:jc w:val="center"/>
        <w:rPr>
          <w:b/>
          <w:sz w:val="22"/>
          <w:szCs w:val="22"/>
        </w:rPr>
      </w:pPr>
      <w:r w:rsidRPr="00D41AFE">
        <w:rPr>
          <w:b/>
          <w:bCs/>
          <w:sz w:val="22"/>
          <w:szCs w:val="22"/>
        </w:rPr>
        <w:t>ВНИМАНИЕ!</w:t>
      </w:r>
    </w:p>
    <w:p w:rsidR="008E643A" w:rsidRPr="00D41AFE" w:rsidRDefault="008E643A" w:rsidP="008E643A">
      <w:pPr>
        <w:jc w:val="center"/>
        <w:rPr>
          <w:b/>
          <w:sz w:val="22"/>
          <w:szCs w:val="22"/>
        </w:rPr>
      </w:pPr>
      <w:r w:rsidRPr="00D41AFE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8E643A" w:rsidRDefault="008E643A" w:rsidP="008E643A">
      <w:pPr>
        <w:ind w:firstLine="851"/>
        <w:rPr>
          <w:sz w:val="16"/>
          <w:szCs w:val="16"/>
        </w:rPr>
      </w:pPr>
    </w:p>
    <w:p w:rsidR="008E643A" w:rsidRDefault="008E643A" w:rsidP="008E643A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8E643A" w:rsidRDefault="008E643A" w:rsidP="008E643A">
      <w:pPr>
        <w:numPr>
          <w:ilvl w:val="0"/>
          <w:numId w:val="9"/>
        </w:numPr>
        <w:ind w:left="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физические лица</w:t>
      </w:r>
      <w:r>
        <w:rPr>
          <w:sz w:val="22"/>
          <w:szCs w:val="22"/>
        </w:rPr>
        <w:t>, действующие от своего имени;</w:t>
      </w:r>
    </w:p>
    <w:p w:rsidR="008E643A" w:rsidRDefault="008E643A" w:rsidP="008E643A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представители физических лиц, </w:t>
      </w:r>
      <w:r>
        <w:rPr>
          <w:sz w:val="22"/>
          <w:szCs w:val="22"/>
        </w:rPr>
        <w:t>действующие на основании доверенности,</w:t>
      </w:r>
      <w:r w:rsidRPr="00E42F00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</w:p>
    <w:p w:rsidR="008E643A" w:rsidRDefault="008E643A" w:rsidP="008E643A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C17860">
        <w:rPr>
          <w:b/>
          <w:sz w:val="22"/>
          <w:szCs w:val="22"/>
        </w:rPr>
        <w:t>представители</w:t>
      </w:r>
      <w:r w:rsidRPr="00C17860">
        <w:rPr>
          <w:bCs/>
          <w:sz w:val="22"/>
          <w:szCs w:val="22"/>
        </w:rPr>
        <w:t xml:space="preserve"> </w:t>
      </w:r>
      <w:r w:rsidRPr="00C17860">
        <w:rPr>
          <w:b/>
          <w:bCs/>
          <w:sz w:val="22"/>
          <w:szCs w:val="22"/>
        </w:rPr>
        <w:t>юридических лиц</w:t>
      </w:r>
      <w:r w:rsidRPr="00C17860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8E643A" w:rsidRPr="003D69FB" w:rsidRDefault="008E643A" w:rsidP="008E643A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C17860">
        <w:rPr>
          <w:b/>
          <w:sz w:val="22"/>
          <w:szCs w:val="22"/>
        </w:rPr>
        <w:t>представители</w:t>
      </w:r>
      <w:r w:rsidRPr="00C17860">
        <w:rPr>
          <w:bCs/>
          <w:sz w:val="22"/>
          <w:szCs w:val="22"/>
        </w:rPr>
        <w:t xml:space="preserve"> </w:t>
      </w:r>
      <w:r w:rsidRPr="00C17860">
        <w:rPr>
          <w:b/>
          <w:bCs/>
          <w:sz w:val="22"/>
          <w:szCs w:val="22"/>
        </w:rPr>
        <w:t>юридических лиц</w:t>
      </w:r>
      <w:r w:rsidRPr="00C17860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</w:t>
      </w:r>
      <w:r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  <w:r w:rsidRPr="003D69FB">
        <w:rPr>
          <w:bCs/>
          <w:sz w:val="22"/>
          <w:szCs w:val="22"/>
        </w:rPr>
        <w:t xml:space="preserve">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8E643A" w:rsidRDefault="008E643A" w:rsidP="008E643A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8E643A" w:rsidRDefault="008E643A" w:rsidP="008E643A">
      <w:pPr>
        <w:tabs>
          <w:tab w:val="left" w:pos="993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8E643A" w:rsidRDefault="008E643A" w:rsidP="008E643A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8E643A" w:rsidRDefault="008E643A" w:rsidP="008E643A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8E643A" w:rsidRDefault="008E643A" w:rsidP="008E643A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8E643A" w:rsidRDefault="008E643A" w:rsidP="008E643A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Победителем аукциона </w:t>
      </w:r>
      <w:r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8E643A" w:rsidRDefault="008E643A" w:rsidP="008E643A">
      <w:pPr>
        <w:numPr>
          <w:ilvl w:val="1"/>
          <w:numId w:val="3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признается несостоявшимся в случаях, если:</w:t>
      </w:r>
    </w:p>
    <w:p w:rsidR="008E643A" w:rsidRDefault="008E643A" w:rsidP="008E643A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 не было подано ни одной Заявки;</w:t>
      </w:r>
    </w:p>
    <w:p w:rsidR="008E643A" w:rsidRDefault="008E643A" w:rsidP="008E643A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 была подана одна Заявка;</w:t>
      </w:r>
    </w:p>
    <w:p w:rsidR="008E643A" w:rsidRDefault="008E643A" w:rsidP="008E643A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только один Заявитель признан Участником;</w:t>
      </w:r>
    </w:p>
    <w:p w:rsidR="008E643A" w:rsidRDefault="008E643A" w:rsidP="008E643A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8E643A" w:rsidRDefault="008E643A" w:rsidP="008E643A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аукционе принимал участие только один Участник;</w:t>
      </w:r>
    </w:p>
    <w:p w:rsidR="008E643A" w:rsidRDefault="008E643A" w:rsidP="008E643A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аукциона не присутствовал ни один из Участников;</w:t>
      </w:r>
    </w:p>
    <w:p w:rsidR="008E643A" w:rsidRDefault="008E643A" w:rsidP="008E643A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E643A" w:rsidRDefault="008E643A" w:rsidP="008E643A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8E643A" w:rsidRDefault="008E643A" w:rsidP="008E643A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аукциона оформляются </w:t>
      </w:r>
      <w:r>
        <w:rPr>
          <w:b/>
          <w:sz w:val="22"/>
          <w:szCs w:val="22"/>
        </w:rPr>
        <w:t>Протоколом о результатах аукциона</w:t>
      </w:r>
      <w:r>
        <w:rPr>
          <w:sz w:val="22"/>
          <w:szCs w:val="22"/>
        </w:rPr>
        <w:t>.</w:t>
      </w:r>
    </w:p>
    <w:p w:rsidR="008E643A" w:rsidRDefault="008E643A" w:rsidP="008E643A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8E643A" w:rsidRDefault="008E643A" w:rsidP="008E643A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8E643A" w:rsidRPr="00D41AFE" w:rsidRDefault="008E643A" w:rsidP="008E643A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D41AFE">
        <w:rPr>
          <w:b/>
          <w:sz w:val="22"/>
          <w:szCs w:val="22"/>
        </w:rPr>
        <w:t>ВНИМАНИЕ!</w:t>
      </w:r>
    </w:p>
    <w:p w:rsidR="008E643A" w:rsidRPr="00D41AFE" w:rsidRDefault="008E643A" w:rsidP="008E643A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D41AFE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действий Участников, предусмотренных п. 11.9., при наличии признаков состава административного правонарушения или состава преступления, </w:t>
      </w:r>
      <w:r>
        <w:rPr>
          <w:sz w:val="22"/>
          <w:szCs w:val="22"/>
        </w:rPr>
        <w:lastRenderedPageBreak/>
        <w:t>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8E643A" w:rsidRDefault="008E643A" w:rsidP="008E643A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2F00">
        <w:rPr>
          <w:sz w:val="22"/>
          <w:szCs w:val="22"/>
        </w:rPr>
        <w:t xml:space="preserve"> С Участников не взимается плата за участие в аукционе. </w:t>
      </w:r>
    </w:p>
    <w:p w:rsidR="008E643A" w:rsidRPr="00E42F00" w:rsidRDefault="008E643A" w:rsidP="008E643A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8E643A" w:rsidRDefault="008E643A" w:rsidP="008E643A">
      <w:pPr>
        <w:pStyle w:val="2"/>
        <w:numPr>
          <w:ilvl w:val="0"/>
          <w:numId w:val="3"/>
        </w:numPr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4" w:name="__RefHeading__65_520497706"/>
      <w:bookmarkStart w:id="45" w:name="__RefHeading__80_1698952488"/>
      <w:bookmarkStart w:id="46" w:name="_Toc414645288"/>
      <w:bookmarkStart w:id="47" w:name="_Toc472956588"/>
      <w:bookmarkEnd w:id="44"/>
      <w:bookmarkEnd w:id="45"/>
      <w:r>
        <w:rPr>
          <w:rFonts w:ascii="Times New Roman" w:hAnsi="Times New Roman" w:cs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46"/>
      <w:bookmarkEnd w:id="47"/>
    </w:p>
    <w:p w:rsidR="008E643A" w:rsidRDefault="008E643A" w:rsidP="008E643A">
      <w:pPr>
        <w:rPr>
          <w:sz w:val="10"/>
          <w:szCs w:val="10"/>
        </w:rPr>
      </w:pP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48" w:name="_Ref368517744"/>
      <w:r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8E643A" w:rsidRDefault="008E643A" w:rsidP="008E643A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48"/>
    <w:p w:rsidR="008E643A" w:rsidRDefault="008E643A" w:rsidP="008E643A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8E643A" w:rsidRDefault="008E643A" w:rsidP="008E643A">
      <w:pPr>
        <w:pStyle w:val="2"/>
        <w:numPr>
          <w:ilvl w:val="0"/>
          <w:numId w:val="3"/>
        </w:numPr>
        <w:spacing w:before="0" w:after="0"/>
        <w:ind w:firstLine="85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49" w:name="__RefHeading__67_520497706"/>
      <w:bookmarkStart w:id="50" w:name="__RefHeading__82_1698952488"/>
      <w:bookmarkStart w:id="51" w:name="_Toc414645289"/>
      <w:bookmarkStart w:id="52" w:name="_Toc419295284"/>
      <w:bookmarkStart w:id="53" w:name="_Toc472956589"/>
      <w:bookmarkEnd w:id="49"/>
      <w:bookmarkEnd w:id="50"/>
      <w:r>
        <w:rPr>
          <w:rFonts w:ascii="Times New Roman" w:hAnsi="Times New Roman" w:cs="Times New Roman"/>
          <w:i w:val="0"/>
          <w:sz w:val="26"/>
          <w:szCs w:val="26"/>
        </w:rPr>
        <w:t>Последствия признания аукциона несостоявшимся</w:t>
      </w:r>
      <w:bookmarkEnd w:id="51"/>
      <w:bookmarkEnd w:id="52"/>
      <w:bookmarkEnd w:id="53"/>
    </w:p>
    <w:p w:rsidR="008E643A" w:rsidRDefault="008E643A" w:rsidP="008E643A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8E643A" w:rsidRDefault="008E643A" w:rsidP="008E643A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13.1. В случае,</w:t>
      </w:r>
      <w:r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лиц). </w:t>
      </w:r>
      <w:r>
        <w:rPr>
          <w:sz w:val="22"/>
          <w:szCs w:val="22"/>
        </w:rPr>
        <w:t>Организатор аукциона вправе объявить о проведении повторного аукциона</w:t>
      </w:r>
      <w:r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>
        <w:rPr>
          <w:sz w:val="22"/>
          <w:szCs w:val="22"/>
        </w:rPr>
        <w:t>.</w:t>
      </w:r>
    </w:p>
    <w:p w:rsidR="008E643A" w:rsidRDefault="008E643A" w:rsidP="008E643A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13.2. </w:t>
      </w:r>
      <w:r w:rsidRPr="00585595">
        <w:rPr>
          <w:sz w:val="22"/>
          <w:szCs w:val="22"/>
        </w:rPr>
        <w:t xml:space="preserve">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</w:t>
      </w:r>
      <w:r w:rsidRPr="00585595">
        <w:rPr>
          <w:sz w:val="22"/>
          <w:szCs w:val="22"/>
        </w:rPr>
        <w:lastRenderedPageBreak/>
        <w:t xml:space="preserve">Федеральной антимонопольной службы по </w:t>
      </w:r>
      <w:r>
        <w:rPr>
          <w:sz w:val="22"/>
          <w:szCs w:val="22"/>
        </w:rPr>
        <w:t>Ярославской</w:t>
      </w:r>
      <w:r w:rsidRPr="00585595">
        <w:rPr>
          <w:sz w:val="22"/>
          <w:szCs w:val="22"/>
        </w:rPr>
        <w:t xml:space="preserve">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8E643A" w:rsidRDefault="008E643A" w:rsidP="008E643A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643A" w:rsidRPr="00845926" w:rsidRDefault="008E643A" w:rsidP="008E643A">
      <w:pPr>
        <w:ind w:left="3686"/>
        <w:jc w:val="right"/>
      </w:pPr>
      <w:bookmarkStart w:id="54" w:name="__RefHeading__69_520497706"/>
      <w:bookmarkStart w:id="55" w:name="__RefHeading__84_1698952488"/>
      <w:bookmarkStart w:id="56" w:name="_Приложение_1"/>
      <w:bookmarkStart w:id="57" w:name="_Приложение_3"/>
      <w:bookmarkStart w:id="58" w:name="_Приложение_8_2"/>
      <w:bookmarkStart w:id="59" w:name="_Toc428534457"/>
      <w:bookmarkStart w:id="60" w:name="_Toc472956590"/>
      <w:bookmarkEnd w:id="54"/>
      <w:bookmarkEnd w:id="55"/>
      <w:bookmarkEnd w:id="56"/>
      <w:bookmarkEnd w:id="57"/>
      <w:bookmarkEnd w:id="58"/>
      <w:r>
        <w:rPr>
          <w:i/>
        </w:rPr>
        <w:lastRenderedPageBreak/>
        <w:t>П</w:t>
      </w:r>
      <w:r w:rsidRPr="00845926">
        <w:rPr>
          <w:i/>
        </w:rPr>
        <w:t xml:space="preserve">риложение </w:t>
      </w:r>
      <w:bookmarkEnd w:id="59"/>
      <w:r w:rsidRPr="00845926">
        <w:rPr>
          <w:i/>
        </w:rPr>
        <w:t>1</w:t>
      </w:r>
      <w:bookmarkEnd w:id="60"/>
      <w:r w:rsidRPr="00845926">
        <w:rPr>
          <w:b/>
        </w:rPr>
        <w:t xml:space="preserve"> </w:t>
      </w:r>
      <w:r w:rsidRPr="00845926">
        <w:t>(Форма заявки)</w:t>
      </w:r>
    </w:p>
    <w:p w:rsidR="008E643A" w:rsidRDefault="008E643A" w:rsidP="008E643A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8E643A" w:rsidRPr="00335D68" w:rsidTr="00CE06FC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8E643A" w:rsidRPr="00335D68" w:rsidRDefault="008E643A" w:rsidP="00CE06FC">
            <w:pPr>
              <w:pStyle w:val="afff4"/>
              <w:rPr>
                <w:sz w:val="28"/>
                <w:szCs w:val="20"/>
                <w:lang w:eastAsia="ru-RU"/>
              </w:rPr>
            </w:pPr>
          </w:p>
          <w:p w:rsidR="008E643A" w:rsidRPr="0030311E" w:rsidRDefault="008E643A" w:rsidP="00CE06FC">
            <w:pPr>
              <w:pStyle w:val="afff4"/>
              <w:jc w:val="center"/>
              <w:rPr>
                <w:b/>
                <w:szCs w:val="20"/>
                <w:lang w:eastAsia="ru-RU"/>
              </w:rPr>
            </w:pPr>
            <w:r w:rsidRPr="0030311E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8E643A" w:rsidRPr="0030311E" w:rsidRDefault="008E643A" w:rsidP="00CE06FC">
            <w:pPr>
              <w:pStyle w:val="afff4"/>
              <w:jc w:val="center"/>
              <w:rPr>
                <w:b/>
                <w:lang w:eastAsia="ru-RU"/>
              </w:rPr>
            </w:pPr>
            <w:r w:rsidRPr="0030311E">
              <w:rPr>
                <w:b/>
                <w:szCs w:val="20"/>
                <w:lang w:eastAsia="ru-RU"/>
              </w:rPr>
              <w:t>на участие в открытом аукционе на</w:t>
            </w:r>
            <w:r w:rsidRPr="0030311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30311E">
              <w:rPr>
                <w:b/>
                <w:lang w:eastAsia="ru-RU"/>
              </w:rPr>
              <w:t>право заключения договора аренды земельного участка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площадью ___________________________ кадастровый номер ________________________________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Сведения об участнике открытого аукциона: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  </w:t>
            </w:r>
            <w:r w:rsidRPr="00335D68">
              <w:rPr>
                <w:szCs w:val="20"/>
                <w:lang w:eastAsia="ru-RU"/>
              </w:rPr>
              <w:t xml:space="preserve">в лице _______________________________________________________________________________, 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</w:t>
            </w:r>
            <w:r w:rsidRPr="00335D68">
              <w:rPr>
                <w:szCs w:val="20"/>
                <w:lang w:eastAsia="ru-RU"/>
              </w:rPr>
              <w:t xml:space="preserve">  действующего на основании 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Реквизиты и паспортные данные заявителя (представителя)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_________________________________________________________</w:t>
            </w:r>
            <w:r>
              <w:rPr>
                <w:szCs w:val="20"/>
                <w:lang w:eastAsia="ru-RU"/>
              </w:rPr>
              <w:t>_______________________________</w:t>
            </w:r>
          </w:p>
          <w:p w:rsidR="008E643A" w:rsidRPr="00335D68" w:rsidRDefault="008E643A" w:rsidP="00CE06FC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>Паспорт: серия____________ №_______________ выдан__________________________________________</w:t>
            </w:r>
            <w:r>
              <w:rPr>
                <w:szCs w:val="20"/>
                <w:lang w:eastAsia="ru-RU"/>
              </w:rPr>
              <w:t>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>Зарегистрирован</w:t>
            </w:r>
            <w:r>
              <w:rPr>
                <w:szCs w:val="20"/>
                <w:lang w:eastAsia="ru-RU"/>
              </w:rPr>
              <w:t>ный (ая)</w:t>
            </w:r>
            <w:r w:rsidRPr="00335D68">
              <w:rPr>
                <w:szCs w:val="20"/>
                <w:lang w:eastAsia="ru-RU"/>
              </w:rPr>
              <w:t xml:space="preserve"> по адресу:    ________________________________________________________________________________________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 w:val="16"/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>Договор поручения (доверенность) №___________________ от «____»___________20__года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8E643A" w:rsidRPr="00335D68" w:rsidTr="00CE06FC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Подпись заявителя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«_____»____________________20__года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8E643A" w:rsidRPr="00335D68" w:rsidTr="00CE06FC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Принимая решение об участии в открытом аукционе, обязуюсь:</w:t>
            </w:r>
          </w:p>
          <w:p w:rsidR="008E643A" w:rsidRPr="003A6741" w:rsidRDefault="008E643A" w:rsidP="00CE06FC">
            <w:pPr>
              <w:pStyle w:val="afff4"/>
            </w:pPr>
            <w:r>
              <w:rPr>
                <w:lang w:eastAsia="ru-RU"/>
              </w:rPr>
              <w:t xml:space="preserve"> </w:t>
            </w:r>
            <w:r w:rsidRPr="003A6741">
              <w:t xml:space="preserve">Соблюдать условия и порядок проведения аукциона, содержащиеся в </w:t>
            </w:r>
            <w:r>
              <w:t>Извещении о проведении аукциона;</w:t>
            </w:r>
          </w:p>
          <w:p w:rsidR="008E643A" w:rsidRPr="003A6741" w:rsidRDefault="008E643A" w:rsidP="00CE06FC">
            <w:pPr>
              <w:pStyle w:val="afff4"/>
            </w:pPr>
            <w:r>
              <w:t xml:space="preserve"> </w:t>
            </w:r>
            <w:r w:rsidRPr="003A6741">
              <w:t xml:space="preserve">В случае признания Победителем аукциона </w:t>
            </w:r>
            <w:r w:rsidRPr="00335D68">
              <w:rPr>
                <w:lang w:eastAsia="ru-RU"/>
              </w:rPr>
              <w:t>подписать протокол об итогах аукциона</w:t>
            </w:r>
            <w:r>
              <w:rPr>
                <w:lang w:eastAsia="ru-RU"/>
              </w:rPr>
              <w:t>,</w:t>
            </w:r>
            <w:r w:rsidRPr="003A6741">
              <w:t xml:space="preserve"> заключить договор аренды с Арендодателем,</w:t>
            </w:r>
            <w:r>
              <w:t xml:space="preserve"> подписать акт приема-передачи </w:t>
            </w:r>
            <w:r w:rsidRPr="003A6741">
              <w:t>в соответствии с порядком, сроками и требованиями, установленными Извещением о проведен</w:t>
            </w:r>
            <w:r>
              <w:t>ии аукциона и договором аренды;</w:t>
            </w:r>
          </w:p>
          <w:p w:rsidR="008E643A" w:rsidRPr="003A6741" w:rsidRDefault="008E643A" w:rsidP="00CE06FC">
            <w:pPr>
              <w:pStyle w:val="afff4"/>
            </w:pPr>
            <w:r w:rsidRPr="003A6741"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аренды.</w:t>
            </w:r>
          </w:p>
          <w:p w:rsidR="008E643A" w:rsidRDefault="008E643A" w:rsidP="00CE06FC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3. </w:t>
            </w:r>
            <w:r>
              <w:rPr>
                <w:lang w:eastAsia="ru-RU"/>
              </w:rPr>
              <w:t>Заявителю известно:</w:t>
            </w:r>
          </w:p>
          <w:p w:rsidR="008E643A" w:rsidRDefault="008E643A" w:rsidP="00CE06FC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lastRenderedPageBreak/>
              <w:t>3.1.</w:t>
            </w:r>
            <w:r>
              <w:rPr>
                <w:lang w:eastAsia="ru-RU"/>
              </w:rPr>
              <w:t xml:space="preserve"> </w:t>
            </w:r>
            <w:r w:rsidRPr="003A6741">
              <w:rPr>
                <w:lang w:eastAsia="ru-RU"/>
              </w:rPr>
              <w:t>фактическое состояние и технические характеристики Объекта аукциона (п.1.)</w:t>
            </w:r>
            <w:r>
              <w:rPr>
                <w:lang w:eastAsia="ru-RU"/>
              </w:rPr>
              <w:t>, и он</w:t>
            </w:r>
            <w:r w:rsidRPr="003A6741">
              <w:rPr>
                <w:lang w:eastAsia="ru-RU"/>
              </w:rPr>
              <w:t xml:space="preserve"> не име</w:t>
            </w:r>
            <w:r>
              <w:rPr>
                <w:lang w:eastAsia="ru-RU"/>
              </w:rPr>
              <w:t>ет</w:t>
            </w:r>
            <w:r w:rsidRPr="003A6741">
              <w:rPr>
                <w:lang w:eastAsia="ru-RU"/>
              </w:rPr>
              <w:t xml:space="preserve"> претензий к ним</w:t>
            </w:r>
            <w:r>
              <w:rPr>
                <w:lang w:eastAsia="ru-RU"/>
              </w:rPr>
              <w:t>;</w:t>
            </w:r>
          </w:p>
          <w:p w:rsidR="008E643A" w:rsidRDefault="008E643A" w:rsidP="00CE06FC">
            <w:pPr>
              <w:pStyle w:val="afff4"/>
            </w:pPr>
            <w:r w:rsidRPr="00100BCC">
              <w:rPr>
                <w:lang w:eastAsia="ru-RU"/>
              </w:rPr>
              <w:t>3.2.</w:t>
            </w:r>
            <w:r>
              <w:rPr>
                <w:lang w:eastAsia="ru-RU"/>
              </w:rPr>
              <w:t xml:space="preserve"> Заявитель </w:t>
            </w:r>
            <w:r w:rsidRPr="003A6741"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t>Извещении о проведении аукциона;</w:t>
            </w:r>
          </w:p>
          <w:p w:rsidR="008E643A" w:rsidRDefault="008E643A" w:rsidP="00CE06FC">
            <w:pPr>
              <w:pStyle w:val="afff4"/>
            </w:pPr>
            <w:r w:rsidRPr="00100BCC">
              <w:t>3.3.</w:t>
            </w:r>
            <w:r>
              <w:t xml:space="preserve"> и</w:t>
            </w:r>
            <w:r w:rsidRPr="00100BCC">
              <w:t>зменение разрешенного использования Объекта аукциона, переданного в аренду по результатам аукциона, в течение срока действия</w:t>
            </w:r>
            <w:r>
              <w:t xml:space="preserve"> договора аренды не допускается;</w:t>
            </w:r>
          </w:p>
          <w:p w:rsidR="008E643A" w:rsidRDefault="008E643A" w:rsidP="00CE06FC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3.4.</w:t>
            </w:r>
            <w:r>
              <w:rPr>
                <w:lang w:eastAsia="ru-RU"/>
              </w:rPr>
              <w:t xml:space="preserve"> о</w:t>
            </w:r>
            <w:r w:rsidRPr="00100BCC">
              <w:rPr>
                <w:lang w:eastAsia="ru-RU"/>
              </w:rPr>
              <w:t>тветственность за достоверность представленных документов и информации несет Заявитель</w:t>
            </w:r>
            <w:r>
              <w:rPr>
                <w:lang w:eastAsia="ru-RU"/>
              </w:rPr>
              <w:t>;</w:t>
            </w:r>
          </w:p>
          <w:p w:rsidR="008E643A" w:rsidRDefault="008E643A" w:rsidP="00CE06FC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>3.5. в</w:t>
            </w:r>
            <w:r w:rsidRPr="00335D68">
              <w:rPr>
                <w:lang w:eastAsia="ru-RU"/>
              </w:rPr>
              <w:t xml:space="preserve">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4.</w:t>
            </w:r>
            <w:r w:rsidRPr="003A6741">
              <w:rPr>
                <w:lang w:eastAsia="ru-RU"/>
              </w:rPr>
              <w:t>Заявител</w:t>
            </w:r>
            <w:r>
              <w:rPr>
                <w:lang w:eastAsia="ru-RU"/>
              </w:rPr>
              <w:t>ь ознакомлен надлежащим образом и ему</w:t>
            </w:r>
            <w:r w:rsidRPr="003A6741">
              <w:rPr>
                <w:lang w:eastAsia="ru-RU"/>
              </w:rPr>
              <w:t xml:space="preserve"> понятны </w:t>
            </w:r>
            <w:r w:rsidRPr="00100BCC">
              <w:rPr>
                <w:lang w:eastAsia="ru-RU"/>
              </w:rPr>
              <w:t>поряд</w:t>
            </w:r>
            <w:r>
              <w:rPr>
                <w:lang w:eastAsia="ru-RU"/>
              </w:rPr>
              <w:t>ок проведения аукциона, порядок внесения задатка, Извещение</w:t>
            </w:r>
            <w:r w:rsidRPr="00100BC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 проведении аукциона и проект</w:t>
            </w:r>
            <w:r w:rsidRPr="00100BCC">
              <w:rPr>
                <w:lang w:eastAsia="ru-RU"/>
              </w:rPr>
              <w:t xml:space="preserve"> договора аренды</w:t>
            </w:r>
            <w:r>
              <w:rPr>
                <w:lang w:eastAsia="ru-RU"/>
              </w:rPr>
              <w:t>.</w:t>
            </w:r>
          </w:p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335D68">
              <w:rPr>
                <w:lang w:eastAsia="ru-RU"/>
              </w:rPr>
              <w:t>Заявитель подтверждает внесение на счет УМС  администрации г. Переславля-Залесского суммы  задатка в размере</w:t>
            </w:r>
          </w:p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____________________________________________________________________________________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jc w:val="center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8E643A" w:rsidRPr="003179FB" w:rsidRDefault="008E643A" w:rsidP="00CE06FC">
            <w:pPr>
              <w:spacing w:before="6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6.</w:t>
            </w:r>
            <w:r w:rsidRPr="003179FB">
              <w:rPr>
                <w:lang w:eastAsia="ru-RU"/>
              </w:rPr>
              <w:t>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8E643A" w:rsidRPr="003179FB" w:rsidRDefault="008E643A" w:rsidP="00CE06FC">
            <w:pPr>
              <w:widowControl w:val="0"/>
              <w:suppressAutoHyphens w:val="0"/>
              <w:spacing w:before="60"/>
              <w:jc w:val="both"/>
              <w:rPr>
                <w:lang w:eastAsia="ru-RU"/>
              </w:rPr>
            </w:pPr>
            <w:r w:rsidRPr="003179FB">
              <w:rPr>
                <w:lang w:eastAsia="ru-RU"/>
              </w:rPr>
              <w:t>ИНН_________________________КПП______________________________</w:t>
            </w:r>
          </w:p>
          <w:p w:rsidR="008E643A" w:rsidRPr="003179FB" w:rsidRDefault="008E643A" w:rsidP="00CE06FC">
            <w:pPr>
              <w:widowControl w:val="0"/>
              <w:suppressAutoHyphens w:val="0"/>
              <w:spacing w:before="60"/>
              <w:jc w:val="both"/>
              <w:rPr>
                <w:lang w:eastAsia="ru-RU"/>
              </w:rPr>
            </w:pPr>
            <w:r w:rsidRPr="003179FB">
              <w:rPr>
                <w:lang w:eastAsia="ru-RU"/>
              </w:rPr>
              <w:t>Банк____________________________________________________________</w:t>
            </w:r>
          </w:p>
          <w:p w:rsidR="008E643A" w:rsidRPr="003179FB" w:rsidRDefault="008E643A" w:rsidP="00CE06FC">
            <w:pPr>
              <w:widowControl w:val="0"/>
              <w:suppressAutoHyphens w:val="0"/>
              <w:spacing w:before="60"/>
              <w:jc w:val="both"/>
              <w:rPr>
                <w:lang w:eastAsia="ru-RU"/>
              </w:rPr>
            </w:pPr>
            <w:r w:rsidRPr="003179FB">
              <w:rPr>
                <w:lang w:eastAsia="ru-RU"/>
              </w:rPr>
              <w:t>р/сч__________________________________________________________БИК___________________</w:t>
            </w:r>
          </w:p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 w:rsidRPr="003179FB">
              <w:rPr>
                <w:lang w:eastAsia="ru-RU"/>
              </w:rPr>
              <w:t>корр.счет_____________________________________________________________________________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00BCC">
              <w:rPr>
                <w:lang w:eastAsia="ru-RU"/>
              </w:rPr>
              <w:t>7.</w:t>
            </w:r>
            <w:r>
              <w:rPr>
                <w:lang w:eastAsia="ru-RU"/>
              </w:rPr>
              <w:t xml:space="preserve"> </w:t>
            </w:r>
            <w:r w:rsidRPr="00100BCC">
              <w:rPr>
                <w:lang w:eastAsia="ru-RU"/>
              </w:rPr>
      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8E643A" w:rsidRPr="00335D68" w:rsidTr="00CE06FC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Подпись заявителя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</w:t>
            </w:r>
            <w:r>
              <w:rPr>
                <w:szCs w:val="20"/>
                <w:lang w:eastAsia="ru-RU"/>
              </w:rPr>
              <w:t>(п</w:t>
            </w:r>
            <w:r w:rsidRPr="00335D68">
              <w:rPr>
                <w:szCs w:val="20"/>
                <w:lang w:eastAsia="ru-RU"/>
              </w:rPr>
              <w:t>редставителя)             __________________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</w:p>
        </w:tc>
      </w:tr>
      <w:tr w:rsidR="008E643A" w:rsidRPr="00335D68" w:rsidTr="00CE06FC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8E643A" w:rsidRPr="00335D68" w:rsidRDefault="008E643A" w:rsidP="00CE06FC">
            <w:pPr>
              <w:pStyle w:val="afff4"/>
              <w:rPr>
                <w:szCs w:val="20"/>
                <w:lang w:val="en-US" w:eastAsia="ru-RU"/>
              </w:rPr>
            </w:pPr>
            <w:r w:rsidRPr="00335D68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8E643A" w:rsidRPr="00335D68" w:rsidTr="00CE06FC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E643A" w:rsidRPr="00335D68" w:rsidRDefault="008E643A" w:rsidP="00CE06FC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8E643A" w:rsidRPr="00335D68" w:rsidRDefault="008E643A" w:rsidP="00CE06FC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8E643A" w:rsidRPr="00335D68" w:rsidRDefault="008E643A" w:rsidP="00CE06FC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8E643A" w:rsidRPr="00335D68" w:rsidRDefault="008E643A" w:rsidP="00CE06FC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 xml:space="preserve">Ф.И.О. принявшего заявку, подпись </w:t>
            </w:r>
          </w:p>
          <w:p w:rsidR="008E643A" w:rsidRPr="00335D68" w:rsidRDefault="008E643A" w:rsidP="00CE06FC">
            <w:pPr>
              <w:pStyle w:val="afff4"/>
              <w:rPr>
                <w:szCs w:val="20"/>
                <w:lang w:eastAsia="ru-RU"/>
              </w:rPr>
            </w:pPr>
          </w:p>
        </w:tc>
      </w:tr>
    </w:tbl>
    <w:p w:rsidR="008E643A" w:rsidRDefault="008E643A" w:rsidP="008E643A">
      <w:pPr>
        <w:pStyle w:val="afff4"/>
        <w:rPr>
          <w:sz w:val="19"/>
          <w:szCs w:val="19"/>
        </w:rPr>
      </w:pPr>
    </w:p>
    <w:p w:rsidR="008E643A" w:rsidRDefault="008E643A" w:rsidP="008E643A">
      <w:pPr>
        <w:pStyle w:val="afff4"/>
        <w:rPr>
          <w:bCs/>
          <w:iCs/>
          <w:sz w:val="28"/>
          <w:szCs w:val="28"/>
        </w:rPr>
      </w:pPr>
      <w:bookmarkStart w:id="61" w:name="_Toc428534458"/>
      <w:bookmarkEnd w:id="61"/>
    </w:p>
    <w:p w:rsidR="00132ECC" w:rsidRDefault="00132ECC"/>
    <w:p w:rsidR="000D6EF6" w:rsidRDefault="000D6EF6"/>
    <w:p w:rsidR="000D6EF6" w:rsidRDefault="000D6EF6"/>
    <w:p w:rsidR="000D6EF6" w:rsidRDefault="000D6EF6"/>
    <w:p w:rsidR="000D6EF6" w:rsidRPr="00845926" w:rsidRDefault="000D6EF6" w:rsidP="000D6EF6">
      <w:pPr>
        <w:ind w:left="3686"/>
        <w:jc w:val="right"/>
      </w:pPr>
      <w:r>
        <w:rPr>
          <w:i/>
        </w:rPr>
        <w:lastRenderedPageBreak/>
        <w:t>П</w:t>
      </w:r>
      <w:r w:rsidRPr="00845926">
        <w:rPr>
          <w:i/>
        </w:rPr>
        <w:t xml:space="preserve">риложение </w:t>
      </w:r>
      <w:r>
        <w:rPr>
          <w:i/>
        </w:rPr>
        <w:t>2</w:t>
      </w:r>
      <w:r w:rsidRPr="00845926">
        <w:rPr>
          <w:b/>
        </w:rPr>
        <w:t xml:space="preserve"> </w:t>
      </w:r>
      <w:r w:rsidRPr="00845926">
        <w:t>(</w:t>
      </w:r>
      <w:r>
        <w:t>Проект договора</w:t>
      </w:r>
      <w:r w:rsidRPr="00845926">
        <w:t>)</w:t>
      </w:r>
    </w:p>
    <w:p w:rsidR="000D6EF6" w:rsidRDefault="000D6EF6" w:rsidP="000D6EF6">
      <w:pPr>
        <w:jc w:val="both"/>
      </w:pPr>
    </w:p>
    <w:p w:rsidR="000D6EF6" w:rsidRPr="00D6004A" w:rsidRDefault="000D6EF6" w:rsidP="000D6EF6">
      <w:pPr>
        <w:jc w:val="center"/>
        <w:rPr>
          <w:b/>
          <w:sz w:val="28"/>
        </w:rPr>
      </w:pPr>
      <w:bookmarkStart w:id="62" w:name="__RefHeading__33_520497706"/>
      <w:bookmarkStart w:id="63" w:name="__RefHeading__41_520497706"/>
      <w:bookmarkStart w:id="64" w:name="_Toc407038415"/>
      <w:r w:rsidRPr="00D6004A">
        <w:rPr>
          <w:b/>
          <w:sz w:val="28"/>
        </w:rPr>
        <w:t>ДОГОВОР № _____</w:t>
      </w:r>
    </w:p>
    <w:p w:rsidR="000D6EF6" w:rsidRPr="00D6004A" w:rsidRDefault="000D6EF6" w:rsidP="000D6EF6">
      <w:pPr>
        <w:jc w:val="center"/>
        <w:rPr>
          <w:b/>
          <w:sz w:val="28"/>
        </w:rPr>
      </w:pPr>
      <w:r w:rsidRPr="00D6004A">
        <w:rPr>
          <w:b/>
          <w:sz w:val="28"/>
        </w:rPr>
        <w:t>АРЕНДЫ ЗЕМЕЛЬНОГО УЧАСТКА</w:t>
      </w:r>
      <w:r>
        <w:rPr>
          <w:b/>
          <w:sz w:val="28"/>
        </w:rPr>
        <w:t xml:space="preserve">, </w:t>
      </w:r>
      <w:r>
        <w:rPr>
          <w:b/>
          <w:sz w:val="28"/>
        </w:rPr>
        <w:br/>
      </w:r>
      <w:r w:rsidRPr="00C30FA3">
        <w:rPr>
          <w:b/>
          <w:sz w:val="28"/>
        </w:rPr>
        <w:t>ГОСУДАРСТВЕННАЯ СОБСТВЕННОСТЬ НА КОТОРЫЙ НЕ РАЗГРАНИЧЕНА</w:t>
      </w:r>
    </w:p>
    <w:p w:rsidR="000D6EF6" w:rsidRPr="00D6004A" w:rsidRDefault="000D6EF6" w:rsidP="000D6EF6">
      <w:pPr>
        <w:rPr>
          <w:sz w:val="28"/>
        </w:rPr>
      </w:pPr>
    </w:p>
    <w:p w:rsidR="000D6EF6" w:rsidRDefault="000D6EF6" w:rsidP="000D6EF6">
      <w:pPr>
        <w:jc w:val="both"/>
      </w:pPr>
      <w:r w:rsidRPr="009D4EF6">
        <w:t>город Переславль-Залесский</w:t>
      </w:r>
      <w:r w:rsidRPr="0077711B">
        <w:t xml:space="preserve"> </w:t>
      </w:r>
      <w:r>
        <w:tab/>
      </w:r>
      <w:r>
        <w:tab/>
      </w:r>
      <w:r>
        <w:tab/>
      </w:r>
      <w:r>
        <w:tab/>
        <w:t xml:space="preserve">__________________________ </w:t>
      </w:r>
      <w:r>
        <w:tab/>
      </w:r>
      <w:r>
        <w:t xml:space="preserve">          </w:t>
      </w:r>
    </w:p>
    <w:p w:rsidR="000D6EF6" w:rsidRDefault="000D6EF6" w:rsidP="000D6EF6">
      <w:pPr>
        <w:jc w:val="both"/>
      </w:pPr>
      <w:r w:rsidRPr="009D4EF6">
        <w:t>Ярославской области</w:t>
      </w:r>
      <w:r>
        <w:tab/>
      </w:r>
      <w:r>
        <w:tab/>
      </w:r>
      <w:r>
        <w:tab/>
      </w:r>
      <w:r>
        <w:tab/>
      </w:r>
      <w:r>
        <w:tab/>
      </w:r>
      <w:r>
        <w:t>Две тысячи восемнадцатого года</w:t>
      </w:r>
    </w:p>
    <w:p w:rsidR="000D6EF6" w:rsidRPr="009D4EF6" w:rsidRDefault="000D6EF6" w:rsidP="000D6EF6">
      <w:pPr>
        <w:jc w:val="both"/>
        <w:rPr>
          <w:b/>
        </w:rPr>
      </w:pPr>
    </w:p>
    <w:p w:rsidR="000D6EF6" w:rsidRDefault="000D6EF6" w:rsidP="000D6EF6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6004A">
        <w:rPr>
          <w:sz w:val="28"/>
          <w:szCs w:val="28"/>
        </w:rPr>
        <w:t>В соответствии с протоколом о результатах аукциона/протоколом рассмотрения заявок от _______ № _________ Управление муниципальной собственности А</w:t>
      </w:r>
      <w:r w:rsidRPr="00D6004A">
        <w:rPr>
          <w:sz w:val="28"/>
          <w:szCs w:val="28"/>
        </w:rPr>
        <w:t>д</w:t>
      </w:r>
      <w:r w:rsidRPr="00D6004A">
        <w:rPr>
          <w:sz w:val="28"/>
          <w:szCs w:val="28"/>
        </w:rPr>
        <w:t xml:space="preserve">министрации г. Переславля-Залесского, в лице начальника Управления </w:t>
      </w:r>
      <w:r>
        <w:rPr>
          <w:sz w:val="28"/>
          <w:szCs w:val="28"/>
        </w:rPr>
        <w:t>Кузнецова Евгения Владимировича</w:t>
      </w:r>
      <w:r w:rsidRPr="00D6004A">
        <w:rPr>
          <w:sz w:val="28"/>
          <w:szCs w:val="28"/>
        </w:rPr>
        <w:t>, действующего от имени города Переславля-Залесского на основании Положения об Управлении и распоряжения Администрации г.</w:t>
      </w:r>
      <w:r>
        <w:rPr>
          <w:sz w:val="28"/>
          <w:szCs w:val="28"/>
        </w:rPr>
        <w:t xml:space="preserve"> </w:t>
      </w:r>
      <w:r w:rsidRPr="00D6004A">
        <w:rPr>
          <w:sz w:val="28"/>
          <w:szCs w:val="28"/>
        </w:rPr>
        <w:t xml:space="preserve">Переславля-Залесского </w:t>
      </w:r>
      <w:r w:rsidRPr="00516078">
        <w:rPr>
          <w:sz w:val="28"/>
          <w:szCs w:val="28"/>
        </w:rPr>
        <w:t>от 07.04.2017 №89-к</w:t>
      </w:r>
      <w:r w:rsidRPr="00D6004A">
        <w:rPr>
          <w:sz w:val="28"/>
          <w:szCs w:val="28"/>
        </w:rPr>
        <w:t xml:space="preserve">, именуемое в дальнейшем «АРЕНДОДАТЕЛЬ» с одной стороны, </w:t>
      </w:r>
    </w:p>
    <w:p w:rsidR="000D6EF6" w:rsidRPr="00D6004A" w:rsidRDefault="000D6EF6" w:rsidP="000D6EF6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6004A">
        <w:rPr>
          <w:sz w:val="28"/>
          <w:szCs w:val="28"/>
        </w:rPr>
        <w:t xml:space="preserve">и _______________________, именуемый в дальнейшем «АРЕНДАТОР», с другой стороны, совместно именуемые в дальнейшем СТОРОНЫ, заключили договор аренды </w:t>
      </w:r>
      <w:r>
        <w:rPr>
          <w:sz w:val="28"/>
          <w:szCs w:val="28"/>
        </w:rPr>
        <w:t>земельного участка, государственная собственность на который не разграничена</w:t>
      </w:r>
      <w:r w:rsidRPr="00D6004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D6004A">
        <w:rPr>
          <w:sz w:val="28"/>
          <w:szCs w:val="28"/>
        </w:rPr>
        <w:t>Договор) о нижеслед</w:t>
      </w:r>
      <w:r w:rsidRPr="00D6004A">
        <w:rPr>
          <w:sz w:val="28"/>
          <w:szCs w:val="28"/>
        </w:rPr>
        <w:t>у</w:t>
      </w:r>
      <w:r w:rsidRPr="00D6004A">
        <w:rPr>
          <w:sz w:val="28"/>
          <w:szCs w:val="28"/>
        </w:rPr>
        <w:t>ющем:</w:t>
      </w:r>
    </w:p>
    <w:p w:rsidR="000D6EF6" w:rsidRPr="00D6004A" w:rsidRDefault="000D6EF6" w:rsidP="000D6EF6">
      <w:pPr>
        <w:tabs>
          <w:tab w:val="left" w:pos="-142"/>
        </w:tabs>
        <w:jc w:val="both"/>
        <w:rPr>
          <w:sz w:val="28"/>
          <w:szCs w:val="28"/>
        </w:rPr>
      </w:pPr>
    </w:p>
    <w:p w:rsidR="000D6EF6" w:rsidRPr="008722F1" w:rsidRDefault="000D6EF6" w:rsidP="000D6EF6">
      <w:pPr>
        <w:numPr>
          <w:ilvl w:val="0"/>
          <w:numId w:val="31"/>
        </w:numPr>
        <w:tabs>
          <w:tab w:val="left" w:pos="10063"/>
        </w:tabs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8722F1">
        <w:rPr>
          <w:b/>
          <w:bCs/>
          <w:sz w:val="28"/>
          <w:szCs w:val="28"/>
        </w:rPr>
        <w:t>Предмет Договора</w:t>
      </w:r>
    </w:p>
    <w:p w:rsidR="000D6EF6" w:rsidRDefault="000D6EF6" w:rsidP="000D6EF6">
      <w:pPr>
        <w:numPr>
          <w:ilvl w:val="1"/>
          <w:numId w:val="32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Арендодатель передает, а Арендатор принимает в аренду земельный участок, </w:t>
      </w:r>
      <w:r>
        <w:rPr>
          <w:sz w:val="28"/>
          <w:szCs w:val="28"/>
        </w:rPr>
        <w:t>государственная собственность на который не разграничена</w:t>
      </w:r>
      <w:r w:rsidRPr="004F24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>
        <w:rPr>
          <w:b/>
          <w:sz w:val="28"/>
          <w:szCs w:val="28"/>
        </w:rPr>
        <w:t>7060</w:t>
      </w:r>
      <w:r w:rsidRPr="00D6004A">
        <w:rPr>
          <w:b/>
          <w:sz w:val="28"/>
          <w:szCs w:val="28"/>
        </w:rPr>
        <w:t xml:space="preserve"> кв.м.</w:t>
      </w:r>
      <w:r w:rsidRPr="00D6004A">
        <w:rPr>
          <w:sz w:val="28"/>
          <w:szCs w:val="28"/>
        </w:rPr>
        <w:t xml:space="preserve"> с кадастровым номером </w:t>
      </w:r>
      <w:r w:rsidRPr="00D6004A">
        <w:rPr>
          <w:b/>
          <w:sz w:val="28"/>
          <w:szCs w:val="28"/>
        </w:rPr>
        <w:t>76:18:01</w:t>
      </w:r>
      <w:r>
        <w:rPr>
          <w:b/>
          <w:sz w:val="28"/>
          <w:szCs w:val="28"/>
        </w:rPr>
        <w:t>05</w:t>
      </w:r>
      <w:r w:rsidRPr="00D6004A">
        <w:rPr>
          <w:b/>
          <w:sz w:val="28"/>
          <w:szCs w:val="28"/>
        </w:rPr>
        <w:t>01:</w:t>
      </w:r>
      <w:r>
        <w:rPr>
          <w:b/>
          <w:sz w:val="28"/>
          <w:szCs w:val="28"/>
        </w:rPr>
        <w:t>362</w:t>
      </w:r>
      <w:r w:rsidRPr="00D6004A">
        <w:rPr>
          <w:b/>
          <w:sz w:val="28"/>
          <w:szCs w:val="28"/>
        </w:rPr>
        <w:t xml:space="preserve">, </w:t>
      </w:r>
      <w:r w:rsidRPr="00D6004A">
        <w:rPr>
          <w:sz w:val="28"/>
          <w:szCs w:val="28"/>
        </w:rPr>
        <w:t>расположенный по адресу: Ярославская область, г. Переславль-Залесский, ул. М</w:t>
      </w:r>
      <w:r>
        <w:rPr>
          <w:sz w:val="28"/>
          <w:szCs w:val="28"/>
        </w:rPr>
        <w:t>осковская</w:t>
      </w:r>
      <w:r w:rsidRPr="00D600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уч.131,</w:t>
      </w:r>
      <w:r w:rsidRPr="00D6004A">
        <w:rPr>
          <w:sz w:val="28"/>
          <w:szCs w:val="28"/>
        </w:rPr>
        <w:t xml:space="preserve"> в границах, указанных в кадастровом паспорте земельного участка, прила</w:t>
      </w:r>
      <w:bookmarkStart w:id="65" w:name="_GoBack"/>
      <w:bookmarkEnd w:id="65"/>
      <w:r w:rsidRPr="00D6004A">
        <w:rPr>
          <w:sz w:val="28"/>
          <w:szCs w:val="28"/>
        </w:rPr>
        <w:t>гаемом к настоящему Договору и являющимся его неотъемлемой частью (Приложение №1)</w:t>
      </w:r>
      <w:r w:rsidRPr="007F0C73">
        <w:rPr>
          <w:sz w:val="28"/>
          <w:szCs w:val="28"/>
        </w:rPr>
        <w:t>.</w:t>
      </w:r>
    </w:p>
    <w:p w:rsidR="000D6EF6" w:rsidRPr="004F58CA" w:rsidRDefault="000D6EF6" w:rsidP="000D6EF6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4F58CA">
        <w:rPr>
          <w:sz w:val="28"/>
          <w:szCs w:val="28"/>
        </w:rPr>
        <w:t>Категория земель – земли населенных пунктов.</w:t>
      </w:r>
    </w:p>
    <w:p w:rsidR="000D6EF6" w:rsidRPr="004807CA" w:rsidRDefault="000D6EF6" w:rsidP="000D6EF6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4F58CA">
        <w:rPr>
          <w:sz w:val="28"/>
          <w:szCs w:val="28"/>
        </w:rPr>
        <w:t xml:space="preserve">Вид разрешенного использования земельного участка: </w:t>
      </w:r>
      <w:r w:rsidRPr="004807CA">
        <w:rPr>
          <w:sz w:val="28"/>
          <w:szCs w:val="28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</w:t>
      </w:r>
      <w:r w:rsidRPr="004807CA">
        <w:rPr>
          <w:sz w:val="28"/>
          <w:szCs w:val="28"/>
        </w:rPr>
        <w:t>.</w:t>
      </w:r>
    </w:p>
    <w:p w:rsidR="000D6EF6" w:rsidRPr="001D034A" w:rsidRDefault="000D6EF6" w:rsidP="000D6EF6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7F0C73">
        <w:rPr>
          <w:sz w:val="28"/>
          <w:szCs w:val="28"/>
        </w:rPr>
        <w:t xml:space="preserve">1.2. Земельный участок предоставляется для целей </w:t>
      </w:r>
      <w:r w:rsidRPr="004F58CA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объектов</w:t>
      </w:r>
      <w:r w:rsidRPr="00414D4E">
        <w:rPr>
          <w:sz w:val="28"/>
          <w:szCs w:val="28"/>
        </w:rPr>
        <w:t xml:space="preserve"> торговли, общественного питания, бытового обслуживания, с особым (ночным и/или круглосуточным) режимом работы</w:t>
      </w:r>
      <w:r w:rsidRPr="007F0C73">
        <w:rPr>
          <w:sz w:val="28"/>
          <w:szCs w:val="28"/>
        </w:rPr>
        <w:t xml:space="preserve">, а также строительства объектов, необходимых для обеспечения функционирования и эксплуатации </w:t>
      </w:r>
      <w:r>
        <w:rPr>
          <w:sz w:val="28"/>
          <w:szCs w:val="28"/>
        </w:rPr>
        <w:t xml:space="preserve">указанных </w:t>
      </w:r>
      <w:r w:rsidRPr="007F0C73">
        <w:rPr>
          <w:sz w:val="28"/>
          <w:szCs w:val="28"/>
        </w:rPr>
        <w:t xml:space="preserve">объектов (объекты инженерно-коммунальной инфраструктуры, дороги и подъездные пути, </w:t>
      </w:r>
      <w:r w:rsidRPr="001D034A">
        <w:rPr>
          <w:sz w:val="28"/>
          <w:szCs w:val="28"/>
        </w:rPr>
        <w:t>парковки).</w:t>
      </w:r>
    </w:p>
    <w:p w:rsidR="000D6EF6" w:rsidRPr="00942EEE" w:rsidRDefault="000D6EF6" w:rsidP="000D6EF6">
      <w:pPr>
        <w:ind w:firstLine="709"/>
        <w:jc w:val="both"/>
        <w:rPr>
          <w:sz w:val="28"/>
          <w:szCs w:val="28"/>
        </w:rPr>
      </w:pPr>
      <w:r w:rsidRPr="00942EEE">
        <w:rPr>
          <w:sz w:val="28"/>
          <w:szCs w:val="28"/>
        </w:rPr>
        <w:t>1.3. На момент заключения Договора на Земельном участке отсутствуют зарегистрированные объекты недвижимого имущества.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 w:rsidRPr="00942EEE">
        <w:rPr>
          <w:sz w:val="28"/>
          <w:szCs w:val="28"/>
        </w:rPr>
        <w:t xml:space="preserve">1.4. При заключении настоящего Договора у сторон отсутствуют сведения о зарегистрированных обременениях и ограничениях в </w:t>
      </w:r>
      <w:r w:rsidRPr="00942EEE">
        <w:rPr>
          <w:sz w:val="28"/>
          <w:szCs w:val="28"/>
        </w:rPr>
        <w:lastRenderedPageBreak/>
        <w:t>использовании Земельного участка.</w:t>
      </w:r>
      <w:r w:rsidRPr="00942EEE">
        <w:t xml:space="preserve"> </w:t>
      </w:r>
      <w:r w:rsidRPr="00942EEE">
        <w:rPr>
          <w:sz w:val="28"/>
          <w:szCs w:val="28"/>
        </w:rPr>
        <w:t>При заключении настоящего Договора у сторон отсутствуют сведения о притязаниях третьих лиц на Земельный участок.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Арендатор настоящим обязуется соблюдать при эксплуатации земельного участка: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8CA">
        <w:rPr>
          <w:sz w:val="28"/>
          <w:szCs w:val="28"/>
        </w:rPr>
        <w:t>условия охранной зоны национального парка «Плещеево озеро», утвержденны</w:t>
      </w:r>
      <w:r>
        <w:rPr>
          <w:sz w:val="28"/>
          <w:szCs w:val="28"/>
        </w:rPr>
        <w:t>е</w:t>
      </w:r>
      <w:r w:rsidRPr="004F58CA">
        <w:rPr>
          <w:sz w:val="28"/>
          <w:szCs w:val="28"/>
        </w:rPr>
        <w:t xml:space="preserve"> Постановлением Губернатора Ярославской области от 14.08.2002 №551 «О создании охранной зоны национального парка «Плещеево озеро» на площади </w:t>
      </w:r>
      <w:r>
        <w:rPr>
          <w:sz w:val="28"/>
          <w:szCs w:val="28"/>
        </w:rPr>
        <w:t>7060</w:t>
      </w:r>
      <w:r w:rsidRPr="004F58CA">
        <w:rPr>
          <w:sz w:val="28"/>
          <w:szCs w:val="28"/>
        </w:rPr>
        <w:t xml:space="preserve"> кв.м.</w:t>
      </w:r>
    </w:p>
    <w:p w:rsidR="000D6EF6" w:rsidRPr="00E06763" w:rsidRDefault="000D6EF6" w:rsidP="000D6EF6">
      <w:pPr>
        <w:ind w:firstLine="709"/>
        <w:jc w:val="both"/>
        <w:rPr>
          <w:sz w:val="28"/>
          <w:szCs w:val="28"/>
        </w:rPr>
      </w:pPr>
    </w:p>
    <w:p w:rsidR="000D6EF6" w:rsidRPr="004E5689" w:rsidRDefault="000D6EF6" w:rsidP="000D6EF6">
      <w:pPr>
        <w:ind w:firstLine="709"/>
        <w:jc w:val="both"/>
        <w:rPr>
          <w:sz w:val="22"/>
          <w:szCs w:val="22"/>
        </w:rPr>
      </w:pPr>
    </w:p>
    <w:p w:rsidR="000D6EF6" w:rsidRPr="008722F1" w:rsidRDefault="000D6EF6" w:rsidP="000D6EF6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8722F1">
        <w:rPr>
          <w:b/>
          <w:bCs/>
          <w:sz w:val="28"/>
          <w:szCs w:val="28"/>
        </w:rPr>
        <w:t>Срок Договора</w:t>
      </w:r>
    </w:p>
    <w:p w:rsidR="000D6EF6" w:rsidRPr="00153495" w:rsidRDefault="000D6EF6" w:rsidP="000D6EF6">
      <w:pPr>
        <w:ind w:firstLine="709"/>
        <w:jc w:val="both"/>
        <w:rPr>
          <w:sz w:val="28"/>
          <w:szCs w:val="28"/>
        </w:rPr>
      </w:pPr>
      <w:r w:rsidRPr="008722F1">
        <w:rPr>
          <w:sz w:val="28"/>
          <w:szCs w:val="28"/>
        </w:rPr>
        <w:t xml:space="preserve">2.1. </w:t>
      </w:r>
      <w:r w:rsidRPr="00153495">
        <w:rPr>
          <w:sz w:val="28"/>
          <w:szCs w:val="28"/>
        </w:rPr>
        <w:t xml:space="preserve">Договор заключается </w:t>
      </w:r>
      <w:r w:rsidRPr="007F0C73">
        <w:rPr>
          <w:sz w:val="28"/>
          <w:szCs w:val="28"/>
        </w:rPr>
        <w:t xml:space="preserve">сроком на </w:t>
      </w:r>
      <w:r>
        <w:rPr>
          <w:sz w:val="28"/>
          <w:szCs w:val="28"/>
        </w:rPr>
        <w:t>5 лет</w:t>
      </w:r>
      <w:r w:rsidRPr="007F0C73">
        <w:rPr>
          <w:sz w:val="28"/>
          <w:szCs w:val="28"/>
        </w:rPr>
        <w:t xml:space="preserve"> (</w:t>
      </w:r>
      <w:r>
        <w:rPr>
          <w:sz w:val="28"/>
          <w:szCs w:val="28"/>
        </w:rPr>
        <w:t>60 месяцев</w:t>
      </w:r>
      <w:r w:rsidRPr="007F0C73">
        <w:rPr>
          <w:sz w:val="28"/>
          <w:szCs w:val="28"/>
        </w:rPr>
        <w:t xml:space="preserve">) с </w:t>
      </w:r>
      <w:r w:rsidRPr="001124AF">
        <w:rPr>
          <w:sz w:val="28"/>
          <w:szCs w:val="28"/>
        </w:rPr>
        <w:t>«___» _____ 201</w:t>
      </w:r>
      <w:r>
        <w:rPr>
          <w:sz w:val="28"/>
          <w:szCs w:val="28"/>
        </w:rPr>
        <w:t>8</w:t>
      </w:r>
      <w:r w:rsidRPr="001124AF">
        <w:rPr>
          <w:sz w:val="28"/>
          <w:szCs w:val="28"/>
        </w:rPr>
        <w:t xml:space="preserve"> года до «___» _____ 20__  года.</w:t>
      </w:r>
    </w:p>
    <w:p w:rsidR="000D6EF6" w:rsidRPr="008722F1" w:rsidRDefault="000D6EF6" w:rsidP="000D6EF6">
      <w:pPr>
        <w:ind w:firstLine="709"/>
        <w:jc w:val="both"/>
        <w:rPr>
          <w:sz w:val="28"/>
          <w:szCs w:val="28"/>
        </w:rPr>
      </w:pPr>
      <w:r w:rsidRPr="008722F1">
        <w:rPr>
          <w:sz w:val="28"/>
          <w:szCs w:val="28"/>
        </w:rPr>
        <w:t xml:space="preserve">2.2. </w:t>
      </w:r>
      <w:r>
        <w:rPr>
          <w:sz w:val="28"/>
          <w:szCs w:val="28"/>
        </w:rPr>
        <w:t>Земельный у</w:t>
      </w:r>
      <w:r w:rsidRPr="00153495">
        <w:rPr>
          <w:sz w:val="28"/>
          <w:szCs w:val="28"/>
        </w:rPr>
        <w:t>часток передается Арендодателем по акту приема-передачи и считается переданным Арендатору после подписания данного акта. (Прилож</w:t>
      </w:r>
      <w:r w:rsidRPr="008722F1">
        <w:rPr>
          <w:sz w:val="28"/>
          <w:szCs w:val="28"/>
        </w:rPr>
        <w:t>ение</w:t>
      </w:r>
      <w:r>
        <w:rPr>
          <w:sz w:val="28"/>
          <w:szCs w:val="28"/>
        </w:rPr>
        <w:t xml:space="preserve"> 2</w:t>
      </w:r>
      <w:r w:rsidRPr="008722F1">
        <w:rPr>
          <w:sz w:val="28"/>
          <w:szCs w:val="28"/>
        </w:rPr>
        <w:t>).</w:t>
      </w:r>
    </w:p>
    <w:p w:rsidR="000D6EF6" w:rsidRPr="008722F1" w:rsidRDefault="000D6EF6" w:rsidP="000D6EF6">
      <w:pPr>
        <w:ind w:firstLine="709"/>
        <w:jc w:val="both"/>
        <w:rPr>
          <w:sz w:val="28"/>
          <w:szCs w:val="28"/>
        </w:rPr>
      </w:pPr>
      <w:r w:rsidRPr="008722F1">
        <w:rPr>
          <w:sz w:val="28"/>
          <w:szCs w:val="28"/>
        </w:rPr>
        <w:t>2.3. Договор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D6EF6" w:rsidRDefault="000D6EF6" w:rsidP="000D6EF6">
      <w:pPr>
        <w:tabs>
          <w:tab w:val="left" w:pos="1260"/>
        </w:tabs>
        <w:ind w:firstLine="709"/>
        <w:jc w:val="both"/>
        <w:rPr>
          <w:spacing w:val="-4"/>
          <w:sz w:val="28"/>
          <w:szCs w:val="28"/>
        </w:rPr>
      </w:pPr>
      <w:r w:rsidRPr="00153495">
        <w:rPr>
          <w:spacing w:val="-4"/>
          <w:sz w:val="28"/>
          <w:szCs w:val="28"/>
        </w:rPr>
        <w:t>Бремя регистрации данного Договора возлагается на Арендатора</w:t>
      </w:r>
      <w:r>
        <w:rPr>
          <w:spacing w:val="-4"/>
          <w:sz w:val="28"/>
          <w:szCs w:val="28"/>
        </w:rPr>
        <w:t>.</w:t>
      </w:r>
    </w:p>
    <w:p w:rsidR="000D6EF6" w:rsidRPr="00153495" w:rsidRDefault="000D6EF6" w:rsidP="000D6EF6">
      <w:pPr>
        <w:tabs>
          <w:tab w:val="left" w:pos="1260"/>
        </w:tabs>
        <w:ind w:firstLine="709"/>
        <w:jc w:val="both"/>
        <w:rPr>
          <w:color w:val="0000FF"/>
          <w:sz w:val="28"/>
          <w:szCs w:val="28"/>
        </w:rPr>
      </w:pPr>
    </w:p>
    <w:p w:rsidR="000D6EF6" w:rsidRPr="008722F1" w:rsidRDefault="000D6EF6" w:rsidP="000D6EF6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8722F1">
        <w:rPr>
          <w:b/>
          <w:bCs/>
          <w:sz w:val="28"/>
          <w:szCs w:val="28"/>
        </w:rPr>
        <w:t>Размер и условия внесения арендной платы</w:t>
      </w:r>
    </w:p>
    <w:p w:rsidR="000D6EF6" w:rsidRPr="00942EEE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2F1">
        <w:rPr>
          <w:color w:val="000000"/>
          <w:sz w:val="28"/>
          <w:szCs w:val="28"/>
        </w:rPr>
        <w:t xml:space="preserve">3.1. </w:t>
      </w:r>
      <w:r w:rsidRPr="00941A6C">
        <w:rPr>
          <w:color w:val="000000"/>
          <w:sz w:val="28"/>
          <w:szCs w:val="28"/>
        </w:rPr>
        <w:t xml:space="preserve">Размер годовой арендной платы за Земельный участок устанавливается по результатам аукциона в соответствии с </w:t>
      </w:r>
      <w:r w:rsidRPr="00941A6C">
        <w:rPr>
          <w:sz w:val="28"/>
          <w:szCs w:val="28"/>
        </w:rPr>
        <w:t>протоколом о результатах аукциона/</w:t>
      </w:r>
      <w:r w:rsidRPr="00C623D8">
        <w:rPr>
          <w:sz w:val="28"/>
          <w:szCs w:val="28"/>
        </w:rPr>
        <w:t xml:space="preserve">протоколом рассмотрения заявок </w:t>
      </w:r>
      <w:r w:rsidRPr="001124AF">
        <w:rPr>
          <w:sz w:val="28"/>
          <w:szCs w:val="28"/>
        </w:rPr>
        <w:t>от ____ № _______</w:t>
      </w:r>
      <w:r w:rsidRPr="001124AF">
        <w:rPr>
          <w:color w:val="000000"/>
          <w:sz w:val="28"/>
          <w:szCs w:val="28"/>
        </w:rPr>
        <w:br/>
        <w:t xml:space="preserve">в размере </w:t>
      </w:r>
      <w:r w:rsidRPr="001124AF">
        <w:rPr>
          <w:sz w:val="28"/>
          <w:szCs w:val="28"/>
        </w:rPr>
        <w:t>____________ (_______________) рублей.</w:t>
      </w:r>
    </w:p>
    <w:p w:rsidR="000D6EF6" w:rsidRPr="00942EEE" w:rsidRDefault="000D6EF6" w:rsidP="000D6EF6">
      <w:pPr>
        <w:ind w:firstLine="709"/>
        <w:jc w:val="both"/>
        <w:rPr>
          <w:sz w:val="28"/>
          <w:szCs w:val="28"/>
        </w:rPr>
      </w:pPr>
      <w:r w:rsidRPr="00942EEE">
        <w:rPr>
          <w:sz w:val="28"/>
          <w:szCs w:val="28"/>
        </w:rPr>
        <w:t>Размер арендной платы за неполный период (месяц) исчисляется пропорционально количеству календарных дней аренды в данном месяце.</w:t>
      </w:r>
    </w:p>
    <w:p w:rsidR="000D6EF6" w:rsidRPr="007F0C73" w:rsidRDefault="000D6EF6" w:rsidP="000D6EF6">
      <w:pPr>
        <w:ind w:firstLine="709"/>
        <w:jc w:val="both"/>
        <w:rPr>
          <w:bCs/>
          <w:snapToGrid w:val="0"/>
          <w:sz w:val="28"/>
          <w:szCs w:val="28"/>
        </w:rPr>
      </w:pPr>
      <w:r w:rsidRPr="00942EEE">
        <w:rPr>
          <w:sz w:val="28"/>
          <w:szCs w:val="28"/>
        </w:rPr>
        <w:t xml:space="preserve">3.2. </w:t>
      </w:r>
      <w:r w:rsidRPr="00942EEE">
        <w:rPr>
          <w:snapToGrid w:val="0"/>
          <w:sz w:val="28"/>
          <w:szCs w:val="28"/>
        </w:rPr>
        <w:t xml:space="preserve">Арендная плата вносится в </w:t>
      </w:r>
      <w:r w:rsidRPr="001124AF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1124AF">
        <w:rPr>
          <w:sz w:val="28"/>
          <w:szCs w:val="28"/>
        </w:rPr>
        <w:t xml:space="preserve"> Федерального Казначейства по Ярославской области (Управление муниципальной собственност</w:t>
      </w:r>
      <w:r>
        <w:rPr>
          <w:sz w:val="28"/>
          <w:szCs w:val="28"/>
        </w:rPr>
        <w:t>и Администрации г. Переславля-</w:t>
      </w:r>
      <w:r w:rsidRPr="001124AF">
        <w:rPr>
          <w:sz w:val="28"/>
          <w:szCs w:val="28"/>
        </w:rPr>
        <w:t>Залесского), ИНН</w:t>
      </w:r>
      <w:r>
        <w:rPr>
          <w:sz w:val="28"/>
          <w:szCs w:val="28"/>
        </w:rPr>
        <w:t xml:space="preserve"> 7608002597, ОКТМО 78705000, КПП</w:t>
      </w:r>
      <w:r w:rsidRPr="001124AF">
        <w:rPr>
          <w:sz w:val="28"/>
          <w:szCs w:val="28"/>
        </w:rPr>
        <w:t xml:space="preserve"> 760801001, Отделение  Ярославль г. Ярославль,</w:t>
      </w:r>
      <w:r>
        <w:rPr>
          <w:sz w:val="28"/>
          <w:szCs w:val="28"/>
        </w:rPr>
        <w:t xml:space="preserve"> расчетный счет</w:t>
      </w:r>
      <w:r w:rsidRPr="001124AF">
        <w:rPr>
          <w:sz w:val="28"/>
          <w:szCs w:val="28"/>
        </w:rPr>
        <w:t xml:space="preserve"> № 40101810700000010010</w:t>
      </w:r>
      <w:r>
        <w:rPr>
          <w:sz w:val="28"/>
          <w:szCs w:val="28"/>
        </w:rPr>
        <w:t>,</w:t>
      </w:r>
      <w:r w:rsidRPr="001124AF">
        <w:rPr>
          <w:sz w:val="28"/>
          <w:szCs w:val="28"/>
        </w:rPr>
        <w:t xml:space="preserve"> БИК</w:t>
      </w:r>
      <w:r>
        <w:rPr>
          <w:sz w:val="28"/>
          <w:szCs w:val="28"/>
        </w:rPr>
        <w:t xml:space="preserve"> </w:t>
      </w:r>
      <w:r w:rsidRPr="001124AF">
        <w:rPr>
          <w:sz w:val="28"/>
          <w:szCs w:val="28"/>
        </w:rPr>
        <w:t xml:space="preserve"> 047888001, КОД</w:t>
      </w:r>
      <w:r>
        <w:rPr>
          <w:sz w:val="28"/>
          <w:szCs w:val="28"/>
        </w:rPr>
        <w:t xml:space="preserve"> </w:t>
      </w:r>
      <w:r w:rsidRPr="001124AF">
        <w:rPr>
          <w:sz w:val="28"/>
          <w:szCs w:val="28"/>
        </w:rPr>
        <w:t>207 111 05012 04 0000 120.</w:t>
      </w:r>
    </w:p>
    <w:p w:rsidR="000D6EF6" w:rsidRPr="00942EEE" w:rsidRDefault="000D6EF6" w:rsidP="000D6EF6">
      <w:pPr>
        <w:ind w:firstLine="709"/>
        <w:jc w:val="both"/>
        <w:rPr>
          <w:sz w:val="28"/>
          <w:szCs w:val="28"/>
        </w:rPr>
      </w:pPr>
      <w:r w:rsidRPr="007F0C73">
        <w:rPr>
          <w:sz w:val="28"/>
          <w:szCs w:val="28"/>
        </w:rPr>
        <w:t>3.3. Арендная плата вносится Арендатором</w:t>
      </w:r>
      <w:r w:rsidRPr="00942EEE">
        <w:rPr>
          <w:sz w:val="28"/>
          <w:szCs w:val="28"/>
        </w:rPr>
        <w:t xml:space="preserve"> </w:t>
      </w:r>
      <w:r w:rsidRPr="001124AF">
        <w:rPr>
          <w:sz w:val="28"/>
          <w:szCs w:val="28"/>
        </w:rPr>
        <w:t>не позднее 10 числа каждого месяца, следующего за отчетным, равными частями (1/12 части годовой арендной платы)</w:t>
      </w:r>
      <w:r w:rsidRPr="00942EEE">
        <w:rPr>
          <w:sz w:val="28"/>
          <w:szCs w:val="28"/>
        </w:rPr>
        <w:t>.</w:t>
      </w:r>
    </w:p>
    <w:p w:rsidR="000D6EF6" w:rsidRPr="00C623D8" w:rsidRDefault="000D6EF6" w:rsidP="000D6EF6">
      <w:pPr>
        <w:ind w:firstLine="709"/>
        <w:jc w:val="both"/>
        <w:rPr>
          <w:sz w:val="28"/>
          <w:szCs w:val="28"/>
        </w:rPr>
      </w:pPr>
      <w:r w:rsidRPr="00942EEE">
        <w:rPr>
          <w:sz w:val="28"/>
          <w:szCs w:val="28"/>
        </w:rPr>
        <w:t>3.4. Арендная плата начисляется с даты подписания акта</w:t>
      </w:r>
      <w:r w:rsidRPr="00C623D8">
        <w:rPr>
          <w:sz w:val="28"/>
          <w:szCs w:val="28"/>
        </w:rPr>
        <w:t xml:space="preserve"> приема – передачи земельного участка, указанного в пункте 2.2 настоящего Договора.</w:t>
      </w:r>
    </w:p>
    <w:p w:rsidR="000D6EF6" w:rsidRPr="00C623D8" w:rsidRDefault="000D6EF6" w:rsidP="000D6EF6">
      <w:pPr>
        <w:ind w:firstLine="709"/>
        <w:jc w:val="both"/>
        <w:rPr>
          <w:sz w:val="28"/>
          <w:szCs w:val="28"/>
        </w:rPr>
      </w:pPr>
      <w:r w:rsidRPr="00C623D8">
        <w:rPr>
          <w:sz w:val="28"/>
          <w:szCs w:val="28"/>
        </w:rPr>
        <w:t>3.5. Обязательство по уплате арендной платы считается исполненным с даты поступления денежных средств на счет получателя по реквизитам, указанным в п.3.2. настоящего Договора.</w:t>
      </w:r>
    </w:p>
    <w:p w:rsidR="000D6EF6" w:rsidRPr="00C623D8" w:rsidRDefault="000D6EF6" w:rsidP="000D6EF6">
      <w:pPr>
        <w:ind w:firstLine="709"/>
        <w:jc w:val="both"/>
        <w:rPr>
          <w:sz w:val="28"/>
          <w:szCs w:val="28"/>
        </w:rPr>
      </w:pPr>
      <w:r w:rsidRPr="00C623D8">
        <w:rPr>
          <w:sz w:val="28"/>
          <w:szCs w:val="28"/>
        </w:rPr>
        <w:t xml:space="preserve">3.6. В случае направления Арендатору письменного предупреждения (претензии) в связи с неисполнением им обязательств по внесению арендной </w:t>
      </w:r>
      <w:r w:rsidRPr="00C623D8">
        <w:rPr>
          <w:sz w:val="28"/>
          <w:szCs w:val="28"/>
        </w:rPr>
        <w:lastRenderedPageBreak/>
        <w:t>платы он об</w:t>
      </w:r>
      <w:r w:rsidRPr="00C623D8">
        <w:rPr>
          <w:sz w:val="28"/>
          <w:szCs w:val="28"/>
        </w:rPr>
        <w:t>я</w:t>
      </w:r>
      <w:r w:rsidRPr="00C623D8">
        <w:rPr>
          <w:sz w:val="28"/>
          <w:szCs w:val="28"/>
        </w:rPr>
        <w:t>зан внести арендную плату в течение 5 (пяти) рабочих дней со дня получения такого предупре</w:t>
      </w:r>
      <w:r w:rsidRPr="00C623D8">
        <w:rPr>
          <w:sz w:val="28"/>
          <w:szCs w:val="28"/>
        </w:rPr>
        <w:t>ж</w:t>
      </w:r>
      <w:r w:rsidRPr="00C623D8">
        <w:rPr>
          <w:sz w:val="28"/>
          <w:szCs w:val="28"/>
        </w:rPr>
        <w:t>дения.</w:t>
      </w:r>
    </w:p>
    <w:p w:rsidR="000D6EF6" w:rsidRPr="00C623D8" w:rsidRDefault="000D6EF6" w:rsidP="000D6EF6">
      <w:pPr>
        <w:ind w:firstLine="709"/>
        <w:jc w:val="both"/>
        <w:rPr>
          <w:sz w:val="28"/>
          <w:szCs w:val="28"/>
        </w:rPr>
      </w:pPr>
      <w:r w:rsidRPr="00C623D8">
        <w:rPr>
          <w:sz w:val="28"/>
          <w:szCs w:val="28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0D6EF6" w:rsidRPr="00942EEE" w:rsidRDefault="000D6EF6" w:rsidP="000D6EF6">
      <w:pPr>
        <w:ind w:firstLine="709"/>
        <w:jc w:val="both"/>
        <w:rPr>
          <w:sz w:val="28"/>
          <w:szCs w:val="28"/>
        </w:rPr>
      </w:pPr>
      <w:r w:rsidRPr="00C623D8">
        <w:rPr>
          <w:sz w:val="28"/>
          <w:szCs w:val="28"/>
        </w:rPr>
        <w:t xml:space="preserve">В случае отсутствия Арендатора по адресу, указанному в настоящем Договоре, либо уклонения Арендатора от получения почтового отправления, указанный в </w:t>
      </w:r>
      <w:r w:rsidRPr="00942EEE">
        <w:rPr>
          <w:sz w:val="28"/>
          <w:szCs w:val="28"/>
        </w:rPr>
        <w:t>настоящем пункте срок исчисляется с даты поступления почтового отправления в почтовое отделение по месту нахождения Арендатора.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 w:rsidRPr="00942EEE">
        <w:rPr>
          <w:sz w:val="28"/>
          <w:szCs w:val="28"/>
        </w:rPr>
        <w:t xml:space="preserve">3.7. </w:t>
      </w:r>
      <w:r w:rsidRPr="00271F40">
        <w:rPr>
          <w:sz w:val="28"/>
          <w:szCs w:val="28"/>
        </w:rPr>
        <w:t xml:space="preserve">В арендную </w:t>
      </w:r>
      <w:r w:rsidRPr="0006773F">
        <w:rPr>
          <w:sz w:val="28"/>
          <w:szCs w:val="28"/>
        </w:rPr>
        <w:t xml:space="preserve">плату </w:t>
      </w:r>
      <w:r w:rsidRPr="007F0C73">
        <w:rPr>
          <w:sz w:val="28"/>
          <w:szCs w:val="28"/>
        </w:rPr>
        <w:t xml:space="preserve">засчитывается задаток </w:t>
      </w:r>
      <w:r w:rsidRPr="003743FD">
        <w:rPr>
          <w:sz w:val="28"/>
          <w:szCs w:val="28"/>
        </w:rPr>
        <w:t xml:space="preserve">в размере </w:t>
      </w:r>
      <w:r w:rsidRPr="004D39F4">
        <w:rPr>
          <w:b/>
          <w:sz w:val="28"/>
          <w:szCs w:val="28"/>
        </w:rPr>
        <w:t xml:space="preserve">80 568 руб. </w:t>
      </w:r>
      <w:r w:rsidRPr="004D39F4">
        <w:rPr>
          <w:b/>
          <w:bCs/>
          <w:sz w:val="28"/>
          <w:szCs w:val="28"/>
        </w:rPr>
        <w:t>(восемьдесят тысяч пятьсот шестьдесят восемь) рублей 00 коп,</w:t>
      </w:r>
      <w:r w:rsidRPr="007F0C73">
        <w:rPr>
          <w:sz w:val="28"/>
          <w:szCs w:val="28"/>
        </w:rPr>
        <w:t xml:space="preserve"> внесенный Арендатором</w:t>
      </w:r>
      <w:r w:rsidRPr="00271F40">
        <w:rPr>
          <w:sz w:val="28"/>
          <w:szCs w:val="28"/>
        </w:rPr>
        <w:t xml:space="preserve"> Организатору торгов в соответствии с извещением о проведении торгов. </w:t>
      </w:r>
    </w:p>
    <w:p w:rsidR="000D6EF6" w:rsidRPr="00271F40" w:rsidRDefault="000D6EF6" w:rsidP="000D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33320B">
        <w:rPr>
          <w:sz w:val="28"/>
          <w:szCs w:val="28"/>
        </w:rPr>
        <w:t>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0D6EF6" w:rsidRPr="00942EEE" w:rsidRDefault="000D6EF6" w:rsidP="000D6EF6">
      <w:pPr>
        <w:ind w:firstLine="709"/>
        <w:jc w:val="both"/>
        <w:rPr>
          <w:sz w:val="28"/>
          <w:szCs w:val="28"/>
        </w:rPr>
      </w:pPr>
    </w:p>
    <w:p w:rsidR="000D6EF6" w:rsidRPr="00942EEE" w:rsidRDefault="000D6EF6" w:rsidP="000D6EF6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942EEE">
        <w:rPr>
          <w:b/>
          <w:bCs/>
          <w:sz w:val="28"/>
          <w:szCs w:val="28"/>
        </w:rPr>
        <w:t>Права и обязанности Сторон</w:t>
      </w:r>
    </w:p>
    <w:p w:rsidR="000D6EF6" w:rsidRPr="00B37314" w:rsidRDefault="000D6EF6" w:rsidP="000D6E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7314">
        <w:rPr>
          <w:b/>
          <w:sz w:val="28"/>
          <w:szCs w:val="28"/>
        </w:rPr>
        <w:t>4.1. Арендодатель имеет право:</w:t>
      </w:r>
    </w:p>
    <w:p w:rsidR="000D6EF6" w:rsidRPr="003170D9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4.1.1.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0D6EF6" w:rsidRPr="003170D9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использования Земельного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4.1.3. Требовать надлежащего исполнения Арендатором обязательств, предусмотренн</w:t>
      </w:r>
      <w:r>
        <w:rPr>
          <w:sz w:val="28"/>
          <w:szCs w:val="28"/>
        </w:rPr>
        <w:t>ых п. 4.4. настоящего Договора.</w:t>
      </w:r>
    </w:p>
    <w:p w:rsidR="000D6EF6" w:rsidRPr="00180211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211">
        <w:rPr>
          <w:sz w:val="28"/>
          <w:szCs w:val="28"/>
        </w:rPr>
        <w:t>4.1.4. Направлять Арендатору претензию в случае неиспользования земельного участка в соответствии с условиями, предусмотренными настоящим Договором.</w:t>
      </w:r>
    </w:p>
    <w:p w:rsidR="000D6EF6" w:rsidRPr="003170D9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4.1.5. Изъять</w:t>
      </w:r>
      <w:r>
        <w:rPr>
          <w:sz w:val="28"/>
          <w:szCs w:val="28"/>
        </w:rPr>
        <w:t xml:space="preserve"> Земельный</w:t>
      </w:r>
      <w:r w:rsidRPr="003170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170D9">
        <w:rPr>
          <w:sz w:val="28"/>
          <w:szCs w:val="28"/>
        </w:rPr>
        <w:t>часток в порядке, установленном законодательством либо муниципальными правовыми актами.</w:t>
      </w:r>
    </w:p>
    <w:p w:rsidR="000D6EF6" w:rsidRPr="00180211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4.1.6</w:t>
      </w:r>
      <w:r w:rsidRPr="00180211">
        <w:rPr>
          <w:sz w:val="28"/>
          <w:szCs w:val="28"/>
        </w:rPr>
        <w:t xml:space="preserve">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</w:t>
      </w:r>
      <w:r>
        <w:rPr>
          <w:sz w:val="28"/>
          <w:szCs w:val="28"/>
        </w:rPr>
        <w:t>Земельного у</w:t>
      </w:r>
      <w:r w:rsidRPr="00180211">
        <w:rPr>
          <w:sz w:val="28"/>
          <w:szCs w:val="28"/>
        </w:rPr>
        <w:t>частка) в 15-дневный срок в случаях:</w:t>
      </w:r>
    </w:p>
    <w:p w:rsidR="000D6EF6" w:rsidRPr="00C623D8" w:rsidRDefault="000D6EF6" w:rsidP="000D6E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D9">
        <w:rPr>
          <w:rFonts w:ascii="Times New Roman" w:hAnsi="Times New Roman" w:cs="Times New Roman"/>
          <w:sz w:val="28"/>
          <w:szCs w:val="28"/>
          <w:lang w:eastAsia="ru-RU"/>
        </w:rPr>
        <w:t>а) однократного невнесения Арендатором в полном объеме арендной платы в</w:t>
      </w:r>
      <w:r w:rsidRPr="003170D9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Pr="00942EE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ar72" w:history="1">
        <w:r w:rsidRPr="00942EEE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942EEE">
        <w:rPr>
          <w:rFonts w:ascii="Times New Roman" w:hAnsi="Times New Roman" w:cs="Times New Roman"/>
          <w:sz w:val="28"/>
          <w:szCs w:val="28"/>
        </w:rPr>
        <w:t>-3.3 настоящего</w:t>
      </w:r>
      <w:r w:rsidRPr="003170D9">
        <w:rPr>
          <w:rFonts w:ascii="Times New Roman" w:hAnsi="Times New Roman" w:cs="Times New Roman"/>
          <w:sz w:val="28"/>
          <w:szCs w:val="28"/>
        </w:rPr>
        <w:t xml:space="preserve"> Договора, по истечении </w:t>
      </w:r>
      <w:r w:rsidRPr="00C623D8">
        <w:rPr>
          <w:rFonts w:ascii="Times New Roman" w:hAnsi="Times New Roman" w:cs="Times New Roman"/>
          <w:sz w:val="28"/>
          <w:szCs w:val="28"/>
        </w:rPr>
        <w:t>установленного Договором срока платежа;</w:t>
      </w:r>
    </w:p>
    <w:p w:rsidR="000D6EF6" w:rsidRPr="00B07D18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3D8">
        <w:rPr>
          <w:sz w:val="28"/>
          <w:szCs w:val="28"/>
        </w:rPr>
        <w:t xml:space="preserve">б) </w:t>
      </w:r>
      <w:r w:rsidRPr="00C623D8">
        <w:rPr>
          <w:sz w:val="28"/>
          <w:szCs w:val="28"/>
          <w:lang w:eastAsia="ru-RU"/>
        </w:rPr>
        <w:t>однократного</w:t>
      </w:r>
      <w:r w:rsidRPr="00C623D8">
        <w:rPr>
          <w:sz w:val="28"/>
          <w:szCs w:val="28"/>
        </w:rPr>
        <w:t xml:space="preserve"> внесения</w:t>
      </w:r>
      <w:r w:rsidRPr="00B07D18">
        <w:rPr>
          <w:sz w:val="28"/>
          <w:szCs w:val="28"/>
        </w:rPr>
        <w:t xml:space="preserve"> арендной платы не в полном объеме;</w:t>
      </w:r>
    </w:p>
    <w:p w:rsidR="000D6EF6" w:rsidRPr="003170D9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lastRenderedPageBreak/>
        <w:t>в) использования Арендатором Земельного участка не в соответствии с его</w:t>
      </w:r>
      <w:r>
        <w:rPr>
          <w:sz w:val="28"/>
          <w:szCs w:val="28"/>
        </w:rPr>
        <w:t xml:space="preserve"> категорией,</w:t>
      </w:r>
      <w:r w:rsidRPr="003170D9">
        <w:rPr>
          <w:sz w:val="28"/>
          <w:szCs w:val="28"/>
        </w:rPr>
        <w:t xml:space="preserve"> целевым назначением и </w:t>
      </w:r>
      <w:r>
        <w:rPr>
          <w:sz w:val="28"/>
          <w:szCs w:val="28"/>
        </w:rPr>
        <w:t>разрешенным использованием</w:t>
      </w:r>
      <w:r w:rsidRPr="003170D9">
        <w:rPr>
          <w:sz w:val="28"/>
          <w:szCs w:val="28"/>
        </w:rPr>
        <w:t>;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t>г</w:t>
      </w:r>
      <w:r w:rsidRPr="006C1481">
        <w:rPr>
          <w:sz w:val="28"/>
          <w:szCs w:val="28"/>
        </w:rPr>
        <w:t>) использования земельного участка способами, приводящими к его порче;</w:t>
      </w:r>
    </w:p>
    <w:p w:rsidR="000D6EF6" w:rsidRPr="003170D9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9">
        <w:rPr>
          <w:sz w:val="28"/>
          <w:szCs w:val="28"/>
        </w:rPr>
        <w:t xml:space="preserve">д) использования Арендатором </w:t>
      </w:r>
      <w:r>
        <w:rPr>
          <w:sz w:val="28"/>
          <w:szCs w:val="28"/>
        </w:rPr>
        <w:t>Земельного у</w:t>
      </w:r>
      <w:r w:rsidRPr="003170D9">
        <w:rPr>
          <w:sz w:val="28"/>
          <w:szCs w:val="28"/>
        </w:rPr>
        <w:t>частка способами, которые приводят к значительному ухудшению экологической обстановки;</w:t>
      </w:r>
    </w:p>
    <w:p w:rsidR="000D6EF6" w:rsidRPr="00563E5F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481">
        <w:rPr>
          <w:sz w:val="28"/>
          <w:szCs w:val="28"/>
        </w:rPr>
        <w:t>е)</w:t>
      </w:r>
      <w:r>
        <w:rPr>
          <w:color w:val="0000FF"/>
          <w:sz w:val="28"/>
          <w:szCs w:val="28"/>
        </w:rPr>
        <w:t xml:space="preserve"> </w:t>
      </w:r>
      <w:r w:rsidRPr="006C1481">
        <w:rPr>
          <w:sz w:val="28"/>
          <w:szCs w:val="28"/>
        </w:rPr>
        <w:t xml:space="preserve">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</w:t>
      </w:r>
      <w:r w:rsidRPr="00563E5F">
        <w:rPr>
          <w:sz w:val="28"/>
          <w:szCs w:val="28"/>
        </w:rPr>
        <w:t>за собой причинение вреда здоровью человека или окружающей среде;</w:t>
      </w:r>
    </w:p>
    <w:p w:rsidR="000D6EF6" w:rsidRPr="00563E5F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E5F">
        <w:rPr>
          <w:sz w:val="28"/>
          <w:szCs w:val="28"/>
        </w:rPr>
        <w:t>ж) неосвоения Земельного участка в течение 3 (трех) лет с даты передачи участка Арендатору по акту приема-передачи;</w:t>
      </w:r>
    </w:p>
    <w:p w:rsidR="000D6EF6" w:rsidRPr="003C683A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E5F">
        <w:rPr>
          <w:sz w:val="28"/>
          <w:szCs w:val="28"/>
        </w:rPr>
        <w:t>з) изъятия земельного участка для государственных</w:t>
      </w:r>
      <w:r w:rsidRPr="003C683A">
        <w:rPr>
          <w:sz w:val="28"/>
          <w:szCs w:val="28"/>
        </w:rPr>
        <w:t xml:space="preserve"> или муниципальных нужд;</w:t>
      </w:r>
    </w:p>
    <w:p w:rsidR="000D6EF6" w:rsidRPr="003C683A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C683A">
        <w:rPr>
          <w:sz w:val="28"/>
          <w:szCs w:val="28"/>
        </w:rPr>
        <w:t>) по иным основаниям, предусмотренным законодательством.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A52252">
        <w:rPr>
          <w:sz w:val="28"/>
          <w:szCs w:val="28"/>
        </w:rPr>
        <w:t>. Осуществлять иные права, предусмотренные действующим законодательством и настоящим Договором.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Арендодатель </w:t>
      </w:r>
      <w:r w:rsidRPr="00D65695">
        <w:rPr>
          <w:sz w:val="28"/>
          <w:szCs w:val="28"/>
        </w:rPr>
        <w:t>не несет ответственности за достижение Арендатором предельных параметров разрешенного строительства,</w:t>
      </w:r>
      <w:r>
        <w:rPr>
          <w:sz w:val="28"/>
          <w:szCs w:val="28"/>
        </w:rPr>
        <w:t xml:space="preserve"> определенных в соответствии с градостроительным регламентом Земельного участка, при использовании Арендатором Земельного участка в соответствии с целью его предоставления, указанной в п. 1.2 Договора. 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F6" w:rsidRPr="006C1481" w:rsidRDefault="000D6EF6" w:rsidP="000D6E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1481">
        <w:rPr>
          <w:b/>
          <w:sz w:val="28"/>
          <w:szCs w:val="28"/>
        </w:rPr>
        <w:t>4.2. Арендодатель обязан: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4.2.1. Выполнять в полном объеме все условия Договора.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4.2.2. Передать Арендатору Земельный участок по акту приема-передачи.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4.2.3. Письменно уведомить Арендатора об изменении реквизитов, указанных в п. 3.2 настоящего Договора, для перечисления арендной платы.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A52252">
        <w:rPr>
          <w:sz w:val="28"/>
          <w:szCs w:val="28"/>
        </w:rPr>
        <w:t>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0D6EF6" w:rsidRPr="004B721B" w:rsidRDefault="000D6EF6" w:rsidP="000D6E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721B">
        <w:rPr>
          <w:b/>
          <w:sz w:val="28"/>
          <w:szCs w:val="28"/>
        </w:rPr>
        <w:t>4.3. Арендатор имеет право:</w:t>
      </w:r>
    </w:p>
    <w:p w:rsidR="000D6EF6" w:rsidRPr="00415E6D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E6D">
        <w:rPr>
          <w:sz w:val="28"/>
          <w:szCs w:val="28"/>
        </w:rPr>
        <w:t>4.3.1. Использовать Земельный участок на условиях, установленных настоящим Договором.</w:t>
      </w:r>
    </w:p>
    <w:p w:rsidR="000D6EF6" w:rsidRPr="00415E6D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E6D">
        <w:rPr>
          <w:sz w:val="28"/>
          <w:szCs w:val="28"/>
        </w:rPr>
        <w:t>4.3.2. Сдавать Земельный участок в субаренду, а также передавать свои права и обязанности по Договору третьим лицам</w:t>
      </w:r>
      <w:r>
        <w:rPr>
          <w:sz w:val="28"/>
          <w:szCs w:val="28"/>
        </w:rPr>
        <w:t xml:space="preserve"> с согласия Арендодателя</w:t>
      </w:r>
      <w:r w:rsidRPr="00415E6D">
        <w:rPr>
          <w:sz w:val="28"/>
          <w:szCs w:val="28"/>
        </w:rPr>
        <w:t>.</w:t>
      </w:r>
    </w:p>
    <w:p w:rsidR="000D6EF6" w:rsidRPr="008C5B06" w:rsidRDefault="000D6EF6" w:rsidP="000D6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E6D">
        <w:rPr>
          <w:sz w:val="28"/>
          <w:szCs w:val="28"/>
        </w:rPr>
        <w:t xml:space="preserve">4.3.3. Возводить на земельном участке здания, строения, сооружения, соответствующие цели предоставления Участка, указанной в п. 1.2. Договора, и </w:t>
      </w:r>
      <w:r>
        <w:rPr>
          <w:sz w:val="28"/>
          <w:szCs w:val="28"/>
        </w:rPr>
        <w:t xml:space="preserve">установленным законодательством </w:t>
      </w:r>
      <w:r w:rsidRPr="00415E6D">
        <w:rPr>
          <w:sz w:val="28"/>
          <w:szCs w:val="28"/>
        </w:rPr>
        <w:t>ограничениям</w:t>
      </w:r>
      <w:r>
        <w:rPr>
          <w:sz w:val="28"/>
          <w:szCs w:val="28"/>
        </w:rPr>
        <w:t xml:space="preserve"> в отношении Участка.</w:t>
      </w:r>
    </w:p>
    <w:p w:rsidR="000D6EF6" w:rsidRDefault="000D6EF6" w:rsidP="000D6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F6" w:rsidRPr="00415E6D" w:rsidRDefault="000D6EF6" w:rsidP="000D6E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E6D">
        <w:rPr>
          <w:b/>
          <w:sz w:val="28"/>
          <w:szCs w:val="28"/>
        </w:rPr>
        <w:lastRenderedPageBreak/>
        <w:t>4.4. Арендатор обязан: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4.4.1. Выполнять в полном объеме все условия настоящего Договора.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037">
        <w:rPr>
          <w:sz w:val="28"/>
          <w:szCs w:val="28"/>
        </w:rPr>
        <w:t>4.4.2. Использовать</w:t>
      </w:r>
      <w:r w:rsidRPr="00A52252">
        <w:rPr>
          <w:sz w:val="28"/>
          <w:szCs w:val="28"/>
        </w:rPr>
        <w:t xml:space="preserve"> Земельный участок в соответствии с целевым назначением и видом разрешенного использования.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 xml:space="preserve">4.4.3. Регулярно производить уборку Земельного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</w:t>
      </w:r>
      <w:r>
        <w:rPr>
          <w:sz w:val="28"/>
          <w:szCs w:val="28"/>
        </w:rPr>
        <w:t>Яросла</w:t>
      </w:r>
      <w:r w:rsidRPr="00A52252">
        <w:rPr>
          <w:sz w:val="28"/>
          <w:szCs w:val="28"/>
        </w:rPr>
        <w:t>вской области.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4.4.4. При наличии на Земельном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4.4.5. Принять Земельный участок по акту приема-передачи.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</w:t>
      </w:r>
      <w:r w:rsidRPr="00A52252">
        <w:rPr>
          <w:sz w:val="28"/>
          <w:szCs w:val="28"/>
        </w:rPr>
        <w:t xml:space="preserve"> Уплачивать арендную плату в размере и сроки, установленные Договором.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4.4.7</w:t>
      </w:r>
      <w:r>
        <w:rPr>
          <w:sz w:val="28"/>
          <w:szCs w:val="28"/>
        </w:rPr>
        <w:t>.</w:t>
      </w:r>
      <w:r w:rsidRPr="00415E6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Арендодателю</w:t>
      </w:r>
      <w:r w:rsidRPr="00A52252">
        <w:rPr>
          <w:sz w:val="28"/>
          <w:szCs w:val="28"/>
        </w:rPr>
        <w:t xml:space="preserve"> доступ на Земельный участок по их требованию в целях контроля выполнения Арендатором условий настоящего Договора.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Обеспечить доступ на Земельный участок представителям органов местного самоуправления, наделенных полномочиями по осуществлению муниципального земельного контроля</w:t>
      </w:r>
      <w:r>
        <w:rPr>
          <w:sz w:val="28"/>
          <w:szCs w:val="28"/>
        </w:rPr>
        <w:t xml:space="preserve">. 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4.4.9.</w:t>
      </w:r>
      <w:r w:rsidRPr="00823518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 xml:space="preserve">В течение 7 (семи) календарных дней с даты получения зарегистрированного Договора направить Арендодателю </w:t>
      </w:r>
      <w:r>
        <w:rPr>
          <w:sz w:val="28"/>
          <w:szCs w:val="28"/>
        </w:rPr>
        <w:t>1 (один)</w:t>
      </w:r>
      <w:r w:rsidRPr="00A52252">
        <w:rPr>
          <w:sz w:val="28"/>
          <w:szCs w:val="28"/>
        </w:rPr>
        <w:t xml:space="preserve"> экземпляр.</w:t>
      </w:r>
    </w:p>
    <w:p w:rsidR="000D6EF6" w:rsidRPr="00823518" w:rsidRDefault="000D6EF6" w:rsidP="000D6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4.4.10.</w:t>
      </w:r>
      <w:r w:rsidRPr="00823518">
        <w:t xml:space="preserve"> </w:t>
      </w:r>
      <w:r w:rsidRPr="00823518">
        <w:rPr>
          <w:sz w:val="28"/>
          <w:szCs w:val="28"/>
        </w:rPr>
        <w:t>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0D6EF6" w:rsidRPr="00045874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874">
        <w:rPr>
          <w:sz w:val="28"/>
          <w:szCs w:val="28"/>
        </w:rPr>
        <w:t>4.4.11.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Земельного участка и прилегающей территории.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874">
        <w:rPr>
          <w:sz w:val="28"/>
          <w:szCs w:val="28"/>
        </w:rPr>
        <w:t>4.4.12. Сохранять</w:t>
      </w:r>
      <w:r w:rsidRPr="00A52252">
        <w:rPr>
          <w:sz w:val="28"/>
          <w:szCs w:val="28"/>
        </w:rPr>
        <w:t xml:space="preserve"> межевые, геодезические и другие специ</w:t>
      </w:r>
      <w:r>
        <w:rPr>
          <w:sz w:val="28"/>
          <w:szCs w:val="28"/>
        </w:rPr>
        <w:t>альные знаки, установленные на З</w:t>
      </w:r>
      <w:r w:rsidRPr="00A52252">
        <w:rPr>
          <w:sz w:val="28"/>
          <w:szCs w:val="28"/>
        </w:rPr>
        <w:t>емельн</w:t>
      </w:r>
      <w:r>
        <w:rPr>
          <w:sz w:val="28"/>
          <w:szCs w:val="28"/>
        </w:rPr>
        <w:t>ом</w:t>
      </w:r>
      <w:r w:rsidRPr="00A522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A52252">
        <w:rPr>
          <w:sz w:val="28"/>
          <w:szCs w:val="28"/>
        </w:rPr>
        <w:t xml:space="preserve"> в соответствии с законодательством.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4.4.13.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территорий.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4.4.14.</w:t>
      </w:r>
      <w:r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D6EF6" w:rsidRPr="008444B2" w:rsidRDefault="000D6EF6" w:rsidP="000D6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4.4.15.</w:t>
      </w:r>
      <w:r w:rsidRPr="008444B2">
        <w:t xml:space="preserve"> </w:t>
      </w:r>
      <w:r w:rsidRPr="008444B2">
        <w:rPr>
          <w:sz w:val="28"/>
          <w:szCs w:val="28"/>
        </w:rPr>
        <w:t>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4.4.16.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4.4.17.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Возмещать Арендодателю убытки, включая упущенную выгоду, в полном объеме в связи с ухудшением качества Земельного участка и экологической обстановки в результате своей хозяйственной деятельности.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4.4.18.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Не нарушать прав собственников, землепользователей и арендаторов смежных земельных участков.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4.4.19.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4.4.20.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Производить земляные, строительные и иные работы на Земельном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4.4.21.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</w:t>
      </w:r>
      <w:r w:rsidRPr="008444B2">
        <w:rPr>
          <w:sz w:val="28"/>
          <w:szCs w:val="28"/>
        </w:rPr>
        <w:t xml:space="preserve"> 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При наличии на Земельном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4.4.22.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Приостанавливать по письменному требованию Арендодателя любые работы, ведущиеся Арендатором или иными лицами по его поручению на Земельном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0D6EF6" w:rsidRPr="00563E5F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4.4.23.</w:t>
      </w:r>
      <w:r w:rsidRPr="008444B2"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 xml:space="preserve">Выполнять в полном объеме предписания Арендодателя, указанные в п. 4.1.4 настоящего </w:t>
      </w:r>
      <w:r w:rsidRPr="00563E5F">
        <w:rPr>
          <w:sz w:val="28"/>
          <w:szCs w:val="28"/>
        </w:rPr>
        <w:t>Договора, в срок, указанный в предписании.</w:t>
      </w:r>
    </w:p>
    <w:p w:rsidR="000D6EF6" w:rsidRPr="00563E5F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E5F">
        <w:rPr>
          <w:sz w:val="28"/>
          <w:szCs w:val="28"/>
        </w:rPr>
        <w:t>4.4.24. Письменно сообщить Арендодателю не позднее чем за 3 (три) месяца о предстоящем освобождении Земельного участка в связи с окончанием срока действия Договора.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E5F">
        <w:rPr>
          <w:sz w:val="28"/>
          <w:szCs w:val="28"/>
        </w:rPr>
        <w:lastRenderedPageBreak/>
        <w:t>4.4.25.</w:t>
      </w:r>
      <w:r>
        <w:rPr>
          <w:sz w:val="28"/>
          <w:szCs w:val="28"/>
        </w:rPr>
        <w:t xml:space="preserve"> </w:t>
      </w:r>
      <w:r w:rsidRPr="00563E5F">
        <w:rPr>
          <w:sz w:val="28"/>
          <w:szCs w:val="28"/>
        </w:rPr>
        <w:t>Исполнять иные обязанности, предусмотренные действующим законодательством, настоящим Договором.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4.4.26. </w:t>
      </w:r>
      <w:r w:rsidRPr="00A52252">
        <w:rPr>
          <w:sz w:val="28"/>
          <w:szCs w:val="28"/>
        </w:rPr>
        <w:t>За действия (бездействие) третьих лиц на Земельном участке ответственность несет Арендатор. Действия (бездействие) третьих лиц на</w:t>
      </w:r>
      <w:r>
        <w:rPr>
          <w:sz w:val="28"/>
          <w:szCs w:val="28"/>
        </w:rPr>
        <w:t xml:space="preserve"> Земельном у</w:t>
      </w:r>
      <w:r w:rsidRPr="00A52252">
        <w:rPr>
          <w:sz w:val="28"/>
          <w:szCs w:val="28"/>
        </w:rPr>
        <w:t>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0D6EF6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4.4.27. Арендатор самостоятельно несет ответственность за надлежащее использование Земельного участка и соблюдение ограничений, установленных охранными зонами, в пределах которых расположен Земельный участок. 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Арендатор подтверждает, что положения </w:t>
      </w:r>
      <w:r w:rsidRPr="004F58C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F58CA">
        <w:rPr>
          <w:sz w:val="28"/>
          <w:szCs w:val="28"/>
        </w:rPr>
        <w:t>Губернатора Ярославской обла</w:t>
      </w:r>
      <w:r>
        <w:rPr>
          <w:sz w:val="28"/>
          <w:szCs w:val="28"/>
        </w:rPr>
        <w:t>сти от 14.08.2002 №551</w:t>
      </w:r>
      <w:r w:rsidRPr="004F58CA">
        <w:rPr>
          <w:sz w:val="28"/>
          <w:szCs w:val="28"/>
        </w:rPr>
        <w:t>«О создании охранной зоны национального парка «Плещеево озеро»</w:t>
      </w:r>
      <w:r>
        <w:rPr>
          <w:sz w:val="28"/>
          <w:szCs w:val="28"/>
        </w:rPr>
        <w:t xml:space="preserve"> ему известны и понятны.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</w:p>
    <w:p w:rsidR="000D6EF6" w:rsidRPr="00FF2D2C" w:rsidRDefault="000D6EF6" w:rsidP="000D6EF6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FF2D2C">
        <w:rPr>
          <w:b/>
          <w:bCs/>
          <w:sz w:val="28"/>
          <w:szCs w:val="28"/>
        </w:rPr>
        <w:t>Ответственность Сторон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34E6B">
        <w:rPr>
          <w:sz w:val="28"/>
          <w:szCs w:val="28"/>
        </w:rPr>
        <w:t>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</w:t>
      </w:r>
      <w:r w:rsidRPr="00434E6B">
        <w:rPr>
          <w:sz w:val="28"/>
          <w:szCs w:val="28"/>
        </w:rPr>
        <w:t>о</w:t>
      </w:r>
      <w:r w:rsidRPr="00434E6B">
        <w:rPr>
          <w:sz w:val="28"/>
          <w:szCs w:val="28"/>
        </w:rPr>
        <w:t>ром.</w:t>
      </w:r>
    </w:p>
    <w:p w:rsidR="000D6EF6" w:rsidRPr="00A52252" w:rsidRDefault="000D6EF6" w:rsidP="000D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52252">
        <w:rPr>
          <w:sz w:val="28"/>
          <w:szCs w:val="28"/>
        </w:rPr>
        <w:t>За нарушение срока внесения арендной платы по настоящему Договору Арендатор уплачивает Арендодателю пени в размере 0,</w:t>
      </w:r>
      <w:r>
        <w:rPr>
          <w:sz w:val="28"/>
          <w:szCs w:val="28"/>
        </w:rPr>
        <w:t>1</w:t>
      </w:r>
      <w:r w:rsidRPr="00A52252">
        <w:rPr>
          <w:sz w:val="28"/>
          <w:szCs w:val="28"/>
        </w:rPr>
        <w:t xml:space="preserve">5% от неуплаченной суммы арендной платы за каждый день просрочки. 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 w:rsidRPr="00A52252">
        <w:rPr>
          <w:sz w:val="28"/>
          <w:szCs w:val="28"/>
        </w:rPr>
        <w:t>Уплата неустойки не освобождает Арендатора от исполнения своих обязательств по настоящему Договору.</w:t>
      </w:r>
      <w:r w:rsidRPr="00434E6B">
        <w:rPr>
          <w:sz w:val="28"/>
          <w:szCs w:val="28"/>
        </w:rPr>
        <w:t xml:space="preserve"> 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 w:rsidRPr="00C623D8">
        <w:rPr>
          <w:sz w:val="28"/>
          <w:szCs w:val="28"/>
        </w:rPr>
        <w:t>5.3. Ответственность</w:t>
      </w:r>
      <w:r w:rsidRPr="00FF2D2C">
        <w:rPr>
          <w:sz w:val="28"/>
          <w:szCs w:val="28"/>
        </w:rPr>
        <w:t xml:space="preserve">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</w:p>
    <w:p w:rsidR="000D6EF6" w:rsidRPr="00FF2D2C" w:rsidRDefault="000D6EF6" w:rsidP="000D6EF6">
      <w:pPr>
        <w:numPr>
          <w:ilvl w:val="0"/>
          <w:numId w:val="31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FF2D2C">
        <w:rPr>
          <w:b/>
          <w:bCs/>
          <w:sz w:val="28"/>
          <w:szCs w:val="28"/>
        </w:rPr>
        <w:t>Изменение, расторжение и прекращение Договора</w:t>
      </w:r>
    </w:p>
    <w:p w:rsidR="000D6EF6" w:rsidRPr="00A52252" w:rsidRDefault="000D6EF6" w:rsidP="000D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A52252">
        <w:rPr>
          <w:sz w:val="28"/>
          <w:szCs w:val="28"/>
        </w:rPr>
        <w:t>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A52252">
        <w:rPr>
          <w:sz w:val="28"/>
          <w:szCs w:val="28"/>
        </w:rPr>
        <w:t>Договор может быть расторгнут: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5225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52252">
        <w:rPr>
          <w:sz w:val="28"/>
          <w:szCs w:val="28"/>
        </w:rPr>
        <w:t>требованию Арендодателя или Арендатора в судебном порядке на основании и в порядке, установленном</w:t>
      </w:r>
      <w:r>
        <w:rPr>
          <w:sz w:val="28"/>
          <w:szCs w:val="28"/>
        </w:rPr>
        <w:t xml:space="preserve"> гражданским законодательством, а также случаях, </w:t>
      </w:r>
      <w:r w:rsidRPr="00A52252">
        <w:rPr>
          <w:sz w:val="28"/>
          <w:szCs w:val="28"/>
        </w:rPr>
        <w:t>указанных в пункте 4.1.6 настоящего Договора;</w:t>
      </w:r>
    </w:p>
    <w:p w:rsidR="000D6EF6" w:rsidRPr="00A52252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52252">
        <w:rPr>
          <w:sz w:val="28"/>
          <w:szCs w:val="28"/>
        </w:rPr>
        <w:t xml:space="preserve"> по соглашению Сторон в порядке, предусмотренном законодательством.</w:t>
      </w:r>
    </w:p>
    <w:p w:rsidR="000D6EF6" w:rsidRPr="00FB3037" w:rsidRDefault="000D6EF6" w:rsidP="000D6EF6">
      <w:pPr>
        <w:ind w:firstLine="709"/>
        <w:jc w:val="both"/>
        <w:rPr>
          <w:sz w:val="28"/>
          <w:szCs w:val="28"/>
        </w:rPr>
      </w:pPr>
      <w:r w:rsidRPr="00FB3037">
        <w:rPr>
          <w:sz w:val="28"/>
          <w:szCs w:val="28"/>
        </w:rPr>
        <w:t>6.3. При расторжении или окончании срока действия Договора Арендатор обязан возвратить Арендодателю Участок в надлежащем состоянии по акту при</w:t>
      </w:r>
      <w:r w:rsidRPr="00FB3037">
        <w:rPr>
          <w:sz w:val="28"/>
          <w:szCs w:val="28"/>
        </w:rPr>
        <w:t>е</w:t>
      </w:r>
      <w:r w:rsidRPr="00FB3037">
        <w:rPr>
          <w:sz w:val="28"/>
          <w:szCs w:val="28"/>
        </w:rPr>
        <w:t>ма-передачи в течение 10 (десяти) дней.</w:t>
      </w:r>
    </w:p>
    <w:p w:rsidR="000D6EF6" w:rsidRPr="00563E5F" w:rsidRDefault="000D6EF6" w:rsidP="000D6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917E9">
        <w:rPr>
          <w:sz w:val="28"/>
          <w:szCs w:val="28"/>
        </w:rPr>
        <w:t xml:space="preserve">. Настоящий Договор по окончании срока не может быть продлен на неопределенный срок. </w:t>
      </w:r>
      <w:r w:rsidRPr="00563E5F">
        <w:rPr>
          <w:sz w:val="28"/>
          <w:szCs w:val="28"/>
        </w:rPr>
        <w:t>У Арендатора отсутствует преимущественное право на заключение договора аренды Земельного участка на новый срок.</w:t>
      </w:r>
    </w:p>
    <w:p w:rsidR="000D6EF6" w:rsidRPr="00563E5F" w:rsidRDefault="000D6EF6" w:rsidP="000D6EF6">
      <w:pPr>
        <w:ind w:firstLine="709"/>
        <w:jc w:val="both"/>
        <w:rPr>
          <w:color w:val="0000FF"/>
          <w:sz w:val="28"/>
          <w:szCs w:val="28"/>
        </w:rPr>
      </w:pPr>
      <w:r w:rsidRPr="00563E5F">
        <w:rPr>
          <w:sz w:val="28"/>
          <w:szCs w:val="28"/>
        </w:rPr>
        <w:lastRenderedPageBreak/>
        <w:t>6.5. До момента подписания акта приема-передачи Земельного участка в связи с прекращением, расторжением настоящего Договора Арендатор уплачивает арендную плату за Земельный участок до момента фактической передачи Земельного участка.</w:t>
      </w:r>
    </w:p>
    <w:p w:rsidR="000D6EF6" w:rsidRPr="00563E5F" w:rsidRDefault="000D6EF6" w:rsidP="000D6EF6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0D6EF6" w:rsidRPr="00563E5F" w:rsidRDefault="000D6EF6" w:rsidP="000D6EF6">
      <w:pPr>
        <w:ind w:firstLine="709"/>
        <w:jc w:val="center"/>
        <w:rPr>
          <w:b/>
          <w:bCs/>
          <w:sz w:val="28"/>
          <w:szCs w:val="28"/>
        </w:rPr>
      </w:pPr>
      <w:r w:rsidRPr="00563E5F">
        <w:rPr>
          <w:b/>
          <w:bCs/>
          <w:sz w:val="28"/>
          <w:szCs w:val="28"/>
        </w:rPr>
        <w:t>7. Рассмотрение споров</w:t>
      </w:r>
    </w:p>
    <w:p w:rsidR="000D6EF6" w:rsidRPr="00FB3037" w:rsidRDefault="000D6EF6" w:rsidP="000D6EF6">
      <w:pPr>
        <w:ind w:firstLine="709"/>
        <w:jc w:val="both"/>
        <w:rPr>
          <w:sz w:val="28"/>
          <w:szCs w:val="28"/>
        </w:rPr>
      </w:pPr>
      <w:r w:rsidRPr="00563E5F">
        <w:rPr>
          <w:sz w:val="28"/>
          <w:szCs w:val="28"/>
        </w:rPr>
        <w:t>7.1. Все споры между Сторонами, возникающие</w:t>
      </w:r>
      <w:r w:rsidRPr="00FB3037">
        <w:rPr>
          <w:sz w:val="28"/>
          <w:szCs w:val="28"/>
        </w:rPr>
        <w:t xml:space="preserve"> по Договору, разрешаю</w:t>
      </w:r>
      <w:r w:rsidRPr="00FB3037">
        <w:rPr>
          <w:sz w:val="28"/>
          <w:szCs w:val="28"/>
        </w:rPr>
        <w:t>т</w:t>
      </w:r>
      <w:r w:rsidRPr="00FB3037">
        <w:rPr>
          <w:sz w:val="28"/>
          <w:szCs w:val="28"/>
        </w:rPr>
        <w:t xml:space="preserve">ся </w:t>
      </w:r>
      <w:r w:rsidRPr="00927036">
        <w:rPr>
          <w:sz w:val="28"/>
          <w:szCs w:val="28"/>
        </w:rPr>
        <w:t>Арбитражным судом Ярославской области или Переславским районным судом</w:t>
      </w:r>
      <w:r w:rsidRPr="00FB3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Ярославской области </w:t>
      </w:r>
      <w:r w:rsidRPr="00FB3037">
        <w:rPr>
          <w:sz w:val="28"/>
          <w:szCs w:val="28"/>
        </w:rPr>
        <w:t>в соответствии с правилами подведомственности, установленными действующим законодательством.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</w:p>
    <w:p w:rsidR="000D6EF6" w:rsidRPr="00FF2D2C" w:rsidRDefault="000D6EF6" w:rsidP="000D6EF6">
      <w:pPr>
        <w:numPr>
          <w:ilvl w:val="0"/>
          <w:numId w:val="34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 о</w:t>
      </w:r>
      <w:r w:rsidRPr="00FF2D2C">
        <w:rPr>
          <w:b/>
          <w:bCs/>
          <w:sz w:val="28"/>
          <w:szCs w:val="28"/>
        </w:rPr>
        <w:t>собые условия Договора</w:t>
      </w:r>
    </w:p>
    <w:p w:rsidR="000D6EF6" w:rsidRPr="00DE1A2E" w:rsidRDefault="000D6EF6" w:rsidP="000D6EF6">
      <w:pPr>
        <w:ind w:firstLine="709"/>
        <w:jc w:val="both"/>
        <w:rPr>
          <w:sz w:val="28"/>
          <w:szCs w:val="28"/>
        </w:rPr>
      </w:pPr>
      <w:r w:rsidRPr="00FF2D2C">
        <w:rPr>
          <w:sz w:val="28"/>
          <w:szCs w:val="28"/>
        </w:rPr>
        <w:t>8</w:t>
      </w:r>
      <w:r w:rsidRPr="00DE1A2E">
        <w:rPr>
          <w:sz w:val="28"/>
          <w:szCs w:val="28"/>
        </w:rPr>
        <w:t>.1. Об обстоятельствах непреодолимой силы каждая из Сторон обязана неме</w:t>
      </w:r>
      <w:r w:rsidRPr="00DE1A2E">
        <w:rPr>
          <w:sz w:val="28"/>
          <w:szCs w:val="28"/>
        </w:rPr>
        <w:t>д</w:t>
      </w:r>
      <w:r w:rsidRPr="00DE1A2E">
        <w:rPr>
          <w:sz w:val="28"/>
          <w:szCs w:val="28"/>
        </w:rPr>
        <w:t>ленно известить другую сторону.</w:t>
      </w:r>
    </w:p>
    <w:p w:rsidR="000D6EF6" w:rsidRPr="00DE1A2E" w:rsidRDefault="000D6EF6" w:rsidP="000D6EF6">
      <w:pPr>
        <w:ind w:firstLine="709"/>
        <w:jc w:val="both"/>
        <w:rPr>
          <w:sz w:val="28"/>
          <w:szCs w:val="28"/>
        </w:rPr>
      </w:pPr>
      <w:r w:rsidRPr="00DE1A2E">
        <w:rPr>
          <w:sz w:val="28"/>
          <w:szCs w:val="28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</w:t>
      </w:r>
      <w:r w:rsidRPr="00DE1A2E">
        <w:rPr>
          <w:sz w:val="28"/>
          <w:szCs w:val="28"/>
        </w:rPr>
        <w:t>н</w:t>
      </w:r>
      <w:r>
        <w:rPr>
          <w:sz w:val="28"/>
          <w:szCs w:val="28"/>
        </w:rPr>
        <w:t xml:space="preserve">ной регистрации в Управлении </w:t>
      </w:r>
      <w:r w:rsidRPr="00DE1A2E">
        <w:rPr>
          <w:sz w:val="28"/>
          <w:szCs w:val="28"/>
        </w:rPr>
        <w:t xml:space="preserve">Федеральной службы государственной регистрации, кадастра и картографии по </w:t>
      </w:r>
      <w:r>
        <w:rPr>
          <w:sz w:val="28"/>
          <w:szCs w:val="28"/>
        </w:rPr>
        <w:t>Яросла</w:t>
      </w:r>
      <w:r w:rsidRPr="00DE1A2E">
        <w:rPr>
          <w:sz w:val="28"/>
          <w:szCs w:val="28"/>
        </w:rPr>
        <w:t>вской области.</w:t>
      </w:r>
    </w:p>
    <w:p w:rsidR="000D6EF6" w:rsidRPr="00400851" w:rsidRDefault="000D6EF6" w:rsidP="000D6EF6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FF2D2C">
        <w:rPr>
          <w:sz w:val="28"/>
          <w:szCs w:val="28"/>
        </w:rPr>
        <w:t>Срок действия договора субаренды не может превышать срока действия настоящего Договора.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 w:rsidRPr="00FF2D2C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FF2D2C">
        <w:rPr>
          <w:sz w:val="28"/>
          <w:szCs w:val="28"/>
        </w:rPr>
        <w:t>. При досрочном расторжении настоящ</w:t>
      </w:r>
      <w:r>
        <w:rPr>
          <w:sz w:val="28"/>
          <w:szCs w:val="28"/>
        </w:rPr>
        <w:t>его Договора договор субаренды З</w:t>
      </w:r>
      <w:r w:rsidRPr="00FF2D2C">
        <w:rPr>
          <w:sz w:val="28"/>
          <w:szCs w:val="28"/>
        </w:rPr>
        <w:t>емельного участка прекращает свое действие.</w:t>
      </w:r>
    </w:p>
    <w:p w:rsidR="000D6EF6" w:rsidRPr="001A28AB" w:rsidRDefault="000D6EF6" w:rsidP="000D6EF6">
      <w:pPr>
        <w:ind w:firstLine="709"/>
        <w:jc w:val="both"/>
        <w:rPr>
          <w:sz w:val="28"/>
          <w:szCs w:val="28"/>
        </w:rPr>
      </w:pPr>
      <w:r w:rsidRPr="001A28AB">
        <w:rPr>
          <w:sz w:val="28"/>
          <w:szCs w:val="28"/>
        </w:rPr>
        <w:t>8.5.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</w:t>
      </w:r>
    </w:p>
    <w:p w:rsidR="000D6EF6" w:rsidRDefault="000D6EF6" w:rsidP="000D6EF6">
      <w:pPr>
        <w:ind w:firstLine="709"/>
        <w:jc w:val="both"/>
        <w:rPr>
          <w:sz w:val="28"/>
          <w:szCs w:val="28"/>
        </w:rPr>
      </w:pPr>
      <w:r w:rsidRPr="00FF2D2C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FF2D2C">
        <w:rPr>
          <w:sz w:val="28"/>
          <w:szCs w:val="28"/>
        </w:rPr>
        <w:t>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0D6EF6" w:rsidRPr="00002DEE" w:rsidRDefault="000D6EF6" w:rsidP="000D6EF6">
      <w:pPr>
        <w:tabs>
          <w:tab w:val="num" w:pos="1134"/>
        </w:tabs>
        <w:ind w:firstLine="360"/>
        <w:jc w:val="both"/>
        <w:rPr>
          <w:bCs/>
          <w:color w:val="0000FF"/>
          <w:sz w:val="28"/>
          <w:szCs w:val="28"/>
        </w:rPr>
      </w:pPr>
    </w:p>
    <w:p w:rsidR="000D6EF6" w:rsidRDefault="000D6EF6" w:rsidP="000D6EF6">
      <w:pPr>
        <w:numPr>
          <w:ilvl w:val="0"/>
          <w:numId w:val="34"/>
        </w:num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 к договору</w:t>
      </w:r>
    </w:p>
    <w:p w:rsidR="000D6EF6" w:rsidRPr="000348E1" w:rsidRDefault="000D6EF6" w:rsidP="000D6EF6">
      <w:pPr>
        <w:ind w:left="360" w:right="284"/>
        <w:rPr>
          <w:sz w:val="28"/>
          <w:szCs w:val="28"/>
        </w:rPr>
      </w:pPr>
      <w:r w:rsidRPr="000348E1">
        <w:rPr>
          <w:sz w:val="28"/>
          <w:szCs w:val="28"/>
        </w:rPr>
        <w:t>К договору прилагаются и являются его неотъемлемой частью:</w:t>
      </w:r>
    </w:p>
    <w:p w:rsidR="000D6EF6" w:rsidRPr="000821A2" w:rsidRDefault="000D6EF6" w:rsidP="000D6EF6">
      <w:pPr>
        <w:numPr>
          <w:ilvl w:val="0"/>
          <w:numId w:val="33"/>
        </w:numPr>
        <w:ind w:right="93"/>
        <w:rPr>
          <w:color w:val="FF0000"/>
          <w:sz w:val="28"/>
          <w:szCs w:val="28"/>
        </w:rPr>
      </w:pPr>
      <w:r w:rsidRPr="000348E1">
        <w:rPr>
          <w:noProof/>
          <w:sz w:val="28"/>
          <w:szCs w:val="28"/>
        </w:rPr>
        <w:t xml:space="preserve">Кадастровый паспорт земельного участка от </w:t>
      </w:r>
      <w:r>
        <w:rPr>
          <w:noProof/>
          <w:sz w:val="28"/>
          <w:szCs w:val="28"/>
        </w:rPr>
        <w:t>_____</w:t>
      </w:r>
      <w:r w:rsidRPr="000348E1">
        <w:rPr>
          <w:noProof/>
          <w:sz w:val="28"/>
          <w:szCs w:val="28"/>
        </w:rPr>
        <w:t xml:space="preserve"> </w:t>
      </w:r>
      <w:r w:rsidRPr="00CC4033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________</w:t>
      </w:r>
    </w:p>
    <w:p w:rsidR="000D6EF6" w:rsidRPr="000348E1" w:rsidRDefault="000D6EF6" w:rsidP="000D6EF6">
      <w:pPr>
        <w:numPr>
          <w:ilvl w:val="0"/>
          <w:numId w:val="33"/>
        </w:numPr>
        <w:ind w:right="93"/>
        <w:rPr>
          <w:sz w:val="28"/>
          <w:szCs w:val="28"/>
        </w:rPr>
      </w:pPr>
      <w:r w:rsidRPr="000348E1">
        <w:rPr>
          <w:sz w:val="28"/>
          <w:szCs w:val="28"/>
          <w:lang w:eastAsia="ru-RU"/>
        </w:rPr>
        <w:t>Акт приема-передачи</w:t>
      </w:r>
    </w:p>
    <w:p w:rsidR="000D6EF6" w:rsidRPr="000348E1" w:rsidRDefault="000D6EF6" w:rsidP="000D6EF6">
      <w:pPr>
        <w:ind w:left="720" w:right="93"/>
        <w:rPr>
          <w:sz w:val="28"/>
          <w:szCs w:val="28"/>
        </w:rPr>
      </w:pPr>
    </w:p>
    <w:p w:rsidR="000D6EF6" w:rsidRPr="00B34DD1" w:rsidRDefault="000D6EF6" w:rsidP="000D6EF6">
      <w:pPr>
        <w:numPr>
          <w:ilvl w:val="0"/>
          <w:numId w:val="34"/>
        </w:numPr>
        <w:ind w:right="284"/>
        <w:jc w:val="center"/>
        <w:rPr>
          <w:b/>
          <w:sz w:val="28"/>
          <w:szCs w:val="28"/>
        </w:rPr>
      </w:pPr>
      <w:r w:rsidRPr="00B34DD1">
        <w:rPr>
          <w:b/>
          <w:sz w:val="28"/>
          <w:szCs w:val="28"/>
        </w:rPr>
        <w:t>Реквизиты и подписи Сторон</w:t>
      </w:r>
    </w:p>
    <w:p w:rsidR="000D6EF6" w:rsidRPr="00B34DD1" w:rsidRDefault="000D6EF6" w:rsidP="000D6EF6">
      <w:pPr>
        <w:ind w:left="720" w:right="284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0D6EF6" w:rsidRPr="001927FE" w:rsidTr="00F13D2A">
        <w:tc>
          <w:tcPr>
            <w:tcW w:w="4961" w:type="dxa"/>
          </w:tcPr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АРЕНДОДАТЕЛЬ: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Управление муниципальной собственн</w:t>
            </w:r>
            <w:r w:rsidRPr="001927FE">
              <w:rPr>
                <w:b/>
              </w:rPr>
              <w:t>о</w:t>
            </w:r>
            <w:r w:rsidRPr="001927FE">
              <w:rPr>
                <w:b/>
              </w:rPr>
              <w:t xml:space="preserve">сти Администрации г. </w:t>
            </w:r>
            <w:r w:rsidRPr="001927FE">
              <w:rPr>
                <w:b/>
              </w:rPr>
              <w:lastRenderedPageBreak/>
              <w:t>Переславля</w:t>
            </w:r>
            <w:r>
              <w:rPr>
                <w:b/>
              </w:rPr>
              <w:t xml:space="preserve"> </w:t>
            </w:r>
            <w:r w:rsidRPr="001927FE">
              <w:rPr>
                <w:b/>
              </w:rPr>
              <w:t>- Зале</w:t>
            </w:r>
            <w:r w:rsidRPr="001927FE">
              <w:rPr>
                <w:b/>
              </w:rPr>
              <w:t>с</w:t>
            </w:r>
            <w:r w:rsidRPr="001927FE">
              <w:rPr>
                <w:b/>
              </w:rPr>
              <w:t>ского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Адрес</w:t>
            </w:r>
            <w:r>
              <w:rPr>
                <w:b/>
              </w:rPr>
              <w:t>:</w:t>
            </w:r>
            <w:r w:rsidRPr="001927FE">
              <w:rPr>
                <w:b/>
              </w:rPr>
              <w:t xml:space="preserve"> Ярославская область,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г. Переславль-Залесский,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ул. Комсомольская, д.5</w:t>
            </w:r>
          </w:p>
          <w:p w:rsidR="000D6EF6" w:rsidRPr="001927FE" w:rsidRDefault="000D6EF6" w:rsidP="00F13D2A">
            <w:pPr>
              <w:jc w:val="center"/>
            </w:pPr>
            <w:r w:rsidRPr="001927FE">
              <w:t>ИНН 7608002597, ОГРН 1027601051290</w:t>
            </w:r>
          </w:p>
          <w:p w:rsidR="000D6EF6" w:rsidRPr="001927FE" w:rsidRDefault="000D6EF6" w:rsidP="00F13D2A">
            <w:pPr>
              <w:jc w:val="center"/>
            </w:pPr>
            <w:r w:rsidRPr="001927FE">
              <w:t>Тел. 3-05-63</w:t>
            </w:r>
          </w:p>
          <w:p w:rsidR="000D6EF6" w:rsidRPr="001927FE" w:rsidRDefault="000D6EF6" w:rsidP="00F13D2A">
            <w:pPr>
              <w:jc w:val="center"/>
            </w:pPr>
            <w:r w:rsidRPr="001927FE">
              <w:t>3-10-00- бухгалтерия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Начальник УМС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г. Переславля - Залесского</w:t>
            </w:r>
          </w:p>
          <w:p w:rsidR="000D6EF6" w:rsidRPr="001927FE" w:rsidRDefault="000D6EF6" w:rsidP="00F13D2A">
            <w:r w:rsidRPr="001927FE">
              <w:t>____________________</w:t>
            </w:r>
            <w:r>
              <w:t>Е.В.Кузнецов</w:t>
            </w:r>
          </w:p>
          <w:p w:rsidR="000D6EF6" w:rsidRPr="001927FE" w:rsidRDefault="000D6EF6" w:rsidP="00F13D2A"/>
          <w:p w:rsidR="000D6EF6" w:rsidRPr="001927FE" w:rsidRDefault="000D6EF6" w:rsidP="00F13D2A">
            <w:pPr>
              <w:rPr>
                <w:rFonts w:ascii="Arial" w:hAnsi="Arial"/>
                <w:sz w:val="23"/>
                <w:szCs w:val="23"/>
              </w:rPr>
            </w:pPr>
            <w:r w:rsidRPr="001927FE">
              <w:t>М.П.</w:t>
            </w:r>
          </w:p>
        </w:tc>
        <w:tc>
          <w:tcPr>
            <w:tcW w:w="360" w:type="dxa"/>
          </w:tcPr>
          <w:p w:rsidR="000D6EF6" w:rsidRPr="001927FE" w:rsidRDefault="000D6EF6" w:rsidP="00F13D2A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4816" w:type="dxa"/>
          </w:tcPr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АРЕНДАТОР:</w:t>
            </w:r>
          </w:p>
          <w:p w:rsidR="000D6EF6" w:rsidRPr="00B34DD1" w:rsidRDefault="000D6EF6" w:rsidP="00F13D2A">
            <w:pPr>
              <w:pStyle w:val="23"/>
            </w:pPr>
          </w:p>
          <w:p w:rsidR="000D6EF6" w:rsidRPr="00B34DD1" w:rsidRDefault="000D6EF6" w:rsidP="00F13D2A">
            <w:pPr>
              <w:pStyle w:val="23"/>
            </w:pPr>
          </w:p>
          <w:p w:rsidR="000D6EF6" w:rsidRPr="00B34DD1" w:rsidRDefault="000D6EF6" w:rsidP="00F13D2A">
            <w:pPr>
              <w:pStyle w:val="23"/>
            </w:pPr>
          </w:p>
          <w:p w:rsidR="000D6EF6" w:rsidRPr="00B34DD1" w:rsidRDefault="000D6EF6" w:rsidP="00F13D2A">
            <w:pPr>
              <w:pStyle w:val="23"/>
            </w:pPr>
          </w:p>
          <w:p w:rsidR="000D6EF6" w:rsidRPr="00B34DD1" w:rsidRDefault="000D6EF6" w:rsidP="00F13D2A">
            <w:pPr>
              <w:pStyle w:val="23"/>
            </w:pPr>
            <w:r w:rsidRPr="00B34DD1">
              <w:t xml:space="preserve">______________________ </w:t>
            </w:r>
          </w:p>
          <w:p w:rsidR="000D6EF6" w:rsidRPr="00B34DD1" w:rsidRDefault="000D6EF6" w:rsidP="00F13D2A">
            <w:pPr>
              <w:pStyle w:val="23"/>
            </w:pPr>
            <w:r w:rsidRPr="00B34DD1">
              <w:t>М.П.</w:t>
            </w:r>
          </w:p>
          <w:p w:rsidR="000D6EF6" w:rsidRPr="001927FE" w:rsidRDefault="000D6EF6" w:rsidP="00F13D2A"/>
        </w:tc>
      </w:tr>
    </w:tbl>
    <w:p w:rsidR="000D6EF6" w:rsidRPr="00A52252" w:rsidRDefault="000D6EF6" w:rsidP="000D6EF6">
      <w:pPr>
        <w:ind w:right="284"/>
        <w:rPr>
          <w:b/>
          <w:bCs/>
          <w:sz w:val="28"/>
          <w:szCs w:val="28"/>
        </w:rPr>
      </w:pPr>
    </w:p>
    <w:bookmarkEnd w:id="62"/>
    <w:bookmarkEnd w:id="63"/>
    <w:bookmarkEnd w:id="64"/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  <w:lang w:val="ru-RU"/>
        </w:rPr>
      </w:pPr>
    </w:p>
    <w:p w:rsidR="000D6EF6" w:rsidRDefault="000D6EF6" w:rsidP="000D6EF6">
      <w:pPr>
        <w:pStyle w:val="af3"/>
        <w:ind w:right="284"/>
        <w:jc w:val="right"/>
        <w:rPr>
          <w:sz w:val="22"/>
          <w:szCs w:val="22"/>
          <w:lang w:val="ru-RU"/>
        </w:rPr>
      </w:pPr>
    </w:p>
    <w:p w:rsidR="000D6EF6" w:rsidRPr="00A71168" w:rsidRDefault="000D6EF6" w:rsidP="000D6EF6">
      <w:pPr>
        <w:pStyle w:val="af3"/>
        <w:ind w:right="284"/>
        <w:jc w:val="right"/>
        <w:rPr>
          <w:sz w:val="22"/>
          <w:szCs w:val="22"/>
        </w:rPr>
      </w:pPr>
      <w:r w:rsidRPr="00A71168">
        <w:rPr>
          <w:sz w:val="22"/>
          <w:szCs w:val="22"/>
        </w:rPr>
        <w:t>Приложение к Договору аренды</w:t>
      </w:r>
    </w:p>
    <w:p w:rsidR="000D6EF6" w:rsidRPr="000E2D4C" w:rsidRDefault="000D6EF6" w:rsidP="000D6EF6">
      <w:pPr>
        <w:pStyle w:val="af3"/>
        <w:ind w:right="284"/>
        <w:jc w:val="right"/>
        <w:rPr>
          <w:sz w:val="22"/>
          <w:szCs w:val="22"/>
        </w:rPr>
      </w:pPr>
      <w:r w:rsidRPr="00A71168">
        <w:rPr>
          <w:sz w:val="22"/>
          <w:szCs w:val="22"/>
        </w:rPr>
        <w:t>от _________________№________</w:t>
      </w:r>
    </w:p>
    <w:p w:rsidR="000D6EF6" w:rsidRPr="000E2D4C" w:rsidRDefault="000D6EF6" w:rsidP="000D6EF6">
      <w:pPr>
        <w:pStyle w:val="af3"/>
        <w:ind w:right="284"/>
        <w:jc w:val="right"/>
        <w:rPr>
          <w:sz w:val="22"/>
          <w:szCs w:val="22"/>
        </w:rPr>
      </w:pPr>
    </w:p>
    <w:p w:rsidR="000D6EF6" w:rsidRPr="00480FB9" w:rsidRDefault="000D6EF6" w:rsidP="000D6EF6">
      <w:pPr>
        <w:pStyle w:val="af3"/>
        <w:ind w:right="284"/>
        <w:rPr>
          <w:szCs w:val="28"/>
        </w:rPr>
      </w:pPr>
      <w:r w:rsidRPr="000E2D4C">
        <w:rPr>
          <w:sz w:val="22"/>
          <w:szCs w:val="22"/>
        </w:rPr>
        <w:t xml:space="preserve"> </w:t>
      </w:r>
      <w:r w:rsidRPr="00480FB9">
        <w:rPr>
          <w:szCs w:val="28"/>
        </w:rPr>
        <w:t>АКТ ПРИЕМА-ПЕРЕДАЧИ</w:t>
      </w:r>
    </w:p>
    <w:p w:rsidR="000D6EF6" w:rsidRPr="000E2D4C" w:rsidRDefault="000D6EF6" w:rsidP="000D6EF6">
      <w:pPr>
        <w:pStyle w:val="af3"/>
        <w:ind w:right="284"/>
        <w:rPr>
          <w:sz w:val="22"/>
          <w:szCs w:val="22"/>
        </w:rPr>
      </w:pPr>
    </w:p>
    <w:p w:rsidR="000D6EF6" w:rsidRPr="000E2D4C" w:rsidRDefault="000D6EF6" w:rsidP="000D6EF6">
      <w:pPr>
        <w:ind w:righ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Pr="00A71168">
        <w:rPr>
          <w:b/>
          <w:sz w:val="22"/>
          <w:szCs w:val="22"/>
        </w:rPr>
        <w:t xml:space="preserve">две тысячи </w:t>
      </w:r>
      <w:r>
        <w:rPr>
          <w:b/>
          <w:sz w:val="22"/>
          <w:szCs w:val="22"/>
        </w:rPr>
        <w:t>восемнадцатого</w:t>
      </w:r>
      <w:r w:rsidRPr="00A71168">
        <w:rPr>
          <w:b/>
          <w:sz w:val="22"/>
          <w:szCs w:val="22"/>
        </w:rPr>
        <w:t xml:space="preserve"> года</w:t>
      </w:r>
    </w:p>
    <w:p w:rsidR="000D6EF6" w:rsidRPr="000E2D4C" w:rsidRDefault="000D6EF6" w:rsidP="000D6EF6">
      <w:pPr>
        <w:ind w:right="284"/>
        <w:jc w:val="center"/>
        <w:rPr>
          <w:sz w:val="22"/>
          <w:szCs w:val="22"/>
        </w:rPr>
      </w:pPr>
    </w:p>
    <w:p w:rsidR="000D6EF6" w:rsidRDefault="000D6EF6" w:rsidP="000D6EF6">
      <w:pPr>
        <w:pStyle w:val="af0"/>
        <w:ind w:right="284" w:firstLine="709"/>
        <w:jc w:val="both"/>
        <w:rPr>
          <w:sz w:val="28"/>
          <w:szCs w:val="28"/>
        </w:rPr>
      </w:pPr>
      <w:r w:rsidRPr="00D6004A">
        <w:rPr>
          <w:sz w:val="28"/>
          <w:szCs w:val="28"/>
        </w:rPr>
        <w:t>Управление муниципальной собственности А</w:t>
      </w:r>
      <w:r w:rsidRPr="00D6004A">
        <w:rPr>
          <w:sz w:val="28"/>
          <w:szCs w:val="28"/>
        </w:rPr>
        <w:t>д</w:t>
      </w:r>
      <w:r w:rsidRPr="00D6004A">
        <w:rPr>
          <w:sz w:val="28"/>
          <w:szCs w:val="28"/>
        </w:rPr>
        <w:t xml:space="preserve">министрации г. Переславля-Залесского, в лице начальника Управления </w:t>
      </w:r>
      <w:r>
        <w:rPr>
          <w:sz w:val="28"/>
          <w:szCs w:val="28"/>
        </w:rPr>
        <w:t>Кузнецова Евгения Владимировича</w:t>
      </w:r>
      <w:r w:rsidRPr="00D6004A">
        <w:rPr>
          <w:sz w:val="28"/>
          <w:szCs w:val="28"/>
        </w:rPr>
        <w:t>, действующего от имени города Переславля-Залесского на основании Положения об Управлении и распоряжения Администрации г.</w:t>
      </w:r>
      <w:r>
        <w:rPr>
          <w:sz w:val="28"/>
          <w:szCs w:val="28"/>
        </w:rPr>
        <w:t xml:space="preserve"> </w:t>
      </w:r>
      <w:r w:rsidRPr="00D6004A">
        <w:rPr>
          <w:sz w:val="28"/>
          <w:szCs w:val="28"/>
        </w:rPr>
        <w:t xml:space="preserve">Переславля-Залесского </w:t>
      </w:r>
      <w:r w:rsidRPr="00516078">
        <w:rPr>
          <w:sz w:val="28"/>
          <w:szCs w:val="28"/>
        </w:rPr>
        <w:t>от 07.04.2017 №89-к</w:t>
      </w:r>
      <w:r w:rsidRPr="00D6004A">
        <w:rPr>
          <w:sz w:val="28"/>
          <w:szCs w:val="28"/>
        </w:rPr>
        <w:t>, именуемое в дальнейшем «АРЕНДОДАТЕЛЬ»</w:t>
      </w:r>
      <w:r w:rsidRPr="00E06763">
        <w:rPr>
          <w:sz w:val="28"/>
          <w:szCs w:val="28"/>
          <w:lang w:eastAsia="ar-SA"/>
        </w:rPr>
        <w:t xml:space="preserve">, </w:t>
      </w:r>
      <w:r w:rsidRPr="00E06763">
        <w:rPr>
          <w:sz w:val="28"/>
          <w:szCs w:val="28"/>
        </w:rPr>
        <w:t>с одной стороны</w:t>
      </w:r>
    </w:p>
    <w:p w:rsidR="000D6EF6" w:rsidRPr="00480FB9" w:rsidRDefault="000D6EF6" w:rsidP="000D6EF6">
      <w:pPr>
        <w:pStyle w:val="af0"/>
        <w:ind w:right="284" w:firstLine="709"/>
        <w:jc w:val="both"/>
        <w:rPr>
          <w:sz w:val="28"/>
          <w:szCs w:val="28"/>
          <w:lang w:val="ru-RU"/>
        </w:rPr>
      </w:pPr>
      <w:r w:rsidRPr="00E06763">
        <w:rPr>
          <w:sz w:val="28"/>
          <w:szCs w:val="28"/>
        </w:rPr>
        <w:t xml:space="preserve"> и </w:t>
      </w:r>
      <w:r w:rsidRPr="00D6004A">
        <w:rPr>
          <w:sz w:val="28"/>
          <w:szCs w:val="28"/>
        </w:rPr>
        <w:t>_______________________, именуемый в дальнейшем «АРЕНДАТОР», с другой стороны</w:t>
      </w:r>
      <w:r w:rsidRPr="00480FB9">
        <w:rPr>
          <w:sz w:val="28"/>
          <w:szCs w:val="28"/>
          <w:lang w:val="ru-RU"/>
        </w:rPr>
        <w:t>, в соответствии Договором аренды земельного участка от</w:t>
      </w:r>
      <w:r>
        <w:rPr>
          <w:sz w:val="28"/>
          <w:szCs w:val="28"/>
          <w:lang w:val="ru-RU"/>
        </w:rPr>
        <w:t xml:space="preserve"> ________</w:t>
      </w:r>
      <w:r w:rsidRPr="00480FB9">
        <w:rPr>
          <w:sz w:val="28"/>
          <w:szCs w:val="28"/>
          <w:lang w:val="ru-RU"/>
        </w:rPr>
        <w:t xml:space="preserve"> №___ подписали настоящий акт приема-передачи о нижеследующем:</w:t>
      </w:r>
    </w:p>
    <w:p w:rsidR="000D6EF6" w:rsidRPr="00516078" w:rsidRDefault="000D6EF6" w:rsidP="000D6EF6">
      <w:pPr>
        <w:pStyle w:val="af0"/>
        <w:numPr>
          <w:ilvl w:val="0"/>
          <w:numId w:val="35"/>
        </w:numPr>
        <w:tabs>
          <w:tab w:val="clear" w:pos="720"/>
        </w:tabs>
        <w:suppressAutoHyphens w:val="0"/>
        <w:spacing w:after="0"/>
        <w:ind w:left="0" w:right="283" w:firstLine="426"/>
        <w:jc w:val="both"/>
        <w:rPr>
          <w:sz w:val="28"/>
          <w:szCs w:val="28"/>
        </w:rPr>
      </w:pPr>
      <w:r w:rsidRPr="00B34DD1">
        <w:rPr>
          <w:sz w:val="28"/>
          <w:szCs w:val="28"/>
        </w:rPr>
        <w:t xml:space="preserve"> Арендодатель передал в аренду Арендатору земельный участок </w:t>
      </w:r>
      <w:r w:rsidRPr="00B34DD1">
        <w:rPr>
          <w:sz w:val="28"/>
          <w:szCs w:val="28"/>
          <w:lang w:val="ru-RU"/>
        </w:rPr>
        <w:t>государственная</w:t>
      </w:r>
      <w:r w:rsidRPr="00B34DD1">
        <w:rPr>
          <w:sz w:val="28"/>
          <w:szCs w:val="28"/>
        </w:rPr>
        <w:t xml:space="preserve"> собственность на который не разграничена, площадью </w:t>
      </w:r>
      <w:r>
        <w:rPr>
          <w:b/>
          <w:sz w:val="28"/>
          <w:szCs w:val="28"/>
          <w:lang w:val="ru-RU"/>
        </w:rPr>
        <w:lastRenderedPageBreak/>
        <w:t>7060</w:t>
      </w:r>
      <w:r w:rsidRPr="00B34DD1">
        <w:rPr>
          <w:b/>
          <w:sz w:val="28"/>
          <w:szCs w:val="28"/>
        </w:rPr>
        <w:t xml:space="preserve"> кв.м.</w:t>
      </w:r>
      <w:r w:rsidRPr="00B34DD1">
        <w:rPr>
          <w:sz w:val="28"/>
          <w:szCs w:val="28"/>
        </w:rPr>
        <w:t xml:space="preserve"> с кадастровым номером </w:t>
      </w:r>
      <w:r w:rsidRPr="00B34DD1">
        <w:rPr>
          <w:b/>
          <w:sz w:val="28"/>
          <w:szCs w:val="28"/>
        </w:rPr>
        <w:t>76:18:01</w:t>
      </w:r>
      <w:r>
        <w:rPr>
          <w:b/>
          <w:sz w:val="28"/>
          <w:szCs w:val="28"/>
          <w:lang w:val="ru-RU"/>
        </w:rPr>
        <w:t>05</w:t>
      </w:r>
      <w:r w:rsidRPr="00B34DD1">
        <w:rPr>
          <w:b/>
          <w:sz w:val="28"/>
          <w:szCs w:val="28"/>
        </w:rPr>
        <w:t>01:</w:t>
      </w:r>
      <w:r>
        <w:rPr>
          <w:b/>
          <w:sz w:val="28"/>
          <w:szCs w:val="28"/>
          <w:lang w:val="ru-RU"/>
        </w:rPr>
        <w:t>362</w:t>
      </w:r>
      <w:r w:rsidRPr="00B34DD1">
        <w:rPr>
          <w:b/>
          <w:sz w:val="28"/>
          <w:szCs w:val="28"/>
        </w:rPr>
        <w:t xml:space="preserve">, </w:t>
      </w:r>
      <w:r w:rsidRPr="00B34DD1">
        <w:rPr>
          <w:sz w:val="28"/>
          <w:szCs w:val="28"/>
        </w:rPr>
        <w:t xml:space="preserve">расположенный по адресу: Ярославская область, г. Переславль-Залесский, ул. Магистральная, категория земель – земли населенных пунктов, вид разрешенного использования земельного участка: </w:t>
      </w:r>
      <w:r w:rsidRPr="004807CA">
        <w:rPr>
          <w:sz w:val="28"/>
          <w:szCs w:val="28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</w:t>
      </w:r>
      <w:r>
        <w:rPr>
          <w:sz w:val="28"/>
          <w:szCs w:val="28"/>
          <w:lang w:val="ru-RU" w:eastAsia="ru-RU"/>
        </w:rPr>
        <w:t>,</w:t>
      </w:r>
      <w:r w:rsidRPr="00B34DD1">
        <w:rPr>
          <w:sz w:val="28"/>
          <w:szCs w:val="28"/>
        </w:rPr>
        <w:t xml:space="preserve"> </w:t>
      </w:r>
      <w:r w:rsidRPr="00516078">
        <w:rPr>
          <w:sz w:val="28"/>
          <w:szCs w:val="28"/>
        </w:rPr>
        <w:t>а Арендатор принял указанный земельный участок полностью в таком виде, в котором он находился в момент подписания акта приема-передачи.</w:t>
      </w:r>
    </w:p>
    <w:p w:rsidR="000D6EF6" w:rsidRPr="00480FB9" w:rsidRDefault="000D6EF6" w:rsidP="000D6EF6">
      <w:pPr>
        <w:pStyle w:val="af0"/>
        <w:numPr>
          <w:ilvl w:val="0"/>
          <w:numId w:val="35"/>
        </w:numPr>
        <w:suppressAutoHyphens w:val="0"/>
        <w:spacing w:after="0"/>
        <w:ind w:left="0" w:right="283" w:firstLine="360"/>
        <w:jc w:val="both"/>
        <w:rPr>
          <w:sz w:val="28"/>
          <w:szCs w:val="28"/>
          <w:lang w:val="ru-RU"/>
        </w:rPr>
      </w:pPr>
      <w:r w:rsidRPr="00480FB9">
        <w:rPr>
          <w:sz w:val="28"/>
          <w:szCs w:val="28"/>
          <w:lang w:val="ru-RU"/>
        </w:rPr>
        <w:t>Претензий у Арендатора к Арендодателю по передаваемому земельному участку не имеется.</w:t>
      </w:r>
    </w:p>
    <w:p w:rsidR="000D6EF6" w:rsidRPr="00516078" w:rsidRDefault="000D6EF6" w:rsidP="000D6EF6">
      <w:pPr>
        <w:pStyle w:val="afc"/>
        <w:numPr>
          <w:ilvl w:val="0"/>
          <w:numId w:val="35"/>
        </w:numPr>
        <w:suppressAutoHyphens w:val="0"/>
        <w:spacing w:after="0" w:line="240" w:lineRule="auto"/>
        <w:ind w:left="0" w:right="28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B9">
        <w:rPr>
          <w:rFonts w:ascii="Times New Roman" w:eastAsia="Times New Roman" w:hAnsi="Times New Roman" w:cs="Times New Roman"/>
          <w:sz w:val="28"/>
          <w:szCs w:val="28"/>
        </w:rPr>
        <w:t>Настоящий акт приема-передачи составлен в трех экземплярах,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0D6EF6" w:rsidRPr="000E2D4C" w:rsidRDefault="000D6EF6" w:rsidP="000D6EF6">
      <w:pPr>
        <w:pStyle w:val="af0"/>
        <w:spacing w:after="0"/>
        <w:ind w:left="360" w:right="284"/>
        <w:jc w:val="both"/>
        <w:rPr>
          <w:sz w:val="22"/>
          <w:szCs w:val="22"/>
        </w:rPr>
      </w:pPr>
    </w:p>
    <w:p w:rsidR="000D6EF6" w:rsidRPr="00C30FA3" w:rsidRDefault="000D6EF6" w:rsidP="000D6EF6">
      <w:pPr>
        <w:ind w:right="284"/>
        <w:jc w:val="center"/>
        <w:rPr>
          <w:b/>
          <w:sz w:val="28"/>
          <w:szCs w:val="22"/>
        </w:rPr>
      </w:pPr>
      <w:r w:rsidRPr="00C30FA3">
        <w:rPr>
          <w:b/>
          <w:sz w:val="28"/>
          <w:szCs w:val="22"/>
        </w:rPr>
        <w:t>ПОДПИСИ СТОРОН:</w:t>
      </w:r>
    </w:p>
    <w:p w:rsidR="000D6EF6" w:rsidRPr="000E2D4C" w:rsidRDefault="000D6EF6" w:rsidP="000D6EF6">
      <w:pPr>
        <w:ind w:right="284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817"/>
        <w:gridCol w:w="4359"/>
      </w:tblGrid>
      <w:tr w:rsidR="000D6EF6" w:rsidRPr="001927FE" w:rsidTr="00F13D2A">
        <w:tc>
          <w:tcPr>
            <w:tcW w:w="4961" w:type="dxa"/>
          </w:tcPr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АРЕНДОДАТЕЛЬ: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Управление муниципальной собственн</w:t>
            </w:r>
            <w:r w:rsidRPr="001927FE">
              <w:rPr>
                <w:b/>
              </w:rPr>
              <w:t>о</w:t>
            </w:r>
            <w:r w:rsidRPr="001927FE">
              <w:rPr>
                <w:b/>
              </w:rPr>
              <w:t>сти Администрации г. Переславля</w:t>
            </w:r>
            <w:r>
              <w:rPr>
                <w:b/>
              </w:rPr>
              <w:t xml:space="preserve"> </w:t>
            </w:r>
            <w:r w:rsidRPr="001927FE">
              <w:rPr>
                <w:b/>
              </w:rPr>
              <w:t>- Зале</w:t>
            </w:r>
            <w:r w:rsidRPr="001927FE">
              <w:rPr>
                <w:b/>
              </w:rPr>
              <w:t>с</w:t>
            </w:r>
            <w:r w:rsidRPr="001927FE">
              <w:rPr>
                <w:b/>
              </w:rPr>
              <w:t>ского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Адрес</w:t>
            </w:r>
            <w:r>
              <w:rPr>
                <w:b/>
              </w:rPr>
              <w:t>:</w:t>
            </w:r>
            <w:r w:rsidRPr="001927FE">
              <w:rPr>
                <w:b/>
              </w:rPr>
              <w:t xml:space="preserve"> Ярославская область,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г. Переславль-Залесский,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ул. Комсомольская, д.5</w:t>
            </w:r>
          </w:p>
          <w:p w:rsidR="000D6EF6" w:rsidRPr="001927FE" w:rsidRDefault="000D6EF6" w:rsidP="00F13D2A">
            <w:pPr>
              <w:jc w:val="center"/>
            </w:pPr>
            <w:r w:rsidRPr="001927FE">
              <w:t>ИНН 7608002597, ОГРН 1027601051290</w:t>
            </w:r>
          </w:p>
          <w:p w:rsidR="000D6EF6" w:rsidRPr="001927FE" w:rsidRDefault="000D6EF6" w:rsidP="00F13D2A">
            <w:pPr>
              <w:jc w:val="center"/>
            </w:pPr>
            <w:r w:rsidRPr="001927FE">
              <w:t>Тел. 3-05-63</w:t>
            </w:r>
          </w:p>
          <w:p w:rsidR="000D6EF6" w:rsidRPr="001927FE" w:rsidRDefault="000D6EF6" w:rsidP="00F13D2A">
            <w:pPr>
              <w:jc w:val="center"/>
            </w:pPr>
            <w:r w:rsidRPr="001927FE">
              <w:t>3-10-00- бухгалтерия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Начальник УМС</w:t>
            </w:r>
          </w:p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г. Переславля - Залесского</w:t>
            </w:r>
          </w:p>
          <w:p w:rsidR="000D6EF6" w:rsidRPr="001927FE" w:rsidRDefault="000D6EF6" w:rsidP="00F13D2A">
            <w:r w:rsidRPr="001927FE">
              <w:t>____________________</w:t>
            </w:r>
            <w:r>
              <w:t>Е.В.Кузнецов</w:t>
            </w:r>
          </w:p>
          <w:p w:rsidR="000D6EF6" w:rsidRPr="001927FE" w:rsidRDefault="000D6EF6" w:rsidP="00F13D2A"/>
          <w:p w:rsidR="000D6EF6" w:rsidRPr="001927FE" w:rsidRDefault="000D6EF6" w:rsidP="00F13D2A">
            <w:pPr>
              <w:rPr>
                <w:rFonts w:ascii="Arial" w:hAnsi="Arial"/>
                <w:sz w:val="23"/>
                <w:szCs w:val="23"/>
              </w:rPr>
            </w:pPr>
            <w:r w:rsidRPr="001927FE">
              <w:t>М.П.</w:t>
            </w:r>
          </w:p>
        </w:tc>
        <w:tc>
          <w:tcPr>
            <w:tcW w:w="817" w:type="dxa"/>
          </w:tcPr>
          <w:p w:rsidR="000D6EF6" w:rsidRPr="001927FE" w:rsidRDefault="000D6EF6" w:rsidP="00F13D2A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4359" w:type="dxa"/>
          </w:tcPr>
          <w:p w:rsidR="000D6EF6" w:rsidRPr="001927FE" w:rsidRDefault="000D6EF6" w:rsidP="00F13D2A">
            <w:pPr>
              <w:jc w:val="center"/>
              <w:rPr>
                <w:b/>
              </w:rPr>
            </w:pPr>
            <w:r w:rsidRPr="001927FE">
              <w:rPr>
                <w:b/>
              </w:rPr>
              <w:t>АРЕНДАТОР:</w:t>
            </w:r>
          </w:p>
          <w:p w:rsidR="000D6EF6" w:rsidRPr="00B34DD1" w:rsidRDefault="000D6EF6" w:rsidP="00F13D2A">
            <w:pPr>
              <w:pStyle w:val="23"/>
            </w:pPr>
          </w:p>
          <w:p w:rsidR="000D6EF6" w:rsidRPr="00B34DD1" w:rsidRDefault="000D6EF6" w:rsidP="00F13D2A">
            <w:pPr>
              <w:pStyle w:val="23"/>
            </w:pPr>
          </w:p>
          <w:p w:rsidR="000D6EF6" w:rsidRPr="00B34DD1" w:rsidRDefault="000D6EF6" w:rsidP="00F13D2A">
            <w:pPr>
              <w:pStyle w:val="23"/>
            </w:pPr>
          </w:p>
          <w:p w:rsidR="000D6EF6" w:rsidRPr="00B34DD1" w:rsidRDefault="000D6EF6" w:rsidP="00F13D2A">
            <w:pPr>
              <w:pStyle w:val="23"/>
            </w:pPr>
          </w:p>
          <w:p w:rsidR="000D6EF6" w:rsidRDefault="000D6EF6" w:rsidP="00F13D2A">
            <w:pPr>
              <w:pStyle w:val="23"/>
            </w:pPr>
            <w:r w:rsidRPr="00B34DD1">
              <w:t xml:space="preserve">______________________ </w:t>
            </w:r>
          </w:p>
          <w:p w:rsidR="000D6EF6" w:rsidRPr="00516078" w:rsidRDefault="000D6EF6" w:rsidP="00F13D2A">
            <w:pPr>
              <w:rPr>
                <w:lang w:val="x-none"/>
              </w:rPr>
            </w:pPr>
            <w:r w:rsidRPr="00B34DD1">
              <w:t>М.П.</w:t>
            </w:r>
          </w:p>
          <w:p w:rsidR="000D6EF6" w:rsidRPr="001927FE" w:rsidRDefault="000D6EF6" w:rsidP="00F13D2A">
            <w:pPr>
              <w:pStyle w:val="23"/>
            </w:pPr>
          </w:p>
        </w:tc>
      </w:tr>
    </w:tbl>
    <w:p w:rsidR="000D6EF6" w:rsidRPr="00A52252" w:rsidRDefault="000D6EF6" w:rsidP="000D6EF6">
      <w:pPr>
        <w:ind w:right="284"/>
        <w:rPr>
          <w:b/>
          <w:bCs/>
          <w:sz w:val="28"/>
          <w:szCs w:val="28"/>
        </w:rPr>
      </w:pPr>
    </w:p>
    <w:p w:rsidR="000D6EF6" w:rsidRDefault="000D6EF6" w:rsidP="000D6EF6">
      <w:pPr>
        <w:jc w:val="right"/>
      </w:pPr>
    </w:p>
    <w:sectPr w:rsidR="000D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3D" w:rsidRDefault="00B5223D" w:rsidP="008E643A">
      <w:r>
        <w:separator/>
      </w:r>
    </w:p>
  </w:endnote>
  <w:endnote w:type="continuationSeparator" w:id="0">
    <w:p w:rsidR="00B5223D" w:rsidRDefault="00B5223D" w:rsidP="008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8E643A" w:rsidRDefault="008E64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F6">
          <w:rPr>
            <w:noProof/>
          </w:rPr>
          <w:t>16</w:t>
        </w:r>
        <w:r>
          <w:fldChar w:fldCharType="end"/>
        </w:r>
      </w:p>
    </w:sdtContent>
  </w:sdt>
  <w:p w:rsidR="008E643A" w:rsidRDefault="008E64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3D" w:rsidRDefault="00B5223D" w:rsidP="008E643A">
      <w:r>
        <w:separator/>
      </w:r>
    </w:p>
  </w:footnote>
  <w:footnote w:type="continuationSeparator" w:id="0">
    <w:p w:rsidR="00B5223D" w:rsidRDefault="00B5223D" w:rsidP="008E643A">
      <w:r>
        <w:continuationSeparator/>
      </w:r>
    </w:p>
  </w:footnote>
  <w:footnote w:id="1">
    <w:p w:rsidR="008E643A" w:rsidRDefault="008E643A" w:rsidP="008E643A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" w15:restartNumberingAfterBreak="0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2BAA"/>
    <w:multiLevelType w:val="hybridMultilevel"/>
    <w:tmpl w:val="C50ABD50"/>
    <w:lvl w:ilvl="0" w:tplc="5590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0" w15:restartNumberingAfterBreak="0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D4043F"/>
    <w:multiLevelType w:val="hybridMultilevel"/>
    <w:tmpl w:val="8E34C7BC"/>
    <w:lvl w:ilvl="0" w:tplc="0060C0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5" w15:restartNumberingAfterBreak="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16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26"/>
  </w:num>
  <w:num w:numId="17">
    <w:abstractNumId w:val="12"/>
  </w:num>
  <w:num w:numId="18">
    <w:abstractNumId w:val="25"/>
  </w:num>
  <w:num w:numId="19">
    <w:abstractNumId w:val="18"/>
  </w:num>
  <w:num w:numId="20">
    <w:abstractNumId w:val="13"/>
    <w:lvlOverride w:ilvl="0">
      <w:startOverride w:val="1"/>
    </w:lvlOverride>
  </w:num>
  <w:num w:numId="21">
    <w:abstractNumId w:val="8"/>
    <w:lvlOverride w:ilvl="0">
      <w:startOverride w:val="2"/>
    </w:lvlOverride>
  </w:num>
  <w:num w:numId="2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7"/>
    </w:lvlOverride>
  </w:num>
  <w:num w:numId="24">
    <w:abstractNumId w:val="15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4"/>
    <w:lvlOverride w:ilvl="0">
      <w:lvl w:ilvl="0">
        <w:start w:val="2"/>
        <w:numFmt w:val="decimal"/>
        <w:lvlText w:val="%1."/>
        <w:lvlJc w:val="left"/>
        <w:pPr>
          <w:tabs>
            <w:tab w:val="num" w:pos="851"/>
          </w:tabs>
          <w:ind w:left="0" w:firstLine="567"/>
        </w:pPr>
        <w:rPr>
          <w:rFonts w:ascii="Times New Roman" w:hAnsi="Times New Roman" w:cs="Times New Roman" w:hint="default"/>
          <w:i w:val="0"/>
          <w:color w:val="auto"/>
          <w:sz w:val="26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</w:num>
  <w:num w:numId="31">
    <w:abstractNumId w:val="17"/>
  </w:num>
  <w:num w:numId="32">
    <w:abstractNumId w:val="22"/>
  </w:num>
  <w:num w:numId="33">
    <w:abstractNumId w:val="23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0"/>
    <w:rsid w:val="000D6EF6"/>
    <w:rsid w:val="00132ECC"/>
    <w:rsid w:val="00464453"/>
    <w:rsid w:val="005E5FD4"/>
    <w:rsid w:val="00614596"/>
    <w:rsid w:val="00663C19"/>
    <w:rsid w:val="00705075"/>
    <w:rsid w:val="008E643A"/>
    <w:rsid w:val="00924620"/>
    <w:rsid w:val="00974462"/>
    <w:rsid w:val="009B2D43"/>
    <w:rsid w:val="00B5223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F5C9A-1CCA-44D2-989F-BF22C017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643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8E643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643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43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43A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E643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E643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8E643A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8E643A"/>
    <w:rPr>
      <w:color w:val="0000FF"/>
      <w:u w:val="single"/>
    </w:rPr>
  </w:style>
  <w:style w:type="character" w:styleId="a4">
    <w:name w:val="FollowedHyperlink"/>
    <w:semiHidden/>
    <w:unhideWhenUsed/>
    <w:rsid w:val="008E643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E643A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8E643A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8E643A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8E643A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8E643A"/>
    <w:pPr>
      <w:tabs>
        <w:tab w:val="right" w:leader="dot" w:pos="10348"/>
      </w:tabs>
      <w:jc w:val="center"/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8E643A"/>
    <w:pPr>
      <w:tabs>
        <w:tab w:val="left" w:pos="849"/>
        <w:tab w:val="left" w:pos="8364"/>
        <w:tab w:val="right" w:leader="dot" w:pos="10337"/>
      </w:tabs>
      <w:ind w:left="240"/>
    </w:pPr>
  </w:style>
  <w:style w:type="paragraph" w:styleId="32">
    <w:name w:val="toc 3"/>
    <w:basedOn w:val="a"/>
    <w:next w:val="a"/>
    <w:autoRedefine/>
    <w:uiPriority w:val="39"/>
    <w:semiHidden/>
    <w:unhideWhenUsed/>
    <w:rsid w:val="008E643A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8E64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8E64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4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8E6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64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8E6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4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8E643A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8E643A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8E643A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E643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8E643A"/>
    <w:rPr>
      <w:rFonts w:cs="Mangal"/>
    </w:rPr>
  </w:style>
  <w:style w:type="paragraph" w:styleId="af3">
    <w:name w:val="Title"/>
    <w:basedOn w:val="a"/>
    <w:link w:val="af4"/>
    <w:qFormat/>
    <w:rsid w:val="008E643A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8E64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8E643A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643A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8E643A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643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8E643A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643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8E643A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E643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8E643A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8E643A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E643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E643A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8E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qFormat/>
    <w:rsid w:val="008E64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8E643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8E643A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8E643A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8E643A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8E643A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8E643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8E64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8E64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8E643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E64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8E643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8E643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E64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8E64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8E643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8E643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8E643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8E643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8E643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8E643A"/>
    <w:pPr>
      <w:spacing w:before="280" w:after="280"/>
    </w:pPr>
    <w:rPr>
      <w:rFonts w:eastAsia="Calibri"/>
    </w:rPr>
  </w:style>
  <w:style w:type="paragraph" w:customStyle="1" w:styleId="210">
    <w:name w:val="Основной текст 21"/>
    <w:basedOn w:val="a"/>
    <w:uiPriority w:val="99"/>
    <w:rsid w:val="008E643A"/>
    <w:pPr>
      <w:jc w:val="both"/>
    </w:pPr>
    <w:rPr>
      <w:sz w:val="22"/>
      <w:szCs w:val="20"/>
      <w:lang w:val="en-US"/>
    </w:rPr>
  </w:style>
  <w:style w:type="paragraph" w:customStyle="1" w:styleId="18">
    <w:name w:val="Без интервала1"/>
    <w:uiPriority w:val="99"/>
    <w:rsid w:val="008E643A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8E643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8E643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8E643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8E643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8E643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8E643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8E643A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8E643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8E643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8E643A"/>
    <w:pPr>
      <w:keepNext/>
    </w:pPr>
    <w:rPr>
      <w:sz w:val="28"/>
      <w:szCs w:val="20"/>
      <w:lang w:val="en-US"/>
    </w:rPr>
  </w:style>
  <w:style w:type="paragraph" w:customStyle="1" w:styleId="19">
    <w:name w:val="Текст примечания1"/>
    <w:basedOn w:val="a"/>
    <w:uiPriority w:val="99"/>
    <w:rsid w:val="008E643A"/>
    <w:rPr>
      <w:sz w:val="20"/>
      <w:szCs w:val="20"/>
    </w:rPr>
  </w:style>
  <w:style w:type="paragraph" w:customStyle="1" w:styleId="WW-Normal">
    <w:name w:val="WW-Normal"/>
    <w:uiPriority w:val="99"/>
    <w:rsid w:val="008E64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8E643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8E643A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8E643A"/>
    <w:rPr>
      <w:rFonts w:eastAsia="Calibri"/>
    </w:rPr>
  </w:style>
  <w:style w:type="paragraph" w:customStyle="1" w:styleId="aff1">
    <w:name w:val="Содержимое таблицы"/>
    <w:basedOn w:val="a"/>
    <w:rsid w:val="008E643A"/>
    <w:pPr>
      <w:suppressLineNumbers/>
    </w:pPr>
  </w:style>
  <w:style w:type="paragraph" w:customStyle="1" w:styleId="aff2">
    <w:name w:val="Заголовок таблицы"/>
    <w:basedOn w:val="aff1"/>
    <w:uiPriority w:val="99"/>
    <w:rsid w:val="008E643A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8E643A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8E643A"/>
  </w:style>
  <w:style w:type="paragraph" w:customStyle="1" w:styleId="ConsNormal">
    <w:name w:val="ConsNormal"/>
    <w:uiPriority w:val="99"/>
    <w:rsid w:val="008E64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8E6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E64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8E643A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Iniiaiieoaeno2">
    <w:name w:val="Iniiaiie oaeno 2"/>
    <w:basedOn w:val="a"/>
    <w:uiPriority w:val="99"/>
    <w:rsid w:val="008E643A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8E643A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8E643A"/>
    <w:rPr>
      <w:vertAlign w:val="superscript"/>
    </w:rPr>
  </w:style>
  <w:style w:type="character" w:styleId="aff6">
    <w:name w:val="annotation reference"/>
    <w:uiPriority w:val="99"/>
    <w:semiHidden/>
    <w:unhideWhenUsed/>
    <w:rsid w:val="008E643A"/>
    <w:rPr>
      <w:sz w:val="16"/>
      <w:szCs w:val="16"/>
    </w:rPr>
  </w:style>
  <w:style w:type="character" w:styleId="aff7">
    <w:name w:val="endnote reference"/>
    <w:semiHidden/>
    <w:unhideWhenUsed/>
    <w:rsid w:val="008E643A"/>
    <w:rPr>
      <w:vertAlign w:val="superscript"/>
    </w:rPr>
  </w:style>
  <w:style w:type="character" w:customStyle="1" w:styleId="WW8Num2z0">
    <w:name w:val="WW8Num2z0"/>
    <w:rsid w:val="008E643A"/>
    <w:rPr>
      <w:rFonts w:ascii="Times New Roman" w:hAnsi="Times New Roman" w:cs="Times New Roman" w:hint="default"/>
    </w:rPr>
  </w:style>
  <w:style w:type="character" w:customStyle="1" w:styleId="WW8Num3z0">
    <w:name w:val="WW8Num3z0"/>
    <w:rsid w:val="008E643A"/>
    <w:rPr>
      <w:rFonts w:ascii="Times New Roman" w:hAnsi="Times New Roman" w:cs="Times New Roman" w:hint="default"/>
    </w:rPr>
  </w:style>
  <w:style w:type="character" w:customStyle="1" w:styleId="WW8Num4z0">
    <w:name w:val="WW8Num4z0"/>
    <w:rsid w:val="008E643A"/>
    <w:rPr>
      <w:rFonts w:ascii="Times New Roman" w:hAnsi="Times New Roman" w:cs="Times New Roman" w:hint="default"/>
    </w:rPr>
  </w:style>
  <w:style w:type="character" w:customStyle="1" w:styleId="WW8Num5z0">
    <w:name w:val="WW8Num5z0"/>
    <w:rsid w:val="008E643A"/>
    <w:rPr>
      <w:rFonts w:ascii="Times New Roman" w:hAnsi="Times New Roman" w:cs="Times New Roman" w:hint="default"/>
    </w:rPr>
  </w:style>
  <w:style w:type="character" w:customStyle="1" w:styleId="WW8Num8z0">
    <w:name w:val="WW8Num8z0"/>
    <w:rsid w:val="008E643A"/>
    <w:rPr>
      <w:rFonts w:ascii="Wingdings" w:hAnsi="Wingdings" w:cs="Wingdings" w:hint="default"/>
    </w:rPr>
  </w:style>
  <w:style w:type="character" w:customStyle="1" w:styleId="WW8Num10z1">
    <w:name w:val="WW8Num10z1"/>
    <w:rsid w:val="008E643A"/>
    <w:rPr>
      <w:b/>
      <w:bCs w:val="0"/>
      <w:color w:val="auto"/>
    </w:rPr>
  </w:style>
  <w:style w:type="character" w:customStyle="1" w:styleId="WW8Num1z0">
    <w:name w:val="WW8Num1z0"/>
    <w:rsid w:val="008E643A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8E643A"/>
    <w:rPr>
      <w:rFonts w:ascii="Courier New" w:hAnsi="Courier New" w:cs="Courier New" w:hint="default"/>
    </w:rPr>
  </w:style>
  <w:style w:type="character" w:customStyle="1" w:styleId="WW8Num8z3">
    <w:name w:val="WW8Num8z3"/>
    <w:rsid w:val="008E643A"/>
    <w:rPr>
      <w:rFonts w:ascii="Symbol" w:hAnsi="Symbol" w:cs="Symbol" w:hint="default"/>
    </w:rPr>
  </w:style>
  <w:style w:type="character" w:customStyle="1" w:styleId="1a">
    <w:name w:val="Основной шрифт абзаца1"/>
    <w:rsid w:val="008E643A"/>
  </w:style>
  <w:style w:type="character" w:customStyle="1" w:styleId="aff8">
    <w:name w:val="Символ сноски"/>
    <w:rsid w:val="008E643A"/>
    <w:rPr>
      <w:vertAlign w:val="superscript"/>
    </w:rPr>
  </w:style>
  <w:style w:type="character" w:customStyle="1" w:styleId="Tahoma14">
    <w:name w:val="Стиль Tahoma 14 пт полужирный"/>
    <w:rsid w:val="008E643A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8E643A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8E643A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E643A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8E643A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8E643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8E64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8E643A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8E643A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8E643A"/>
    <w:rPr>
      <w:color w:val="FF0000"/>
      <w:sz w:val="28"/>
      <w:szCs w:val="28"/>
      <w:lang w:val="ru-RU" w:bidi="ar-SA"/>
    </w:rPr>
  </w:style>
  <w:style w:type="character" w:customStyle="1" w:styleId="1b">
    <w:name w:val="Знак Знак1"/>
    <w:rsid w:val="008E643A"/>
    <w:rPr>
      <w:sz w:val="24"/>
      <w:szCs w:val="24"/>
      <w:lang w:val="ru-RU" w:bidi="ar-SA"/>
    </w:rPr>
  </w:style>
  <w:style w:type="character" w:customStyle="1" w:styleId="aff9">
    <w:name w:val="Знак Знак"/>
    <w:rsid w:val="008E643A"/>
    <w:rPr>
      <w:sz w:val="24"/>
      <w:szCs w:val="24"/>
    </w:rPr>
  </w:style>
  <w:style w:type="character" w:customStyle="1" w:styleId="28">
    <w:name w:val="Знак Знак2"/>
    <w:rsid w:val="008E643A"/>
    <w:rPr>
      <w:lang w:val="ru-RU" w:bidi="ar-SA"/>
    </w:rPr>
  </w:style>
  <w:style w:type="character" w:customStyle="1" w:styleId="affa">
    <w:name w:val="Основной текст_"/>
    <w:rsid w:val="008E643A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8E643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8E643A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8E643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8E643A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8E643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8E643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8E643A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8E643A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a"/>
    <w:rsid w:val="008E643A"/>
  </w:style>
  <w:style w:type="character" w:customStyle="1" w:styleId="blk">
    <w:name w:val="blk"/>
    <w:basedOn w:val="1a"/>
    <w:rsid w:val="008E643A"/>
  </w:style>
  <w:style w:type="character" w:customStyle="1" w:styleId="u">
    <w:name w:val="u"/>
    <w:basedOn w:val="1a"/>
    <w:rsid w:val="008E643A"/>
  </w:style>
  <w:style w:type="character" w:customStyle="1" w:styleId="epm">
    <w:name w:val="epm"/>
    <w:basedOn w:val="1a"/>
    <w:rsid w:val="008E643A"/>
  </w:style>
  <w:style w:type="character" w:customStyle="1" w:styleId="1c">
    <w:name w:val="Знак примечания1"/>
    <w:rsid w:val="008E643A"/>
    <w:rPr>
      <w:sz w:val="16"/>
      <w:szCs w:val="16"/>
    </w:rPr>
  </w:style>
  <w:style w:type="character" w:customStyle="1" w:styleId="5">
    <w:name w:val="Знак Знак5"/>
    <w:rsid w:val="008E643A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E643A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8E643A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8E643A"/>
  </w:style>
  <w:style w:type="character" w:customStyle="1" w:styleId="affd">
    <w:name w:val="Символы концевой сноски"/>
    <w:rsid w:val="008E643A"/>
    <w:rPr>
      <w:vertAlign w:val="superscript"/>
    </w:rPr>
  </w:style>
  <w:style w:type="character" w:customStyle="1" w:styleId="WW-">
    <w:name w:val="WW-Символы концевой сноски"/>
    <w:rsid w:val="008E643A"/>
  </w:style>
  <w:style w:type="paragraph" w:styleId="affe">
    <w:name w:val="annotation subject"/>
    <w:basedOn w:val="a8"/>
    <w:next w:val="a8"/>
    <w:link w:val="afff"/>
    <w:semiHidden/>
    <w:unhideWhenUsed/>
    <w:rsid w:val="008E643A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8E643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8E643A"/>
  </w:style>
  <w:style w:type="character" w:customStyle="1" w:styleId="afff0">
    <w:name w:val="Гипертекстовая ссылка"/>
    <w:rsid w:val="008E643A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8E643A"/>
  </w:style>
  <w:style w:type="table" w:styleId="afff1">
    <w:name w:val="Table Grid"/>
    <w:basedOn w:val="a1"/>
    <w:uiPriority w:val="59"/>
    <w:rsid w:val="008E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8E643A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8E643A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8E643A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8E643A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8E643A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8E643A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8E643A"/>
    <w:rPr>
      <w:b/>
      <w:bCs/>
    </w:rPr>
  </w:style>
  <w:style w:type="character" w:styleId="afff3">
    <w:name w:val="line number"/>
    <w:basedOn w:val="a0"/>
    <w:uiPriority w:val="99"/>
    <w:semiHidden/>
    <w:unhideWhenUsed/>
    <w:rsid w:val="008E643A"/>
  </w:style>
  <w:style w:type="paragraph" w:styleId="afff4">
    <w:name w:val="No Spacing"/>
    <w:uiPriority w:val="1"/>
    <w:qFormat/>
    <w:rsid w:val="008E6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d">
    <w:name w:val="Сетка таблицы1"/>
    <w:basedOn w:val="a1"/>
    <w:next w:val="afff1"/>
    <w:uiPriority w:val="59"/>
    <w:rsid w:val="008E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25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7</cp:revision>
  <dcterms:created xsi:type="dcterms:W3CDTF">2017-11-29T14:41:00Z</dcterms:created>
  <dcterms:modified xsi:type="dcterms:W3CDTF">2017-12-01T14:03:00Z</dcterms:modified>
</cp:coreProperties>
</file>