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9D" w:rsidRPr="00C2679D" w:rsidRDefault="00581870" w:rsidP="00C26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870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C2679D" w:rsidRPr="00C2679D" w:rsidRDefault="00C2679D" w:rsidP="00C2679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79D" w:rsidRPr="00C2679D" w:rsidRDefault="00C2679D" w:rsidP="00C2679D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C2679D" w:rsidRPr="00C2679D" w:rsidRDefault="00C2679D" w:rsidP="00C2679D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C2679D" w:rsidRPr="00C2679D" w:rsidRDefault="00C2679D" w:rsidP="00C2679D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C2679D" w:rsidRPr="00C2679D" w:rsidRDefault="00C2679D" w:rsidP="00C2679D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C2679D" w:rsidRPr="00C2679D" w:rsidRDefault="00C2679D" w:rsidP="00C2679D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679D" w:rsidRPr="00C2679D" w:rsidRDefault="00C2679D" w:rsidP="00C26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9D" w:rsidRPr="00C2679D" w:rsidRDefault="00C2679D" w:rsidP="00C2679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79D" w:rsidRPr="00C2679D" w:rsidRDefault="00C2679D" w:rsidP="00C26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От</w:t>
      </w:r>
      <w:r w:rsidR="00E70946">
        <w:rPr>
          <w:rFonts w:ascii="Times New Roman" w:hAnsi="Times New Roman" w:cs="Times New Roman"/>
          <w:sz w:val="26"/>
          <w:szCs w:val="26"/>
        </w:rPr>
        <w:t xml:space="preserve"> 08.10.2018  </w:t>
      </w:r>
      <w:r w:rsidRPr="00C2679D">
        <w:rPr>
          <w:rFonts w:ascii="Times New Roman" w:hAnsi="Times New Roman" w:cs="Times New Roman"/>
          <w:sz w:val="26"/>
          <w:szCs w:val="26"/>
        </w:rPr>
        <w:t xml:space="preserve"> №</w:t>
      </w:r>
      <w:r w:rsidR="00E70946">
        <w:rPr>
          <w:rFonts w:ascii="Times New Roman" w:hAnsi="Times New Roman" w:cs="Times New Roman"/>
          <w:sz w:val="26"/>
          <w:szCs w:val="26"/>
        </w:rPr>
        <w:t xml:space="preserve"> ПОС.03-1585/18</w:t>
      </w:r>
      <w:r w:rsidRPr="00C26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79D" w:rsidRPr="00C2679D" w:rsidRDefault="00C2679D" w:rsidP="00C26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CA0861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Pr="00B33F40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CA0861">
        <w:rPr>
          <w:rFonts w:ascii="Times New Roman" w:hAnsi="Times New Roman" w:cs="Times New Roman"/>
          <w:sz w:val="26"/>
          <w:szCs w:val="26"/>
        </w:rPr>
        <w:t>городском округе город Переславль-Залесский</w:t>
      </w:r>
      <w:r w:rsidRPr="00B33F4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A1610C" w:rsidRPr="00A73C72" w:rsidRDefault="00A1610C" w:rsidP="00CA086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A73C7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A73C72">
        <w:rPr>
          <w:rFonts w:ascii="Times New Roman" w:hAnsi="Times New Roman" w:cs="Times New Roman"/>
          <w:bCs/>
          <w:sz w:val="26"/>
          <w:szCs w:val="26"/>
        </w:rPr>
        <w:t xml:space="preserve">со ст. 179 Бюджетного кодекса РФ, </w:t>
      </w:r>
      <w:r w:rsidRPr="00A73C72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г. Переславля-Залесского от 05.03.2014 № ПОС.03-0311/14 «Об утверждении положения о порядке принятия решения о разработке муниципальных программ городского округа г. Переславля-Залесского, их формирования, реализации и проведения оцен</w:t>
      </w:r>
      <w:r w:rsidR="00CA0861">
        <w:rPr>
          <w:rFonts w:ascii="Times New Roman" w:hAnsi="Times New Roman" w:cs="Times New Roman"/>
          <w:sz w:val="26"/>
          <w:szCs w:val="26"/>
        </w:rPr>
        <w:t>ки эффективности и реализации»</w:t>
      </w:r>
      <w:proofErr w:type="gramEnd"/>
    </w:p>
    <w:p w:rsidR="007944B9" w:rsidRPr="00C2679D" w:rsidRDefault="006D06B9" w:rsidP="006D06B9">
      <w:pPr>
        <w:pStyle w:val="1"/>
        <w:tabs>
          <w:tab w:val="left" w:pos="-253"/>
          <w:tab w:val="left" w:pos="2076"/>
        </w:tabs>
        <w:ind w:left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p w:rsidR="007944B9" w:rsidRPr="00C2679D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679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A73C72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73C72" w:rsidRPr="00A73C72" w:rsidRDefault="00A73C72" w:rsidP="00CA0861">
      <w:pPr>
        <w:pStyle w:val="a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1. Утвердить муниципальную программу </w:t>
      </w:r>
      <w:r w:rsidRPr="00B33F40">
        <w:rPr>
          <w:rFonts w:ascii="Times New Roman" w:hAnsi="Times New Roman" w:cs="Times New Roman"/>
          <w:sz w:val="26"/>
          <w:szCs w:val="26"/>
        </w:rPr>
        <w:t>«</w:t>
      </w:r>
      <w:r w:rsidR="00CA0861" w:rsidRPr="00CA0861">
        <w:rPr>
          <w:rFonts w:ascii="Times New Roman" w:hAnsi="Times New Roman" w:cs="Times New Roman"/>
          <w:sz w:val="26"/>
          <w:szCs w:val="26"/>
        </w:rPr>
        <w:t>Развитие физической культуры, культуры и туризма в городском округе город Переславль-Залесский</w:t>
      </w:r>
      <w:r w:rsidR="00CA0861">
        <w:rPr>
          <w:rFonts w:ascii="Times New Roman" w:hAnsi="Times New Roman" w:cs="Times New Roman"/>
          <w:sz w:val="26"/>
          <w:szCs w:val="26"/>
        </w:rPr>
        <w:t xml:space="preserve">» </w:t>
      </w:r>
      <w:r w:rsidRPr="00A73C7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A73C72" w:rsidRPr="00A73C72" w:rsidRDefault="00A73C72" w:rsidP="006D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73C7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A73C7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A73C72" w:rsidRPr="00A73C72" w:rsidRDefault="00A73C72" w:rsidP="006D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3.</w:t>
      </w:r>
      <w:r w:rsidR="00C2679D">
        <w:rPr>
          <w:rFonts w:ascii="Times New Roman" w:hAnsi="Times New Roman" w:cs="Times New Roman"/>
          <w:sz w:val="26"/>
          <w:szCs w:val="26"/>
        </w:rPr>
        <w:t xml:space="preserve">  </w:t>
      </w:r>
      <w:r w:rsidRPr="00A73C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3C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3C7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944B9" w:rsidRPr="00A73C72" w:rsidRDefault="007944B9" w:rsidP="00A73C72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C72" w:rsidRPr="00A73C72" w:rsidRDefault="00A73C72" w:rsidP="00A7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CA0861" w:rsidRDefault="00A73C72" w:rsidP="00CA08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</w:t>
      </w:r>
      <w:r w:rsidRPr="00A73C72">
        <w:rPr>
          <w:rFonts w:ascii="Times New Roman" w:hAnsi="Times New Roman" w:cs="Times New Roman"/>
          <w:sz w:val="26"/>
          <w:szCs w:val="26"/>
        </w:rPr>
        <w:tab/>
      </w:r>
      <w:r w:rsidRPr="00A73C7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CA08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3C72">
        <w:rPr>
          <w:rFonts w:ascii="Times New Roman" w:hAnsi="Times New Roman" w:cs="Times New Roman"/>
          <w:sz w:val="26"/>
          <w:szCs w:val="26"/>
        </w:rPr>
        <w:t xml:space="preserve"> Ж.Н. Петрова</w:t>
      </w: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A0861" w:rsidRDefault="00CA0861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C2679D" w:rsidRDefault="00C2679D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</w:p>
    <w:p w:rsidR="00A73C72" w:rsidRPr="00A73C72" w:rsidRDefault="00A73C72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A73C72" w:rsidRPr="00A73C72" w:rsidRDefault="00A73C72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A73C72" w:rsidRPr="00A73C72" w:rsidRDefault="00A73C72" w:rsidP="00A73C72">
      <w:pPr>
        <w:shd w:val="clear" w:color="auto" w:fill="FFFFFF"/>
        <w:spacing w:after="0"/>
        <w:ind w:firstLine="5387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A73C72" w:rsidRDefault="008D58E7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58E7">
        <w:rPr>
          <w:rFonts w:ascii="Times New Roman" w:hAnsi="Times New Roman" w:cs="Times New Roman"/>
          <w:sz w:val="26"/>
          <w:szCs w:val="26"/>
        </w:rPr>
        <w:t>т 08.10.2018 № ПОС.03-1585/18</w:t>
      </w:r>
    </w:p>
    <w:p w:rsidR="00A73C72" w:rsidRDefault="00A73C72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A73C72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EB391D" w:rsidRPr="00EB391D" w:rsidRDefault="00EB391D" w:rsidP="00EB391D">
      <w:pPr>
        <w:spacing w:after="0" w:line="360" w:lineRule="auto"/>
        <w:ind w:left="5387"/>
        <w:rPr>
          <w:rFonts w:ascii="Times New Roman" w:hAnsi="Times New Roman" w:cs="Times New Roman"/>
          <w:b/>
          <w:sz w:val="26"/>
          <w:szCs w:val="26"/>
        </w:rPr>
      </w:pPr>
    </w:p>
    <w:p w:rsidR="008D58E7" w:rsidRDefault="008D58E7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8E7" w:rsidRDefault="008D58E7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58E7" w:rsidRDefault="008D58E7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D" w:rsidRDefault="008D58E7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</w:t>
      </w:r>
      <w:r w:rsidR="00EB391D" w:rsidRPr="00EB391D">
        <w:rPr>
          <w:rFonts w:ascii="Times New Roman" w:hAnsi="Times New Roman" w:cs="Times New Roman"/>
          <w:b/>
          <w:sz w:val="26"/>
          <w:szCs w:val="26"/>
        </w:rPr>
        <w:t xml:space="preserve"> ПРОГРАММА </w:t>
      </w:r>
    </w:p>
    <w:p w:rsidR="00EB391D" w:rsidRDefault="00EB391D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91D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КУЛЬТУРЫ, КУЛЬТУРЫ И ТУРИЗМА </w:t>
      </w:r>
    </w:p>
    <w:p w:rsidR="00EB391D" w:rsidRPr="00EB391D" w:rsidRDefault="00EB391D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91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D58E7">
        <w:rPr>
          <w:rFonts w:ascii="Times New Roman" w:hAnsi="Times New Roman" w:cs="Times New Roman"/>
          <w:b/>
          <w:sz w:val="26"/>
          <w:szCs w:val="26"/>
        </w:rPr>
        <w:t>ГОРОДСКОМ ОКРУГЕ ГОРОД</w:t>
      </w:r>
      <w:r w:rsidRPr="00EB391D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 w:rsidR="008D58E7">
        <w:rPr>
          <w:rFonts w:ascii="Times New Roman" w:hAnsi="Times New Roman" w:cs="Times New Roman"/>
          <w:b/>
          <w:sz w:val="26"/>
          <w:szCs w:val="26"/>
        </w:rPr>
        <w:t>Ь-ЗАЛЕССКИЙ</w:t>
      </w:r>
      <w:r w:rsidRPr="00EB391D">
        <w:rPr>
          <w:rFonts w:ascii="Times New Roman" w:hAnsi="Times New Roman" w:cs="Times New Roman"/>
          <w:b/>
          <w:sz w:val="26"/>
          <w:szCs w:val="26"/>
        </w:rPr>
        <w:t>»</w:t>
      </w:r>
    </w:p>
    <w:p w:rsidR="00EB391D" w:rsidRPr="00EB391D" w:rsidRDefault="00EB391D" w:rsidP="00EB391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91D" w:rsidRDefault="00EB391D" w:rsidP="00EB39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B391D" w:rsidRDefault="00EB391D" w:rsidP="00EB391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</w:t>
      </w:r>
    </w:p>
    <w:p w:rsidR="007944B9" w:rsidRPr="00C2679D" w:rsidRDefault="00A73C72" w:rsidP="007B4CE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2679D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C2679D">
        <w:rPr>
          <w:rFonts w:ascii="Times New Roman" w:hAnsi="Times New Roman" w:cs="Times New Roman"/>
          <w:sz w:val="26"/>
          <w:szCs w:val="26"/>
        </w:rPr>
        <w:t xml:space="preserve">. </w:t>
      </w:r>
      <w:r w:rsidRPr="00C2679D">
        <w:rPr>
          <w:rFonts w:ascii="Times New Roman" w:hAnsi="Times New Roman" w:cs="Times New Roman"/>
          <w:bCs/>
          <w:sz w:val="26"/>
          <w:szCs w:val="26"/>
        </w:rPr>
        <w:t xml:space="preserve">Паспорт муниципальной программы </w:t>
      </w:r>
    </w:p>
    <w:tbl>
      <w:tblPr>
        <w:tblW w:w="9853" w:type="dxa"/>
        <w:tblInd w:w="-106" w:type="dxa"/>
        <w:tblLayout w:type="fixed"/>
        <w:tblLook w:val="0000"/>
      </w:tblPr>
      <w:tblGrid>
        <w:gridCol w:w="3616"/>
        <w:gridCol w:w="6237"/>
      </w:tblGrid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 xml:space="preserve">Управление культуры, туризма, молодежи и спорта Администрации </w:t>
            </w:r>
            <w:proofErr w:type="gramStart"/>
            <w:r w:rsidRPr="007B4CEB">
              <w:rPr>
                <w:rFonts w:ascii="Times New Roman" w:hAnsi="Times New Roman" w:cs="Times New Roman"/>
              </w:rPr>
              <w:t>г</w:t>
            </w:r>
            <w:proofErr w:type="gramEnd"/>
            <w:r w:rsidRPr="007B4CEB">
              <w:rPr>
                <w:rFonts w:ascii="Times New Roman" w:hAnsi="Times New Roman" w:cs="Times New Roman"/>
              </w:rPr>
              <w:t>. Переславля-Залесского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Зам</w:t>
            </w:r>
            <w:r w:rsidR="007B4CEB">
              <w:rPr>
                <w:rFonts w:ascii="Times New Roman" w:hAnsi="Times New Roman" w:cs="Times New Roman"/>
              </w:rPr>
              <w:t xml:space="preserve">еститель Главы Администрации города Переславля-Залесского – </w:t>
            </w:r>
            <w:r w:rsidRPr="007B4CEB">
              <w:rPr>
                <w:rFonts w:ascii="Times New Roman" w:hAnsi="Times New Roman" w:cs="Times New Roman"/>
              </w:rPr>
              <w:t>Петрова</w:t>
            </w:r>
            <w:r w:rsidR="007B4CEB">
              <w:rPr>
                <w:rFonts w:ascii="Times New Roman" w:hAnsi="Times New Roman" w:cs="Times New Roman"/>
              </w:rPr>
              <w:t xml:space="preserve"> Ж.Н.</w:t>
            </w:r>
            <w:r w:rsidRPr="007B4C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0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2019</w:t>
            </w:r>
            <w:r w:rsidR="00A73C72" w:rsidRPr="007B4CEB">
              <w:rPr>
                <w:rFonts w:ascii="Times New Roman" w:hAnsi="Times New Roman" w:cs="Times New Roman"/>
              </w:rPr>
              <w:t>-2021</w:t>
            </w:r>
            <w:r w:rsidRPr="007B4CEB">
              <w:rPr>
                <w:rFonts w:ascii="Times New Roman" w:hAnsi="Times New Roman" w:cs="Times New Roman"/>
              </w:rPr>
              <w:t xml:space="preserve"> </w:t>
            </w:r>
            <w:r w:rsidR="0019798D" w:rsidRPr="007B4CEB">
              <w:rPr>
                <w:rFonts w:ascii="Times New Roman" w:hAnsi="Times New Roman" w:cs="Times New Roman"/>
              </w:rPr>
              <w:t>годы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242" w:rsidRDefault="00DE0242" w:rsidP="00DE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обслуживания гостей городского округа;</w:t>
            </w:r>
          </w:p>
          <w:p w:rsidR="00DE0242" w:rsidRDefault="00DE0242" w:rsidP="00DE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превращение городского округа город Переславль-Залесский в культурный центр «Золотого кольца России»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44B9" w:rsidRPr="00DE0242" w:rsidRDefault="0019798D" w:rsidP="00DE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мотивации и условий жителям городского округа для ведения здорового образа жизни.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B05978" w:rsidRDefault="00DE0242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Всего по</w:t>
            </w:r>
            <w:r w:rsidR="00B05978" w:rsidRPr="00B05978">
              <w:rPr>
                <w:rFonts w:ascii="Times New Roman" w:hAnsi="Times New Roman" w:cs="Times New Roman"/>
              </w:rPr>
              <w:t xml:space="preserve"> программе</w:t>
            </w:r>
            <w:r w:rsidR="00B05978">
              <w:rPr>
                <w:rFonts w:ascii="Times New Roman" w:hAnsi="Times New Roman" w:cs="Times New Roman"/>
              </w:rPr>
              <w:t xml:space="preserve"> –</w:t>
            </w:r>
            <w:r w:rsidR="007F0A73" w:rsidRPr="00B05978">
              <w:rPr>
                <w:rFonts w:ascii="Times New Roman" w:hAnsi="Times New Roman" w:cs="Times New Roman"/>
              </w:rPr>
              <w:t xml:space="preserve"> </w:t>
            </w:r>
            <w:r w:rsidR="0019798D" w:rsidRPr="00B05978">
              <w:rPr>
                <w:rFonts w:ascii="Times New Roman" w:hAnsi="Times New Roman" w:cs="Times New Roman"/>
              </w:rPr>
              <w:t>270</w:t>
            </w:r>
            <w:r w:rsidR="00B05978">
              <w:rPr>
                <w:rFonts w:ascii="Times New Roman" w:hAnsi="Times New Roman" w:cs="Times New Roman"/>
              </w:rPr>
              <w:t xml:space="preserve"> 068,1</w:t>
            </w:r>
            <w:r w:rsidR="007944B9" w:rsidRPr="00B05978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05978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E0242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а областного бюджета – 47 487,9</w:t>
            </w:r>
            <w:r w:rsidRPr="00DE0242">
              <w:rPr>
                <w:rFonts w:ascii="Times New Roman" w:hAnsi="Times New Roman" w:cs="Times New Roman"/>
              </w:rPr>
              <w:t xml:space="preserve"> тыс. руб.,</w:t>
            </w:r>
          </w:p>
          <w:p w:rsidR="00B05978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средства бю</w:t>
            </w:r>
            <w:r>
              <w:rPr>
                <w:rFonts w:ascii="Times New Roman" w:hAnsi="Times New Roman" w:cs="Times New Roman"/>
              </w:rPr>
              <w:t>джета городского округа – 222 580,2 тыс. руб.;</w:t>
            </w:r>
          </w:p>
          <w:p w:rsidR="00DE0242" w:rsidRDefault="00DE0242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E0242">
              <w:rPr>
                <w:rFonts w:ascii="Times New Roman" w:hAnsi="Times New Roman" w:cs="Times New Roman"/>
              </w:rPr>
              <w:t>в том числе по годам:</w:t>
            </w:r>
          </w:p>
          <w:p w:rsidR="00DE0242" w:rsidRDefault="00DE0242" w:rsidP="007B4CEB">
            <w:pPr>
              <w:pStyle w:val="af4"/>
              <w:rPr>
                <w:rFonts w:ascii="Times New Roman" w:hAnsi="Times New Roman" w:cs="Times New Roman"/>
              </w:rPr>
            </w:pPr>
          </w:p>
          <w:p w:rsidR="007944B9" w:rsidRDefault="007944B9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201</w:t>
            </w:r>
            <w:r w:rsidR="002219FA" w:rsidRPr="007B4CEB">
              <w:rPr>
                <w:rFonts w:ascii="Times New Roman" w:hAnsi="Times New Roman" w:cs="Times New Roman"/>
              </w:rPr>
              <w:t>9</w:t>
            </w:r>
            <w:r w:rsidR="00DE0242">
              <w:rPr>
                <w:rFonts w:ascii="Times New Roman" w:hAnsi="Times New Roman" w:cs="Times New Roman"/>
              </w:rPr>
              <w:t xml:space="preserve"> г. –</w:t>
            </w:r>
            <w:r w:rsidRPr="007B4CEB">
              <w:rPr>
                <w:rFonts w:ascii="Times New Roman" w:hAnsi="Times New Roman" w:cs="Times New Roman"/>
              </w:rPr>
              <w:t xml:space="preserve"> </w:t>
            </w:r>
            <w:r w:rsidR="00DE0242">
              <w:rPr>
                <w:rFonts w:ascii="Times New Roman" w:hAnsi="Times New Roman" w:cs="Times New Roman"/>
              </w:rPr>
              <w:t>98 918,3</w:t>
            </w:r>
            <w:r w:rsidRPr="007B4CE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05978" w:rsidRDefault="00DE0242" w:rsidP="00DE024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E0242">
              <w:rPr>
                <w:rFonts w:ascii="Times New Roman" w:hAnsi="Times New Roman" w:cs="Times New Roman"/>
              </w:rPr>
              <w:t>средств</w:t>
            </w:r>
            <w:r w:rsidR="00B05978">
              <w:rPr>
                <w:rFonts w:ascii="Times New Roman" w:hAnsi="Times New Roman" w:cs="Times New Roman"/>
              </w:rPr>
              <w:t>а областного бюджета – 15 829,3</w:t>
            </w:r>
            <w:r w:rsidRPr="00DE0242">
              <w:rPr>
                <w:rFonts w:ascii="Times New Roman" w:hAnsi="Times New Roman" w:cs="Times New Roman"/>
              </w:rPr>
              <w:t xml:space="preserve"> тыс. руб.,</w:t>
            </w:r>
          </w:p>
          <w:p w:rsidR="00B05978" w:rsidRDefault="00B05978" w:rsidP="00DE024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средства бю</w:t>
            </w:r>
            <w:r>
              <w:rPr>
                <w:rFonts w:ascii="Times New Roman" w:hAnsi="Times New Roman" w:cs="Times New Roman"/>
              </w:rPr>
              <w:t>джета городского округа – 83 089,0 тыс. руб.;</w:t>
            </w:r>
          </w:p>
          <w:p w:rsidR="007944B9" w:rsidRPr="007B4CEB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5978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 –</w:t>
            </w:r>
            <w:r w:rsidRPr="007B4C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87 300,7</w:t>
            </w:r>
            <w:r w:rsidRPr="007B4CE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05978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DE0242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>а областного бюджета – 15 829,3</w:t>
            </w:r>
            <w:r w:rsidRPr="00DE0242">
              <w:rPr>
                <w:rFonts w:ascii="Times New Roman" w:hAnsi="Times New Roman" w:cs="Times New Roman"/>
              </w:rPr>
              <w:t xml:space="preserve"> тыс. руб.,</w:t>
            </w:r>
          </w:p>
          <w:p w:rsidR="00B05978" w:rsidRDefault="00B05978" w:rsidP="00B05978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средства бю</w:t>
            </w:r>
            <w:r>
              <w:rPr>
                <w:rFonts w:ascii="Times New Roman" w:hAnsi="Times New Roman" w:cs="Times New Roman"/>
              </w:rPr>
              <w:t>джета городского округа – 71 471,4 тыс. руб.;</w:t>
            </w:r>
          </w:p>
          <w:p w:rsidR="00B05978" w:rsidRDefault="00B05978" w:rsidP="00B05978">
            <w:pPr>
              <w:pStyle w:val="af4"/>
              <w:rPr>
                <w:rFonts w:ascii="Times New Roman" w:hAnsi="Times New Roman" w:cs="Times New Roman"/>
              </w:rPr>
            </w:pPr>
          </w:p>
          <w:p w:rsidR="00B05978" w:rsidRPr="00B05978" w:rsidRDefault="00B05978" w:rsidP="00B05978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 – 83 849,1</w:t>
            </w:r>
            <w:r w:rsidRPr="00B05978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B05978" w:rsidRPr="00B05978" w:rsidRDefault="00B05978" w:rsidP="00B05978">
            <w:pPr>
              <w:pStyle w:val="af4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7944B9" w:rsidRPr="007B4CEB" w:rsidRDefault="00B05978" w:rsidP="00B05978">
            <w:pPr>
              <w:pStyle w:val="af4"/>
              <w:rPr>
                <w:rFonts w:ascii="Times New Roman" w:hAnsi="Times New Roman" w:cs="Times New Roman"/>
              </w:rPr>
            </w:pPr>
            <w:r w:rsidRPr="00B05978">
              <w:rPr>
                <w:rFonts w:ascii="Times New Roman" w:hAnsi="Times New Roman" w:cs="Times New Roman"/>
              </w:rPr>
              <w:t>средства бюдж</w:t>
            </w:r>
            <w:r>
              <w:rPr>
                <w:rFonts w:ascii="Times New Roman" w:hAnsi="Times New Roman" w:cs="Times New Roman"/>
              </w:rPr>
              <w:t>ета городского округа – 68 019,8 тыс. руб.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Перечень подпрограмм и основных мероприятий, входящих в состав</w:t>
            </w:r>
            <w:r w:rsidR="00E70D65">
              <w:rPr>
                <w:rFonts w:ascii="Times New Roman" w:hAnsi="Times New Roman" w:cs="Times New Roman"/>
              </w:rPr>
              <w:t xml:space="preserve"> муниципальной</w:t>
            </w:r>
            <w:r w:rsidRPr="007B4CE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D65" w:rsidRDefault="00E70D65" w:rsidP="007B4CE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6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E70D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D65" w:rsidRDefault="002219FA" w:rsidP="00E70D6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</w:t>
            </w:r>
            <w:r w:rsidR="00EB391D" w:rsidRPr="007B4CE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B391D" w:rsidRPr="007B4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 и искусства городского округа город Переславль-Залесский» на 2019-2021 годы</w:t>
            </w:r>
            <w:r w:rsidR="00B4760D" w:rsidRPr="007B4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4B9" w:rsidRPr="007B4CEB" w:rsidRDefault="002219FA" w:rsidP="00E70D6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6D06B9" w:rsidRPr="007B4CEB">
              <w:rPr>
                <w:rFonts w:ascii="Times New Roman" w:hAnsi="Times New Roman" w:cs="Times New Roman"/>
                <w:sz w:val="24"/>
                <w:szCs w:val="24"/>
              </w:rPr>
              <w:t>ая целевая</w:t>
            </w: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D06B9" w:rsidRPr="007B4C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4CE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городского округа город Переслав</w:t>
            </w:r>
            <w:r w:rsidR="00B438B4">
              <w:rPr>
                <w:rFonts w:ascii="Times New Roman" w:hAnsi="Times New Roman" w:cs="Times New Roman"/>
                <w:sz w:val="24"/>
                <w:szCs w:val="24"/>
              </w:rPr>
              <w:t>ль-Залесский» на 2019-2021 годы</w:t>
            </w:r>
            <w:r w:rsidR="00B4760D" w:rsidRPr="007B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4B9" w:rsidRPr="007B4CEB" w:rsidTr="00B05978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B438B4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Контакты куратора и разработчика</w:t>
            </w:r>
            <w:r w:rsidR="007944B9" w:rsidRPr="007B4C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7944B9" w:rsidRPr="007B4CE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B4" w:rsidRDefault="00B4760D" w:rsidP="007B4C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города Переславля-Залесского – Петрова Жанна Николаевна, </w:t>
            </w:r>
          </w:p>
          <w:p w:rsidR="00B4760D" w:rsidRPr="007B4CEB" w:rsidRDefault="00B4760D" w:rsidP="007B4C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CEB">
              <w:rPr>
                <w:rFonts w:ascii="Times New Roman" w:hAnsi="Times New Roman" w:cs="Times New Roman"/>
                <w:bCs/>
                <w:sz w:val="24"/>
                <w:szCs w:val="24"/>
              </w:rPr>
              <w:t>тел.: 8(48535)3-45-17;</w:t>
            </w:r>
          </w:p>
          <w:p w:rsidR="00B438B4" w:rsidRDefault="00B438B4" w:rsidP="00B438B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B4CEB">
              <w:rPr>
                <w:rFonts w:ascii="Times New Roman" w:hAnsi="Times New Roman" w:cs="Times New Roman"/>
              </w:rPr>
              <w:t xml:space="preserve">ачальник управления культуры, туризма, молодежи и спорта Администрации </w:t>
            </w:r>
            <w:proofErr w:type="gramStart"/>
            <w:r w:rsidRPr="007B4CEB">
              <w:rPr>
                <w:rFonts w:ascii="Times New Roman" w:hAnsi="Times New Roman" w:cs="Times New Roman"/>
              </w:rPr>
              <w:t>г</w:t>
            </w:r>
            <w:proofErr w:type="gramEnd"/>
            <w:r w:rsidRPr="007B4CEB">
              <w:rPr>
                <w:rFonts w:ascii="Times New Roman" w:hAnsi="Times New Roman" w:cs="Times New Roman"/>
              </w:rPr>
              <w:t>. Переславля-Залесского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CEB">
              <w:rPr>
                <w:rFonts w:ascii="Times New Roman" w:hAnsi="Times New Roman" w:cs="Times New Roman"/>
                <w:bCs/>
              </w:rPr>
              <w:t>–</w:t>
            </w:r>
            <w:r w:rsidRPr="007B4C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44B9" w:rsidRPr="007B4CEB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иханова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Михайловна</w:t>
            </w:r>
            <w:r w:rsidR="007944B9" w:rsidRPr="007B4CEB">
              <w:rPr>
                <w:rFonts w:ascii="Times New Roman" w:hAnsi="Times New Roman" w:cs="Times New Roman"/>
              </w:rPr>
              <w:t xml:space="preserve">, </w:t>
            </w:r>
          </w:p>
          <w:p w:rsidR="007944B9" w:rsidRPr="007B4CEB" w:rsidRDefault="007944B9" w:rsidP="00B438B4">
            <w:pPr>
              <w:pStyle w:val="a0"/>
              <w:jc w:val="both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тел.</w:t>
            </w:r>
            <w:r w:rsidR="00B438B4">
              <w:rPr>
                <w:rFonts w:ascii="Times New Roman" w:hAnsi="Times New Roman" w:cs="Times New Roman"/>
              </w:rPr>
              <w:t>:</w:t>
            </w:r>
            <w:r w:rsidR="00B4760D" w:rsidRPr="007B4CEB">
              <w:rPr>
                <w:rFonts w:ascii="Times New Roman" w:hAnsi="Times New Roman" w:cs="Times New Roman"/>
              </w:rPr>
              <w:t xml:space="preserve"> 8(48535)</w:t>
            </w:r>
            <w:r w:rsidRPr="007B4CEB">
              <w:rPr>
                <w:rFonts w:ascii="Times New Roman" w:hAnsi="Times New Roman" w:cs="Times New Roman"/>
              </w:rPr>
              <w:t xml:space="preserve"> 3</w:t>
            </w:r>
            <w:r w:rsidR="00B4760D" w:rsidRPr="007B4CEB">
              <w:rPr>
                <w:rFonts w:ascii="Times New Roman" w:hAnsi="Times New Roman" w:cs="Times New Roman"/>
              </w:rPr>
              <w:t>-</w:t>
            </w:r>
            <w:r w:rsidRPr="007B4CEB">
              <w:rPr>
                <w:rFonts w:ascii="Times New Roman" w:hAnsi="Times New Roman" w:cs="Times New Roman"/>
              </w:rPr>
              <w:t>17</w:t>
            </w:r>
            <w:r w:rsidR="00B4760D" w:rsidRPr="007B4CEB">
              <w:rPr>
                <w:rFonts w:ascii="Times New Roman" w:hAnsi="Times New Roman" w:cs="Times New Roman"/>
              </w:rPr>
              <w:t>-</w:t>
            </w:r>
            <w:r w:rsidRPr="007B4CEB">
              <w:rPr>
                <w:rFonts w:ascii="Times New Roman" w:hAnsi="Times New Roman" w:cs="Times New Roman"/>
              </w:rPr>
              <w:t>68.</w:t>
            </w:r>
          </w:p>
        </w:tc>
      </w:tr>
      <w:tr w:rsidR="007944B9" w:rsidRPr="007B4CEB" w:rsidTr="00B05978">
        <w:trPr>
          <w:trHeight w:val="565"/>
        </w:trPr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f7"/>
              <w:numPr>
                <w:ilvl w:val="0"/>
                <w:numId w:val="4"/>
              </w:numPr>
              <w:tabs>
                <w:tab w:val="left" w:pos="390"/>
                <w:tab w:val="left" w:pos="556"/>
              </w:tabs>
              <w:ind w:left="390" w:hanging="284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 xml:space="preserve">Ссылка на электронную версию </w:t>
            </w:r>
            <w:r w:rsidR="00B438B4">
              <w:rPr>
                <w:rFonts w:ascii="Times New Roman" w:hAnsi="Times New Roman" w:cs="Times New Roman"/>
              </w:rPr>
              <w:t xml:space="preserve">муниципальной </w:t>
            </w:r>
            <w:r w:rsidRPr="007B4CE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44B9" w:rsidRPr="007B4CEB" w:rsidRDefault="007944B9" w:rsidP="007B4CEB">
            <w:pPr>
              <w:pStyle w:val="a0"/>
              <w:rPr>
                <w:rFonts w:ascii="Times New Roman" w:hAnsi="Times New Roman" w:cs="Times New Roman"/>
              </w:rPr>
            </w:pPr>
            <w:r w:rsidRPr="007B4CEB">
              <w:rPr>
                <w:rFonts w:ascii="Times New Roman" w:hAnsi="Times New Roman" w:cs="Times New Roman"/>
              </w:rPr>
              <w:t>https://admpereslavl.ru/normativno-pravovye-akty</w:t>
            </w:r>
          </w:p>
        </w:tc>
      </w:tr>
    </w:tbl>
    <w:p w:rsidR="007944B9" w:rsidRDefault="007944B9" w:rsidP="00761F03">
      <w:pPr>
        <w:pStyle w:val="af4"/>
        <w:rPr>
          <w:sz w:val="26"/>
          <w:szCs w:val="26"/>
        </w:rPr>
      </w:pPr>
    </w:p>
    <w:p w:rsidR="00B4760D" w:rsidRDefault="00B4760D" w:rsidP="00761F03">
      <w:pPr>
        <w:pStyle w:val="af4"/>
        <w:rPr>
          <w:sz w:val="26"/>
          <w:szCs w:val="26"/>
        </w:rPr>
      </w:pPr>
    </w:p>
    <w:p w:rsidR="00B4760D" w:rsidRPr="00C2679D" w:rsidRDefault="00B4760D" w:rsidP="00C2679D">
      <w:pPr>
        <w:pStyle w:val="affa"/>
      </w:pPr>
      <w:r w:rsidRPr="00C2679D">
        <w:lastRenderedPageBreak/>
        <w:t>II. Общая характеристика сферы реализации</w:t>
      </w:r>
    </w:p>
    <w:p w:rsidR="00B4760D" w:rsidRPr="00C2679D" w:rsidRDefault="00B4760D" w:rsidP="00C2679D">
      <w:pPr>
        <w:pStyle w:val="affa"/>
      </w:pPr>
      <w:r w:rsidRPr="00C2679D">
        <w:t>муниципальной программы</w:t>
      </w:r>
    </w:p>
    <w:p w:rsidR="00B4760D" w:rsidRPr="00C2679D" w:rsidRDefault="00B4760D" w:rsidP="00761F03">
      <w:pPr>
        <w:pStyle w:val="af4"/>
        <w:rPr>
          <w:sz w:val="26"/>
          <w:szCs w:val="26"/>
        </w:rPr>
      </w:pPr>
    </w:p>
    <w:p w:rsidR="00DC6678" w:rsidRPr="00C2679D" w:rsidRDefault="00DC6678" w:rsidP="00DC6678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1) в сфере туризма и отдыха:</w:t>
      </w:r>
    </w:p>
    <w:p w:rsidR="00DC6678" w:rsidRPr="00844DEE" w:rsidRDefault="00DC6678" w:rsidP="00DC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4DEE">
        <w:rPr>
          <w:rFonts w:ascii="Times New Roman" w:hAnsi="Times New Roman" w:cs="Times New Roman"/>
          <w:spacing w:val="-4"/>
          <w:sz w:val="26"/>
          <w:szCs w:val="26"/>
        </w:rPr>
        <w:t>Значимость развития туризма для городского округа определяется богатейшим историко-культурным наследием, благоприятными природными ресурсами, географической близостью к столице, транспортной доступностью, а также традициями, сложившимися в сфере туристского гостеприимства. Наличие у территории разнообразных туристских ресурсов создает условия для разнообразных видов туризма: культурно-познавательного, городского и сельского, делового и событийного, экологического и приключенческого, активного туризма.</w:t>
      </w:r>
    </w:p>
    <w:p w:rsidR="00DC6678" w:rsidRPr="00844DEE" w:rsidRDefault="00DC6678" w:rsidP="00DC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4DEE">
        <w:rPr>
          <w:rFonts w:ascii="Times New Roman" w:hAnsi="Times New Roman" w:cs="Times New Roman"/>
          <w:spacing w:val="-4"/>
          <w:sz w:val="26"/>
          <w:szCs w:val="26"/>
        </w:rPr>
        <w:t xml:space="preserve">Городской округ город Переславль-Залесский входит в популярный туристический маршрут «Золотое кольцо России», поток путешественников по которому ежегодно обеспечивает городскому округу большое число туристов и экскурсантов. Общее число туристов и экскурсантов в 2017 г. составило около 500 тысяч человек. 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DEE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реализации мероприятий</w:t>
      </w:r>
      <w:r w:rsidRPr="00844DEE">
        <w:rPr>
          <w:rFonts w:ascii="Times New Roman" w:hAnsi="Times New Roman" w:cs="Times New Roman"/>
          <w:sz w:val="26"/>
          <w:szCs w:val="26"/>
        </w:rPr>
        <w:t xml:space="preserve"> предыдущих лет </w:t>
      </w:r>
      <w:r>
        <w:rPr>
          <w:rFonts w:ascii="Times New Roman" w:hAnsi="Times New Roman" w:cs="Times New Roman"/>
          <w:sz w:val="26"/>
          <w:szCs w:val="26"/>
        </w:rPr>
        <w:t>почти</w:t>
      </w:r>
      <w:r w:rsidRPr="00844DE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844DEE">
        <w:rPr>
          <w:rFonts w:ascii="Times New Roman" w:hAnsi="Times New Roman" w:cs="Times New Roman"/>
          <w:sz w:val="26"/>
          <w:szCs w:val="26"/>
        </w:rPr>
        <w:t xml:space="preserve">% увеличился туристический поток в городской округ (2009 г. – 380,1 тыс. чел., 2017 г. – 493,2 тыс. чел.), более чем на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55 %</w:t>
      </w:r>
      <w:r w:rsidRPr="00844DEE">
        <w:rPr>
          <w:rFonts w:ascii="Times New Roman" w:hAnsi="Times New Roman" w:cs="Times New Roman"/>
          <w:sz w:val="26"/>
          <w:szCs w:val="26"/>
        </w:rPr>
        <w:t xml:space="preserve"> увеличилось число туристов (2009 г. – 92 тыс. чел., 2017 г</w:t>
      </w:r>
      <w:r>
        <w:rPr>
          <w:rFonts w:ascii="Times New Roman" w:hAnsi="Times New Roman" w:cs="Times New Roman"/>
          <w:sz w:val="26"/>
          <w:szCs w:val="26"/>
        </w:rPr>
        <w:t>. – 142,8 тыс. чел.), почти</w:t>
      </w:r>
      <w:r w:rsidRPr="00844DEE">
        <w:rPr>
          <w:rFonts w:ascii="Times New Roman" w:hAnsi="Times New Roman" w:cs="Times New Roman"/>
          <w:sz w:val="26"/>
          <w:szCs w:val="26"/>
        </w:rPr>
        <w:t xml:space="preserve"> в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2,5</w:t>
      </w:r>
      <w:r w:rsidRPr="00844DEE">
        <w:rPr>
          <w:rFonts w:ascii="Times New Roman" w:hAnsi="Times New Roman" w:cs="Times New Roman"/>
          <w:sz w:val="26"/>
          <w:szCs w:val="26"/>
        </w:rPr>
        <w:t xml:space="preserve"> раза увеличилось количество средств размещения (2009 г. – 13 ед., 2017 г. – 32 ед.).</w:t>
      </w:r>
      <w:proofErr w:type="gramEnd"/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По состоянию на 1 января 2018 г. туристская отрасль городского округа характеризуется следующими показателями: 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- 32 ед. средств размещения на 2042 места, 78 ед. предприятий общественного питания, рассчитанные на прием более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4 тыс. чел.</w:t>
      </w:r>
      <w:r w:rsidRPr="00844DEE">
        <w:rPr>
          <w:rFonts w:ascii="Times New Roman" w:hAnsi="Times New Roman" w:cs="Times New Roman"/>
          <w:sz w:val="26"/>
          <w:szCs w:val="26"/>
        </w:rPr>
        <w:t>, 12 туристических фирм, из которых 1 – туроператор по внутреннему туризму, 23 музея с филиалами, 22 ед. сувенирных салонов, национальный парк «</w:t>
      </w:r>
      <w:proofErr w:type="spellStart"/>
      <w:r w:rsidRPr="00844DEE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Pr="00844DEE">
        <w:rPr>
          <w:rFonts w:ascii="Times New Roman" w:hAnsi="Times New Roman" w:cs="Times New Roman"/>
          <w:sz w:val="26"/>
          <w:szCs w:val="26"/>
        </w:rPr>
        <w:t xml:space="preserve"> озеро»;</w:t>
      </w:r>
    </w:p>
    <w:p w:rsidR="00DC6678" w:rsidRPr="00844DEE" w:rsidRDefault="00DC6678" w:rsidP="00DC6678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 более 150 туристских и экскурсионных маршрутов, 55 интерактивных развлекательно-познавательных программ, 17 туристских фестивалей и праздников;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 количество туристов и экскурсантов, посещающих городской округ, составило 493,2 тыс. чел. 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ежегодный прирост туристского потока составил 3,9%;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 на 1 жителя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Переславль-Залесский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44DEE">
        <w:rPr>
          <w:rFonts w:ascii="Times New Roman" w:hAnsi="Times New Roman" w:cs="Times New Roman"/>
          <w:sz w:val="26"/>
          <w:szCs w:val="26"/>
        </w:rPr>
        <w:t>приходилось</w:t>
      </w:r>
      <w:r w:rsidRPr="00844DEE">
        <w:rPr>
          <w:rFonts w:ascii="Times New Roman" w:hAnsi="Times New Roman" w:cs="Times New Roman"/>
          <w:sz w:val="26"/>
          <w:szCs w:val="26"/>
        </w:rPr>
        <w:br/>
        <w:t>8 туристов и экскурсантов;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большую часть гостей городского округа составили экскурсанты 76% (от общего туристического потока), что говорит о транзитном характере его посещения; 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соотношение российских и иностранных гостей городского округа фиксируется на уровне 95% и 5% соответственно. Однако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необходимо отметить, что за последние 5 лет наблюдается неустойчивая динамика числа иностранных граждан, посетивших городской округ с туристическими целями. Наибольшей популярностью городской округ город Переславль-Залесский пользуется у туристов из Германии, Франции, Италии, Австрии и США;</w:t>
      </w:r>
    </w:p>
    <w:p w:rsidR="00DC6678" w:rsidRPr="00844DEE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объем оказанных услуг основными предприятиями туристской сферы горо</w:t>
      </w:r>
      <w:r>
        <w:rPr>
          <w:rFonts w:ascii="Times New Roman" w:hAnsi="Times New Roman" w:cs="Times New Roman"/>
          <w:sz w:val="26"/>
          <w:szCs w:val="26"/>
        </w:rPr>
        <w:t xml:space="preserve">дского округа составляет 482,6 </w:t>
      </w:r>
      <w:r w:rsidRPr="00844DEE">
        <w:rPr>
          <w:rFonts w:ascii="Times New Roman" w:hAnsi="Times New Roman" w:cs="Times New Roman"/>
          <w:sz w:val="26"/>
          <w:szCs w:val="26"/>
        </w:rPr>
        <w:t>млн. рублей (по данным 2017 года);</w:t>
      </w:r>
    </w:p>
    <w:p w:rsidR="00DC6678" w:rsidRDefault="00DC6678" w:rsidP="00DC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количество работников, занятых в сфере туризма и отдыха городского округа, составляет почти 1</w:t>
      </w:r>
      <w:r w:rsidR="00D473C4">
        <w:rPr>
          <w:rFonts w:ascii="Times New Roman" w:hAnsi="Times New Roman" w:cs="Times New Roman"/>
          <w:sz w:val="26"/>
          <w:szCs w:val="26"/>
        </w:rPr>
        <w:t>204 человек, что составляет 3,5</w:t>
      </w:r>
      <w:r w:rsidRPr="00844DEE">
        <w:rPr>
          <w:rFonts w:ascii="Times New Roman" w:hAnsi="Times New Roman" w:cs="Times New Roman"/>
          <w:sz w:val="26"/>
          <w:szCs w:val="26"/>
        </w:rPr>
        <w:t>% от общей численности, занятых в экономике городского округа.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lastRenderedPageBreak/>
        <w:t>Проводя анализ состояния туристской отрасли городского округа город Переславль-Залесский, можно выделить ее сильные (преимущества) и слабые (проблемные зоны) стороны.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К сильным сторонам (</w:t>
      </w:r>
      <w:r w:rsidRPr="00844DEE">
        <w:rPr>
          <w:rFonts w:ascii="Times New Roman" w:hAnsi="Times New Roman" w:cs="Times New Roman"/>
          <w:sz w:val="26"/>
          <w:szCs w:val="26"/>
        </w:rPr>
        <w:t>преимуществам), относятся: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известность территор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узнаваемость на рынке туристских услуг; 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богатое историко-культурное наследие городского округа;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интегрированность городского округа в известные и популярные туристские маршруты Российской Федерации – «Золотое кольцо России», «Дороги победы», «Моя Россия» и другие;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удобное географическое месторасположение городского округа и его транспортная доступность;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наличие на территории большого количества самобытных и уникальных объектов экскурсионного показа;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развитая туристская инфраструктура;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наличие богатого и привлекательного водного и природного пространства;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устойчивое развитие популярных видов туризма;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44DEE">
        <w:rPr>
          <w:rFonts w:ascii="Times New Roman" w:hAnsi="Times New Roman" w:cs="Times New Roman"/>
          <w:sz w:val="26"/>
          <w:szCs w:val="26"/>
        </w:rPr>
        <w:t>- насыщенный календарь событий городского округа.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К слабым сторонам (проблемным</w:t>
      </w:r>
      <w:r w:rsidRPr="00844DEE">
        <w:rPr>
          <w:rFonts w:ascii="Times New Roman" w:hAnsi="Times New Roman" w:cs="Times New Roman"/>
          <w:sz w:val="26"/>
          <w:szCs w:val="26"/>
        </w:rPr>
        <w:t xml:space="preserve"> зонам), относятся: 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риск утраты атмосферы исторической территории</w:t>
      </w:r>
      <w:r w:rsidRPr="00844D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44DEE">
        <w:rPr>
          <w:rFonts w:ascii="Times New Roman" w:hAnsi="Times New Roman" w:cs="Times New Roman"/>
          <w:sz w:val="26"/>
          <w:szCs w:val="26"/>
        </w:rPr>
        <w:t>и нарушение архитектурно-исторической среды;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отсутствие доступной системы туристской логистики;</w:t>
      </w:r>
    </w:p>
    <w:p w:rsidR="00DC6678" w:rsidRPr="00844DEE" w:rsidRDefault="00DC6678" w:rsidP="00DC667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отсутствие единого образа городского округа на рынке туристических услуг;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усиливающаяся конкуренция со стороны других туристских центров России (Суздаль, Углич, Ростов и др.);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городского округа;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недостаточное использование туристско-рекреационного потенциала городского округа для развития внутреннего туризма.</w:t>
      </w:r>
    </w:p>
    <w:p w:rsidR="00DC6678" w:rsidRPr="00844DEE" w:rsidRDefault="00DC6678" w:rsidP="00DC66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Для более эффективного использования туристско-рекреационного потенциала городского округа город Переславль-Залесский необходима реализация комплексных и системных решений, направленных на формирование современной туристской индустрии. </w:t>
      </w:r>
    </w:p>
    <w:p w:rsidR="00D473C4" w:rsidRPr="00C2679D" w:rsidRDefault="00D473C4" w:rsidP="00D473C4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2) в сфере культуры и искусства:</w:t>
      </w:r>
    </w:p>
    <w:p w:rsidR="00D473C4" w:rsidRPr="00B4760D" w:rsidRDefault="00D473C4" w:rsidP="00D473C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60D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Городской округ город Переславль-Залесский – одно из красивейших мест в России с богатым историко-культурным, природным наследием. В настоящее время насчитывается 136 объектов культурного наследия, в том числе уникальных, представляющих потенциал для развития сферы культуры и искусства. </w:t>
      </w:r>
    </w:p>
    <w:p w:rsidR="00D473C4" w:rsidRPr="00B4760D" w:rsidRDefault="00D473C4" w:rsidP="00D473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760D">
        <w:rPr>
          <w:rFonts w:ascii="Times New Roman" w:hAnsi="Times New Roman" w:cs="Times New Roman"/>
          <w:color w:val="000000"/>
          <w:sz w:val="26"/>
          <w:szCs w:val="26"/>
        </w:rPr>
        <w:t xml:space="preserve">Культурная среда сегодня является ключевым понятием современного общества, наиболее точно характеризующим его культурную и духовную составляющую. Культура признана важнейшим фактором, без которого невозможно создание качественной социально-природной среды обитания, где каждый человек имеет возможность творчества, самореализации, приобщения к культурным традициям и ценностям. В этой связи формирование и развитие культурной среды становится важнейшим условием улучшения качества жизни в городском округе город Переславль-Залесский. 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Анализируя состояние сферы культуры и искусства городского округа город Переславль-Залесский, можно отметить ее сильные и слабые стороны.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lastRenderedPageBreak/>
        <w:t>Сильными сторонами (преимуществами), являются: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1. Система продвижения культуры и культурного продукта городского округа город Переславль-Залесский.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проводится значительное количество культурно-массовых мероприятий и памятных акций, которые формируют культурную составляющую жизни городского округа.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Яркими событиями культурной жизни являются: новогодние мероприятия; Дни воинской славы России; Масленичные гуляния; Международный фестиваль военно-патриотической песни «Наследники Победы»; Александровские дни; межрегиональный хоровой фестиваль памяти Святого Благоверного князя Александра Невского; межрегиональный фестиваль авторской песни «Открытие»; комплекс мероприятий, посвященный Дню России, Дню города Переславля-Залесского и Дню рождения Святого благоверного князя Александра  Невского;</w:t>
      </w:r>
      <w:proofErr w:type="gramEnd"/>
      <w:r w:rsidRPr="00B4760D">
        <w:rPr>
          <w:rFonts w:ascii="Times New Roman" w:hAnsi="Times New Roman" w:cs="Times New Roman"/>
          <w:sz w:val="26"/>
          <w:szCs w:val="26"/>
        </w:rPr>
        <w:t xml:space="preserve"> фестиваль самодельных плавательных средств «Всегда на плаву» в рамках празднования Дня военно-морского флота; День Победы в Великой Отечественной войне 1941-1945гг.; всероссийские акции: «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Библионочь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», «Ночь искусств»; открытие новых памятных сооружений известным людям городского округа, области и страны; летний фестиваль «Евгений Онегин в гостях у Константина Коровина», «Усолье-столица Пришвинского мира», День защиты детей; День семьи; День матери и др.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2. Повышение привлекательности учреждений культуры городского округа город Переславль-Залесский для жителей и гостей городского округа.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В учреждениях культуры городского округа проведены текущие и капительные ремонты, приобретены новые музыкальные инструменты, мебель, проведена реконструкция здания «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Ювента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».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3. Наличие творческих коллективов и объединений, клубных формирований в сфере культуры и искусства городского округа город Переславль-Залесский: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- МУК «Городское библиотечное объединение» (далее </w:t>
      </w:r>
      <w:r w:rsidR="00A12E96" w:rsidRPr="00B4760D">
        <w:rPr>
          <w:rFonts w:ascii="Times New Roman" w:hAnsi="Times New Roman" w:cs="Times New Roman"/>
          <w:sz w:val="26"/>
          <w:szCs w:val="26"/>
        </w:rPr>
        <w:t>–</w:t>
      </w:r>
      <w:r w:rsidRPr="00B4760D">
        <w:rPr>
          <w:rFonts w:ascii="Times New Roman" w:hAnsi="Times New Roman" w:cs="Times New Roman"/>
          <w:sz w:val="26"/>
          <w:szCs w:val="26"/>
        </w:rPr>
        <w:t xml:space="preserve"> МУК ГБО). При библиотеках работают творческие объединения и детские клубы: «Омега» и «Я и компьютер»; клубы для взрослых: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«Встреча», «Посиделки», «Литературная гостиная», объединение писателей и поэтов «Литературный Переславль»;</w:t>
      </w:r>
      <w:proofErr w:type="gramEnd"/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 xml:space="preserve"> центр «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Плещей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», в который вх</w:t>
      </w:r>
      <w:r w:rsidR="00A12E96">
        <w:rPr>
          <w:rFonts w:ascii="Times New Roman" w:hAnsi="Times New Roman" w:cs="Times New Roman"/>
          <w:sz w:val="26"/>
          <w:szCs w:val="26"/>
        </w:rPr>
        <w:t>одит 10 клубных формирований, из</w:t>
      </w:r>
      <w:r w:rsidRPr="00B4760D">
        <w:rPr>
          <w:rFonts w:ascii="Times New Roman" w:hAnsi="Times New Roman" w:cs="Times New Roman"/>
          <w:sz w:val="26"/>
          <w:szCs w:val="26"/>
        </w:rPr>
        <w:t xml:space="preserve"> них: хор ветеранов «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Россиюшка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», вокально-инструментальный ансамбль «Надежда»;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- МУК «Дом культуры города Переславля-Залесского» (далее </w:t>
      </w:r>
      <w:r w:rsidR="00A12E96" w:rsidRPr="00B4760D">
        <w:rPr>
          <w:rFonts w:ascii="Times New Roman" w:hAnsi="Times New Roman" w:cs="Times New Roman"/>
          <w:sz w:val="26"/>
          <w:szCs w:val="26"/>
        </w:rPr>
        <w:t>–</w:t>
      </w:r>
      <w:r w:rsidRPr="00B4760D">
        <w:rPr>
          <w:rFonts w:ascii="Times New Roman" w:hAnsi="Times New Roman" w:cs="Times New Roman"/>
          <w:sz w:val="26"/>
          <w:szCs w:val="26"/>
        </w:rPr>
        <w:t xml:space="preserve"> МУК ДК) в него входят 5 клубных формирований. Новый МУК «ДК г.</w:t>
      </w:r>
      <w:r w:rsidR="00A12E96">
        <w:rPr>
          <w:rFonts w:ascii="Times New Roman" w:hAnsi="Times New Roman" w:cs="Times New Roman"/>
          <w:sz w:val="26"/>
          <w:szCs w:val="26"/>
        </w:rPr>
        <w:t xml:space="preserve"> </w:t>
      </w:r>
      <w:r w:rsidRPr="00B4760D">
        <w:rPr>
          <w:rFonts w:ascii="Times New Roman" w:hAnsi="Times New Roman" w:cs="Times New Roman"/>
          <w:sz w:val="26"/>
          <w:szCs w:val="26"/>
        </w:rPr>
        <w:t xml:space="preserve">Переславля-Залесского» в стадии развития и, к завершению действия </w:t>
      </w:r>
      <w:r w:rsidR="00A12E9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4760D">
        <w:rPr>
          <w:rFonts w:ascii="Times New Roman" w:hAnsi="Times New Roman" w:cs="Times New Roman"/>
          <w:sz w:val="26"/>
          <w:szCs w:val="26"/>
        </w:rPr>
        <w:t>программы, будет 8 клубных формирований;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- 16 клубов сельских домов культуры (далее – СДК), которые насчитывают 121 клубное формирование и 20 библиотек, 2 самодеятельных коллектива, имеющих звание «Народный» и др.; </w:t>
      </w:r>
    </w:p>
    <w:p w:rsidR="00D473C4" w:rsidRPr="00B4760D" w:rsidRDefault="00D473C4" w:rsidP="00C2679D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- МУ «Центр развития и культуры», где функционирует 3 отдела: культура, предпринимательство и туризм.</w:t>
      </w:r>
    </w:p>
    <w:p w:rsidR="00D473C4" w:rsidRPr="00B4760D" w:rsidRDefault="00D473C4" w:rsidP="00C2679D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- МОУ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B476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B4760D">
        <w:rPr>
          <w:rFonts w:ascii="Times New Roman" w:hAnsi="Times New Roman" w:cs="Times New Roman"/>
          <w:sz w:val="26"/>
          <w:szCs w:val="26"/>
        </w:rPr>
        <w:t xml:space="preserve"> школа искусств г. Переславля-Залесского (далее – МОУ ДО ДШИ) – это образовательное учреждение с преподаванием предпрофессиональных и развивающих программ в сфере культуры и искусства. Обучающиеся Детской школы искусств активно принимают участие в региональных, городских программах, занимают призовые места в фестивалях и конкурсах различного уровня. В МОУ ДО </w:t>
      </w:r>
      <w:r w:rsidRPr="00B4760D">
        <w:rPr>
          <w:rFonts w:ascii="Times New Roman" w:hAnsi="Times New Roman" w:cs="Times New Roman"/>
          <w:sz w:val="26"/>
          <w:szCs w:val="26"/>
        </w:rPr>
        <w:lastRenderedPageBreak/>
        <w:t>ДШИ развивается и процветает образцовый самодеятельный коллектив ансамбль народной песни «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Переслава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».</w:t>
      </w:r>
    </w:p>
    <w:p w:rsidR="00D473C4" w:rsidRPr="00B4760D" w:rsidRDefault="00D473C4" w:rsidP="00C2679D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4. Наличие и использование информационных технологий.</w:t>
      </w:r>
    </w:p>
    <w:p w:rsidR="00D473C4" w:rsidRPr="00B4760D" w:rsidRDefault="00D473C4" w:rsidP="00C2679D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В Центральной библиотеке им. А. Малашенко установлена система автоматизации библиотек «ИРБИС», правовая система «ГАРАНТ», почти в каждой библиотеке и СДК имеется доступ к сети «Интернет», информационный сайт «Муниципальное учреждение культуры дополнительного образования Детская школа искусств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4760D">
        <w:rPr>
          <w:rFonts w:ascii="Times New Roman" w:hAnsi="Times New Roman" w:cs="Times New Roman"/>
          <w:sz w:val="26"/>
          <w:szCs w:val="26"/>
        </w:rPr>
        <w:t xml:space="preserve">. Переславля-Залесского» создан в МОУ ДО ДШИ. </w:t>
      </w:r>
    </w:p>
    <w:p w:rsidR="00D473C4" w:rsidRPr="00B4760D" w:rsidRDefault="00D473C4" w:rsidP="00C2679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5. Наличие издательской деятельности.</w:t>
      </w:r>
    </w:p>
    <w:p w:rsidR="00D473C4" w:rsidRPr="00B4760D" w:rsidRDefault="00D473C4" w:rsidP="00C2679D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E368F7" w:rsidRPr="00B4760D">
        <w:rPr>
          <w:rFonts w:ascii="Times New Roman" w:hAnsi="Times New Roman" w:cs="Times New Roman"/>
          <w:sz w:val="26"/>
          <w:szCs w:val="26"/>
        </w:rPr>
        <w:t xml:space="preserve">МУК ГБО </w:t>
      </w:r>
      <w:r w:rsidRPr="00B4760D">
        <w:rPr>
          <w:rFonts w:ascii="Times New Roman" w:hAnsi="Times New Roman" w:cs="Times New Roman"/>
          <w:sz w:val="26"/>
          <w:szCs w:val="26"/>
        </w:rPr>
        <w:t xml:space="preserve">издает литературно-исторический альманах, где </w:t>
      </w:r>
      <w:proofErr w:type="gramStart"/>
      <w:r w:rsidRPr="00B4760D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B4760D">
        <w:rPr>
          <w:rFonts w:ascii="Times New Roman" w:hAnsi="Times New Roman" w:cs="Times New Roman"/>
          <w:sz w:val="26"/>
          <w:szCs w:val="26"/>
        </w:rPr>
        <w:t xml:space="preserve"> вниманию читателей: публицистика, поэзия, проза местных писателей, поэтов и краеведов.</w:t>
      </w:r>
    </w:p>
    <w:p w:rsidR="00D473C4" w:rsidRPr="00B4760D" w:rsidRDefault="00D473C4" w:rsidP="00D473C4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6. Наличие доступной среды.</w:t>
      </w:r>
    </w:p>
    <w:p w:rsidR="00D473C4" w:rsidRPr="00B4760D" w:rsidRDefault="00D473C4" w:rsidP="00D473C4">
      <w:pPr>
        <w:spacing w:after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Для граждан с ограниченными физическими возможностями для реализации их прав, на участие в культурной жизни учреждения культуры городского округа оборудованы пандусами, туалетными кабинами для данной категории лиц, в библиотеках городского округа размещены книги для слабовидящих людей.</w:t>
      </w:r>
    </w:p>
    <w:p w:rsidR="00D473C4" w:rsidRPr="00B4760D" w:rsidRDefault="00D473C4" w:rsidP="00D473C4">
      <w:pPr>
        <w:spacing w:after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7. Взаимодействие с организациями, фондами. Развитие партнерских отношений.</w:t>
      </w:r>
    </w:p>
    <w:p w:rsidR="00D473C4" w:rsidRPr="00B4760D" w:rsidRDefault="00D473C4" w:rsidP="00D473C4">
      <w:pPr>
        <w:spacing w:after="24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760D">
        <w:rPr>
          <w:rFonts w:ascii="Times New Roman" w:hAnsi="Times New Roman" w:cs="Times New Roman"/>
          <w:sz w:val="26"/>
          <w:szCs w:val="26"/>
        </w:rPr>
        <w:t xml:space="preserve">Совместно с различными фондами культурных инициатив созданы и успешно реализуются  культурные проекты-бренды: хоровой фестиваль  памяти святого благоверного князя Александра Невского, музыкальные проекты: межрегиональный фестиваль юных пианистов имени С.М. </w:t>
      </w:r>
      <w:proofErr w:type="spellStart"/>
      <w:r w:rsidRPr="00B4760D">
        <w:rPr>
          <w:rFonts w:ascii="Times New Roman" w:hAnsi="Times New Roman" w:cs="Times New Roman"/>
          <w:sz w:val="26"/>
          <w:szCs w:val="26"/>
        </w:rPr>
        <w:t>Майкапара</w:t>
      </w:r>
      <w:proofErr w:type="spellEnd"/>
      <w:r w:rsidRPr="00B4760D">
        <w:rPr>
          <w:rFonts w:ascii="Times New Roman" w:hAnsi="Times New Roman" w:cs="Times New Roman"/>
          <w:sz w:val="26"/>
          <w:szCs w:val="26"/>
        </w:rPr>
        <w:t>, фестиваль-конкурс музыкального и изобразительного искусства «Наследники святого Александра Невского» среди  учащихся и преподавателей Детских музыкальных школ, Детских художественных школ и Детских школ искусств Ярославской области, фестиваль в Охотино и др.</w:t>
      </w:r>
      <w:proofErr w:type="gramEnd"/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 xml:space="preserve">Слабыми сторонами (проблемными зонами) являются: 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1. Недостаточное финансирование сферы культуры и искусства;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2. Недостаточно развита инфраструктура сферы культуры и искусства, материально-техническая база учреждений;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3. Недостаточное обеспечение квалифицированными кадрами учреждений культуры;</w:t>
      </w:r>
    </w:p>
    <w:p w:rsidR="00D473C4" w:rsidRPr="00B4760D" w:rsidRDefault="00D473C4" w:rsidP="00D473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4. Недостаточно развиты межрегиональные и международные связи в сфере культуры и искусства.</w:t>
      </w:r>
    </w:p>
    <w:p w:rsidR="00D473C4" w:rsidRPr="00B4760D" w:rsidRDefault="00E05F5F" w:rsidP="00D473C4">
      <w:pPr>
        <w:tabs>
          <w:tab w:val="left" w:pos="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муниципальной п</w:t>
      </w:r>
      <w:r w:rsidR="00D473C4" w:rsidRPr="00B4760D">
        <w:rPr>
          <w:rFonts w:ascii="Times New Roman" w:hAnsi="Times New Roman" w:cs="Times New Roman"/>
          <w:sz w:val="26"/>
          <w:szCs w:val="26"/>
        </w:rPr>
        <w:t>рограммы позволит:</w:t>
      </w:r>
    </w:p>
    <w:p w:rsidR="00D473C4" w:rsidRPr="00B4760D" w:rsidRDefault="00D473C4" w:rsidP="00D473C4">
      <w:pPr>
        <w:tabs>
          <w:tab w:val="left" w:pos="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- продолжить укрепление материально-технической базы муниципальных учреждений культуры;</w:t>
      </w:r>
    </w:p>
    <w:p w:rsidR="00D473C4" w:rsidRPr="00B4760D" w:rsidRDefault="00D473C4" w:rsidP="00D473C4">
      <w:pPr>
        <w:tabs>
          <w:tab w:val="left" w:pos="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- создать условия для широкого доступа всех социальных слоев населения к ценностям отечественной и мировой культуры посредством активного участия в культурно-массовых мероприятиях;</w:t>
      </w:r>
    </w:p>
    <w:p w:rsidR="00D473C4" w:rsidRPr="00B4760D" w:rsidRDefault="00D473C4" w:rsidP="00D473C4">
      <w:pPr>
        <w:tabs>
          <w:tab w:val="left" w:pos="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- создать условия для совершенствования самодеятельного творчества жителей городского округа;</w:t>
      </w:r>
    </w:p>
    <w:p w:rsidR="00E05F5F" w:rsidRDefault="00D473C4" w:rsidP="00E05F5F">
      <w:pPr>
        <w:tabs>
          <w:tab w:val="left" w:pos="426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t>- обеспечить доступ населения к информационным ресурсам с включением в единое информационное пространство городского округа город Переславль-Залесский;</w:t>
      </w:r>
    </w:p>
    <w:p w:rsidR="00D473C4" w:rsidRDefault="00D473C4" w:rsidP="00E05F5F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760D">
        <w:rPr>
          <w:rFonts w:ascii="Times New Roman" w:hAnsi="Times New Roman" w:cs="Times New Roman"/>
          <w:sz w:val="26"/>
          <w:szCs w:val="26"/>
        </w:rPr>
        <w:lastRenderedPageBreak/>
        <w:t xml:space="preserve">- усовершенствовать дополнительное образование в сфере культуры и искусства, оказать поддержку одаренным детям.  </w:t>
      </w:r>
    </w:p>
    <w:p w:rsidR="00B4760D" w:rsidRPr="00C2679D" w:rsidRDefault="00E05F5F" w:rsidP="00E05F5F">
      <w:pPr>
        <w:pStyle w:val="af4"/>
        <w:ind w:firstLine="709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3) в</w:t>
      </w:r>
      <w:r w:rsidR="00B4760D" w:rsidRPr="00C2679D">
        <w:rPr>
          <w:rFonts w:ascii="Times New Roman" w:hAnsi="Times New Roman" w:cs="Times New Roman"/>
          <w:sz w:val="26"/>
          <w:szCs w:val="26"/>
        </w:rPr>
        <w:t xml:space="preserve"> сфе</w:t>
      </w:r>
      <w:r w:rsidRPr="00C2679D">
        <w:rPr>
          <w:rFonts w:ascii="Times New Roman" w:hAnsi="Times New Roman" w:cs="Times New Roman"/>
          <w:sz w:val="26"/>
          <w:szCs w:val="26"/>
        </w:rPr>
        <w:t>ре физической культуры и спорта:</w:t>
      </w:r>
    </w:p>
    <w:p w:rsidR="00B4760D" w:rsidRDefault="00B4760D" w:rsidP="00B47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Одним из приоритетных направлений социально-экономического развития городского округа город Переславль-Залесский является развитие физической культуры и спорта. Являясь одной из граней общей культуры, физическая культура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 Занятия физической культурой и спортом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B4760D" w:rsidRDefault="00B4760D" w:rsidP="00B4760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данным Федеральной службы государственной статистики по состоянию на 1 января 2018 года численность населения в возрасте от 3 до 79 лет на территории городского округа город Переславль-Залесский составляет </w:t>
      </w:r>
      <w:r>
        <w:rPr>
          <w:rFonts w:ascii="Times New Roman" w:hAnsi="Times New Roman"/>
          <w:bCs/>
          <w:iCs/>
          <w:sz w:val="26"/>
          <w:szCs w:val="26"/>
        </w:rPr>
        <w:t xml:space="preserve">55 047 человек, из них 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занимающихся физической культурой и спортом </w:t>
      </w:r>
      <w:r>
        <w:rPr>
          <w:rFonts w:ascii="Times New Roman" w:hAnsi="Times New Roman"/>
          <w:bCs/>
          <w:iCs/>
          <w:sz w:val="26"/>
          <w:szCs w:val="26"/>
        </w:rPr>
        <w:t>16 945 человек, что составляет 30,7%.</w:t>
      </w:r>
    </w:p>
    <w:p w:rsidR="00B4760D" w:rsidRDefault="00B4760D" w:rsidP="00B476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состоянию на 1 января 2018 года на территории городского округа функционирует 156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спортивных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сооружения.</w:t>
      </w:r>
    </w:p>
    <w:p w:rsidR="00B4760D" w:rsidRDefault="00B4760D" w:rsidP="00B4760D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физкультуры и спорта городского округа представлена муниципальным учреждением «Физкультурно-оздоровительный комплекс «Чемпион» со структурными подразделениями: каток «Ледовый», </w:t>
      </w:r>
      <w:r w:rsidRPr="004C1B1F">
        <w:rPr>
          <w:rFonts w:ascii="Times New Roman" w:hAnsi="Times New Roman"/>
          <w:sz w:val="26"/>
          <w:szCs w:val="26"/>
        </w:rPr>
        <w:t>ФОК,</w:t>
      </w:r>
      <w:r>
        <w:rPr>
          <w:rFonts w:ascii="Times New Roman" w:hAnsi="Times New Roman"/>
          <w:sz w:val="26"/>
          <w:szCs w:val="26"/>
        </w:rPr>
        <w:t xml:space="preserve"> Спортивный зал, Межшкольный стадион.</w:t>
      </w:r>
    </w:p>
    <w:p w:rsidR="00B4760D" w:rsidRDefault="00B4760D" w:rsidP="00B4760D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функциональном подчинении управлению образования находятся две спортивные школы:</w:t>
      </w:r>
    </w:p>
    <w:p w:rsidR="00B4760D" w:rsidRDefault="00B4760D" w:rsidP="00B4760D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4C1B1F">
        <w:rPr>
          <w:rFonts w:ascii="Times New Roman" w:hAnsi="Times New Roman"/>
          <w:sz w:val="26"/>
          <w:szCs w:val="26"/>
        </w:rPr>
        <w:t xml:space="preserve">– </w:t>
      </w:r>
      <w:r w:rsidR="00D45140" w:rsidRPr="00D45140">
        <w:rPr>
          <w:rFonts w:ascii="Times New Roman" w:hAnsi="Times New Roman"/>
          <w:sz w:val="26"/>
          <w:szCs w:val="26"/>
        </w:rPr>
        <w:t>муниципальное учреждение дополнительно образования «Детско-юношеская спортивная школа»</w:t>
      </w:r>
      <w:r w:rsidRPr="004C1B1F">
        <w:rPr>
          <w:rFonts w:ascii="Times New Roman" w:hAnsi="Times New Roman"/>
          <w:sz w:val="26"/>
          <w:szCs w:val="26"/>
        </w:rPr>
        <w:t xml:space="preserve"> (</w:t>
      </w:r>
      <w:r w:rsidRPr="004C1B1F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 видов спорта: легкая атлетика, лыжные гонки, настольный теннис, баскетбол, гребля на байдарках и каноэ, плавание), численность занимающихся 635 человек</w:t>
      </w:r>
      <w:r>
        <w:rPr>
          <w:rFonts w:ascii="Times New Roman" w:hAnsi="Times New Roman"/>
          <w:sz w:val="26"/>
          <w:szCs w:val="26"/>
        </w:rPr>
        <w:t>;</w:t>
      </w:r>
    </w:p>
    <w:p w:rsidR="00B4760D" w:rsidRDefault="00B4760D" w:rsidP="00B4760D">
      <w:pPr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C1B1F">
        <w:rPr>
          <w:rFonts w:ascii="Times New Roman" w:hAnsi="Times New Roman"/>
          <w:sz w:val="26"/>
          <w:szCs w:val="26"/>
        </w:rPr>
        <w:t xml:space="preserve">– </w:t>
      </w:r>
      <w:r w:rsidR="00D45140" w:rsidRPr="00D45140">
        <w:rPr>
          <w:rFonts w:ascii="Times New Roman" w:hAnsi="Times New Roman"/>
          <w:sz w:val="26"/>
          <w:szCs w:val="26"/>
        </w:rPr>
        <w:t>муниципальное учреждение дополнительно образования «Детско-юношеская спортивная школа – 2»</w:t>
      </w:r>
      <w:r w:rsidRPr="004C1B1F">
        <w:rPr>
          <w:rFonts w:ascii="Times New Roman" w:hAnsi="Times New Roman"/>
          <w:sz w:val="26"/>
          <w:szCs w:val="26"/>
        </w:rPr>
        <w:t xml:space="preserve"> </w:t>
      </w:r>
      <w:r w:rsidRPr="004C1B1F">
        <w:rPr>
          <w:rFonts w:ascii="Times New Roman" w:hAnsi="Times New Roman"/>
          <w:color w:val="000000"/>
          <w:sz w:val="26"/>
          <w:szCs w:val="26"/>
        </w:rPr>
        <w:t>(5</w:t>
      </w:r>
      <w:r>
        <w:rPr>
          <w:rFonts w:ascii="Times New Roman" w:hAnsi="Times New Roman"/>
          <w:color w:val="000000"/>
          <w:sz w:val="26"/>
          <w:szCs w:val="26"/>
        </w:rPr>
        <w:t xml:space="preserve"> видов спорта: футбол, хоккей с шайбой, пауэрлифтинг, фигурное катание, художественная гимнастика), численность занимающихся 520 человек.</w:t>
      </w:r>
    </w:p>
    <w:p w:rsidR="00B4760D" w:rsidRDefault="00B4760D" w:rsidP="00B476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Наиболее массовыми мероприятиями, регулярно проводимыми в городском округе город Переславль-Залесский, являются: Всероссийская лыжная гонка «Лыжня России», легкоатлетическая эстафета на Кубок Главы городского округа, День зимних видов спорта, Олимпийский день, День физкультурника, Кросс Нации, День ходьбы, городские спартакиады, чемпионаты и первенства, соревнования, посвященные Дню города и Дню физкультурника. С 2015 году на территории городского округа проводится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Переславский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марафон «Александровские версты» в рамках бегового проекта «Бегом по Золотому кольцу» с количеством участников более 2,5 тыс. человек.</w:t>
      </w:r>
    </w:p>
    <w:p w:rsidR="00B4760D" w:rsidRDefault="00B4760D" w:rsidP="00D45140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Также на территории городского округа ежегодно проводится Спартакиада взрослых по 13-ти зачетным видам спорта (волейбол (женщины и мужчины), шашки, шахматы, лыжные гонки,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полиатлон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зимний и летний, футбол, русская лапта и прочие соревнования).</w:t>
      </w:r>
    </w:p>
    <w:p w:rsidR="005E0294" w:rsidRDefault="00B4760D" w:rsidP="00D451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Развитие физической культуры и спорта в городском округе город Переславль-Залесский будет достигаться путем совершенствования информационной, организационно-методической базы и оптимизации деятельности учреждений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отрасли физической культуры и спорта, роста массовости физкультурного и спортивного движения, поддержанием и развитием традиционных для городского округа видов спорта, а также расширением круга видов спорта, активно культивируемых в городском округе город Переславль-Залесский.</w:t>
      </w:r>
      <w:proofErr w:type="gramEnd"/>
    </w:p>
    <w:p w:rsidR="00D45140" w:rsidRDefault="00D45140" w:rsidP="00D4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0294" w:rsidRPr="00C2679D" w:rsidRDefault="005E0294" w:rsidP="00C2679D">
      <w:pPr>
        <w:pStyle w:val="affa"/>
      </w:pPr>
      <w:r w:rsidRPr="00C2679D">
        <w:t>III. Цели и целевые показатели муниципальной программы</w:t>
      </w:r>
    </w:p>
    <w:p w:rsidR="00AB1D18" w:rsidRDefault="00AB1D18" w:rsidP="005E0294">
      <w:pPr>
        <w:pStyle w:val="aff2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5E0294" w:rsidRDefault="005E0294" w:rsidP="005E0294">
      <w:pPr>
        <w:pStyle w:val="aff2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и </w:t>
      </w:r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:rsidR="00AB1D18" w:rsidRPr="00AB1D18" w:rsidRDefault="00AB1D18" w:rsidP="00AB1D18">
      <w:pPr>
        <w:pStyle w:val="aff2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AB1D1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повышение уровня обслуживания гостей городского округа;</w:t>
      </w:r>
    </w:p>
    <w:p w:rsidR="00AB1D18" w:rsidRPr="00AB1D18" w:rsidRDefault="00AB1D18" w:rsidP="00AB1D18">
      <w:pPr>
        <w:pStyle w:val="aff2"/>
        <w:spacing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AB1D1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превращение городского округа город Переславль-Залесский в культурный центр «Золотого кольца России»;</w:t>
      </w:r>
    </w:p>
    <w:p w:rsidR="00AB1D18" w:rsidRDefault="00AB1D18" w:rsidP="00AB1D18">
      <w:pPr>
        <w:pStyle w:val="aff2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AB1D1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- создание мотивации и условий жителям городского округа для ведения здорового образа жизни.</w:t>
      </w:r>
    </w:p>
    <w:p w:rsidR="00647621" w:rsidRDefault="00647621" w:rsidP="00AB1D18">
      <w:pPr>
        <w:pStyle w:val="aff2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647621" w:rsidRDefault="00647621" w:rsidP="006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621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:rsidR="00647621" w:rsidRPr="00647621" w:rsidRDefault="00647621" w:rsidP="00647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647621" w:rsidRPr="00C2679D" w:rsidTr="001035A5">
        <w:tc>
          <w:tcPr>
            <w:tcW w:w="3515" w:type="dxa"/>
            <w:vMerge w:val="restart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7621" w:rsidRPr="00C2679D" w:rsidTr="001035A5">
        <w:tc>
          <w:tcPr>
            <w:tcW w:w="3515" w:type="dxa"/>
            <w:vMerge/>
            <w:shd w:val="clear" w:color="auto" w:fill="auto"/>
          </w:tcPr>
          <w:p w:rsidR="00647621" w:rsidRPr="00C2679D" w:rsidRDefault="00647621" w:rsidP="006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47621" w:rsidRPr="00C2679D" w:rsidRDefault="00647621" w:rsidP="006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  <w:proofErr w:type="gramEnd"/>
            <w:r w:rsidRPr="00C2679D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47621" w:rsidRPr="00C2679D" w:rsidTr="001035A5">
        <w:tc>
          <w:tcPr>
            <w:tcW w:w="3515" w:type="dxa"/>
            <w:vMerge/>
            <w:shd w:val="clear" w:color="auto" w:fill="auto"/>
          </w:tcPr>
          <w:p w:rsidR="00647621" w:rsidRPr="00C2679D" w:rsidRDefault="00647621" w:rsidP="006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647621" w:rsidRPr="00C2679D" w:rsidRDefault="00647621" w:rsidP="006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647621" w:rsidRPr="00C2679D" w:rsidRDefault="00647621" w:rsidP="00647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647621" w:rsidRPr="00C2679D" w:rsidTr="009222F4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647621" w:rsidP="00647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621" w:rsidRPr="00C2679D" w:rsidTr="009222F4">
        <w:tc>
          <w:tcPr>
            <w:tcW w:w="9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621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</w:tr>
      <w:tr w:rsidR="009222F4" w:rsidRPr="00C2679D" w:rsidTr="009222F4">
        <w:tc>
          <w:tcPr>
            <w:tcW w:w="3515" w:type="dxa"/>
            <w:tcBorders>
              <w:top w:val="single" w:sz="4" w:space="0" w:color="auto"/>
            </w:tcBorders>
          </w:tcPr>
          <w:p w:rsidR="009222F4" w:rsidRPr="00C2679D" w:rsidRDefault="009222F4" w:rsidP="0092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Численность принятых туристов и экскурсантов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496,3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516,3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9222F4" w:rsidRPr="00C2679D" w:rsidTr="00BF7E35">
        <w:tc>
          <w:tcPr>
            <w:tcW w:w="3515" w:type="dxa"/>
          </w:tcPr>
          <w:p w:rsidR="009222F4" w:rsidRPr="00C2679D" w:rsidRDefault="009222F4" w:rsidP="0092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размещения (нарастающим итогом)</w:t>
            </w:r>
          </w:p>
        </w:tc>
        <w:tc>
          <w:tcPr>
            <w:tcW w:w="1191" w:type="dxa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222F4" w:rsidRPr="00C2679D" w:rsidTr="00BF7E35">
        <w:tc>
          <w:tcPr>
            <w:tcW w:w="3515" w:type="dxa"/>
          </w:tcPr>
          <w:p w:rsidR="009222F4" w:rsidRPr="00C2679D" w:rsidRDefault="009222F4" w:rsidP="0092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Численность туристов и экскурсантов на 1 жителя городского округа (нарастающим итогом)</w:t>
            </w:r>
          </w:p>
        </w:tc>
        <w:tc>
          <w:tcPr>
            <w:tcW w:w="1191" w:type="dxa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9222F4" w:rsidRPr="00C2679D" w:rsidTr="00BF7E35">
        <w:tc>
          <w:tcPr>
            <w:tcW w:w="3515" w:type="dxa"/>
          </w:tcPr>
          <w:p w:rsidR="009222F4" w:rsidRPr="00C2679D" w:rsidRDefault="009222F4" w:rsidP="0092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Число жителей городского округа занятых в сфере туризма и отдыха (нарастающим итогом)</w:t>
            </w:r>
          </w:p>
        </w:tc>
        <w:tc>
          <w:tcPr>
            <w:tcW w:w="1191" w:type="dxa"/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="004B0362"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="004B0362"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="004B0362"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  <w:r w:rsidR="004B0362"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</w:tr>
      <w:tr w:rsidR="009222F4" w:rsidRPr="00C2679D" w:rsidTr="004B0362">
        <w:tc>
          <w:tcPr>
            <w:tcW w:w="3515" w:type="dxa"/>
            <w:tcBorders>
              <w:bottom w:val="single" w:sz="4" w:space="0" w:color="auto"/>
            </w:tcBorders>
          </w:tcPr>
          <w:p w:rsidR="009222F4" w:rsidRPr="00C2679D" w:rsidRDefault="009222F4" w:rsidP="00922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туристской навигации (нарастающим итогом)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222F4" w:rsidRPr="00C2679D" w:rsidRDefault="009222F4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222F4" w:rsidRPr="00C2679D" w:rsidRDefault="009222F4" w:rsidP="009222F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222F4" w:rsidRPr="00C2679D" w:rsidTr="004B0362">
        <w:tc>
          <w:tcPr>
            <w:tcW w:w="9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22F4" w:rsidRPr="00C2679D" w:rsidRDefault="004B0362" w:rsidP="00922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</w:tr>
      <w:tr w:rsidR="004B0362" w:rsidRPr="00C2679D" w:rsidTr="004B0362">
        <w:tc>
          <w:tcPr>
            <w:tcW w:w="3515" w:type="dxa"/>
            <w:tcBorders>
              <w:top w:val="single" w:sz="4" w:space="0" w:color="auto"/>
            </w:tcBorders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издательских проектов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362" w:rsidRPr="00C2679D" w:rsidTr="00992DD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городского округа город Переславль-Залесский (нарастающим итогом)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122 815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123 500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</w:tr>
      <w:tr w:rsidR="004B0362" w:rsidRPr="00C2679D" w:rsidTr="00992DD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МОУ ДО ДШИ</w:t>
            </w:r>
            <w:r w:rsidRPr="00C2679D">
              <w:rPr>
                <w:rFonts w:ascii="Times New Roman" w:hAnsi="Times New Roman" w:cs="Times New Roman"/>
                <w:sz w:val="24"/>
                <w:szCs w:val="24"/>
              </w:rPr>
              <w:br/>
              <w:t>г. Переславля-Залесского (нарастающим итогом)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4B0362" w:rsidRPr="00C2679D" w:rsidTr="00992DD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клубных формирований городского округа город Переславль-Залесский (нарастающим итогом)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B0362" w:rsidRPr="00C2679D" w:rsidTr="00992DD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мероприятий, культурных акций и памятных дат городского округа город Переславль-Залесский (нарастающим итогом) 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4B0362" w:rsidRPr="00C2679D" w:rsidTr="00992DD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стипендиатов городского округа город Переславль-Залесский  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0362" w:rsidRPr="00C2679D" w:rsidTr="004B0362">
        <w:tc>
          <w:tcPr>
            <w:tcW w:w="3515" w:type="dxa"/>
            <w:tcBorders>
              <w:bottom w:val="single" w:sz="4" w:space="0" w:color="auto"/>
            </w:tcBorders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  работников, прошедших курсы повышения квалификации в сфере культуры и искусства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362" w:rsidRPr="00C2679D" w:rsidTr="004B0362">
        <w:tc>
          <w:tcPr>
            <w:tcW w:w="96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</w:tr>
      <w:tr w:rsidR="004B0362" w:rsidRPr="00C2679D" w:rsidTr="004B0362">
        <w:tc>
          <w:tcPr>
            <w:tcW w:w="3515" w:type="dxa"/>
            <w:tcBorders>
              <w:top w:val="single" w:sz="4" w:space="0" w:color="auto"/>
            </w:tcBorders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новых спортивных сооружений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362" w:rsidRPr="00C2679D" w:rsidTr="0024413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aff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679D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aff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67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aff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67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affd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2679D">
              <w:rPr>
                <w:rFonts w:ascii="Times New Roman" w:hAnsi="Times New Roman" w:cs="Times New Roman"/>
              </w:rPr>
              <w:t>34</w:t>
            </w:r>
          </w:p>
        </w:tc>
      </w:tr>
      <w:tr w:rsidR="004B0362" w:rsidRPr="00C2679D" w:rsidTr="0024413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официальных соревнований (за 1 календарный год)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B0362" w:rsidRPr="00C2679D" w:rsidTr="00244137">
        <w:tc>
          <w:tcPr>
            <w:tcW w:w="3515" w:type="dxa"/>
          </w:tcPr>
          <w:p w:rsidR="004B0362" w:rsidRPr="00C2679D" w:rsidRDefault="004B0362" w:rsidP="004B0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специалистов (нарастающим итогом)</w:t>
            </w:r>
          </w:p>
        </w:tc>
        <w:tc>
          <w:tcPr>
            <w:tcW w:w="1191" w:type="dxa"/>
            <w:vAlign w:val="center"/>
          </w:tcPr>
          <w:p w:rsidR="004B0362" w:rsidRPr="00C2679D" w:rsidRDefault="004B0362" w:rsidP="004B0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0362" w:rsidRPr="00C2679D" w:rsidRDefault="004B0362" w:rsidP="004B0362">
            <w:pPr>
              <w:pStyle w:val="12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47621" w:rsidRDefault="00647621" w:rsidP="00AB1D18">
      <w:pPr>
        <w:pStyle w:val="aff2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5E0294" w:rsidRDefault="005E0294" w:rsidP="005E0294">
      <w:pPr>
        <w:pStyle w:val="af4"/>
        <w:spacing w:after="24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E0294" w:rsidRPr="00B4760D" w:rsidRDefault="005E0294" w:rsidP="005E0294">
      <w:pPr>
        <w:pStyle w:val="af4"/>
        <w:spacing w:after="240"/>
        <w:rPr>
          <w:rFonts w:ascii="Times New Roman" w:hAnsi="Times New Roman" w:cs="Times New Roman"/>
          <w:sz w:val="26"/>
          <w:szCs w:val="26"/>
        </w:rPr>
        <w:sectPr w:rsidR="005E0294" w:rsidRPr="00B4760D" w:rsidSect="00C2679D">
          <w:type w:val="continuous"/>
          <w:pgSz w:w="11906" w:h="16838"/>
          <w:pgMar w:top="1134" w:right="567" w:bottom="1134" w:left="1701" w:header="720" w:footer="709" w:gutter="0"/>
          <w:cols w:space="720"/>
          <w:formProt w:val="0"/>
          <w:noEndnote/>
          <w:docGrid w:linePitch="299"/>
        </w:sectPr>
      </w:pPr>
    </w:p>
    <w:p w:rsidR="007944B9" w:rsidRPr="00C2679D" w:rsidRDefault="007944B9" w:rsidP="00B63FFC">
      <w:pPr>
        <w:pStyle w:val="af4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lastRenderedPageBreak/>
        <w:t>IV. Ресурсное обеспечение муниципальной программы</w:t>
      </w:r>
    </w:p>
    <w:p w:rsidR="00351E6B" w:rsidRDefault="00351E6B" w:rsidP="00B63FF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351E6B" w:rsidRPr="00C2679D" w:rsidTr="001035A5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351E6B" w:rsidRPr="00C2679D" w:rsidRDefault="00351E6B" w:rsidP="0035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51E6B" w:rsidRPr="00C2679D" w:rsidRDefault="00351E6B" w:rsidP="0035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351E6B" w:rsidRPr="00C2679D" w:rsidRDefault="00351E6B" w:rsidP="00351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351E6B" w:rsidRPr="00C2679D" w:rsidTr="001035A5">
        <w:tc>
          <w:tcPr>
            <w:tcW w:w="7041" w:type="dxa"/>
            <w:vMerge/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1E6B" w:rsidRPr="00C2679D" w:rsidTr="00351E6B">
        <w:trPr>
          <w:trHeight w:val="891"/>
        </w:trPr>
        <w:tc>
          <w:tcPr>
            <w:tcW w:w="7041" w:type="dxa"/>
            <w:vAlign w:val="center"/>
          </w:tcPr>
          <w:p w:rsidR="00351E6B" w:rsidRPr="00C2679D" w:rsidRDefault="00643D4B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351E6B" w:rsidRPr="00C2679D" w:rsidRDefault="00643D4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9 494,</w:t>
            </w:r>
            <w:r w:rsidR="00D27881"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1E6B" w:rsidRPr="00C2679D" w:rsidRDefault="00643D4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351E6B" w:rsidRPr="00C2679D" w:rsidRDefault="00643D4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51E6B" w:rsidRPr="00C2679D" w:rsidRDefault="00643D4B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2 894,</w:t>
            </w:r>
            <w:r w:rsidR="00D27881" w:rsidRPr="00C267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1E6B" w:rsidRPr="00C2679D" w:rsidTr="00351E6B">
        <w:trPr>
          <w:trHeight w:val="20"/>
        </w:trPr>
        <w:tc>
          <w:tcPr>
            <w:tcW w:w="7041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351E6B" w:rsidRPr="00C2679D" w:rsidRDefault="00643D4B" w:rsidP="00351E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9 494,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351E6B" w:rsidRPr="00C2679D" w:rsidRDefault="00643D4B" w:rsidP="00351E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351E6B" w:rsidRPr="00C2679D" w:rsidRDefault="00643D4B" w:rsidP="00351E6B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1E6B" w:rsidRPr="00C2679D" w:rsidRDefault="00643D4B" w:rsidP="00351E6B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</w:t>
            </w:r>
            <w:r w:rsidR="00D27881"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23020A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206 180,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74 975,4</w:t>
            </w:r>
          </w:p>
        </w:tc>
        <w:tc>
          <w:tcPr>
            <w:tcW w:w="1726" w:type="dxa"/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66 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23020A" w:rsidP="00351E6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23020A" w:rsidP="00351E6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51E6B" w:rsidRPr="00C2679D" w:rsidRDefault="008B60BA" w:rsidP="003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158 692,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59 146,1</w:t>
            </w:r>
          </w:p>
        </w:tc>
        <w:tc>
          <w:tcPr>
            <w:tcW w:w="1726" w:type="dxa"/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51 004,</w:t>
            </w:r>
            <w:r w:rsidR="00D27881" w:rsidRPr="00C26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51E6B" w:rsidRPr="00C2679D" w:rsidRDefault="008B60BA" w:rsidP="00351E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351E6B" w:rsidRPr="00C2679D" w:rsidTr="001035A5">
        <w:tc>
          <w:tcPr>
            <w:tcW w:w="7041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51E6B" w:rsidRPr="00C2679D" w:rsidRDefault="00351E6B" w:rsidP="00351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802" w:rsidRPr="00C2679D" w:rsidTr="00A32802">
        <w:tc>
          <w:tcPr>
            <w:tcW w:w="7041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A32802" w:rsidRPr="00C2679D" w:rsidRDefault="00A32802" w:rsidP="00A3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54 393,7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20 384,8</w:t>
            </w:r>
          </w:p>
        </w:tc>
        <w:tc>
          <w:tcPr>
            <w:tcW w:w="1726" w:type="dxa"/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A32802" w:rsidRPr="00C2679D" w:rsidTr="001035A5">
        <w:tc>
          <w:tcPr>
            <w:tcW w:w="7041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A32802" w:rsidRPr="00C2679D" w:rsidRDefault="00A32802" w:rsidP="00A3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54 393,7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20 384,8</w:t>
            </w:r>
          </w:p>
        </w:tc>
        <w:tc>
          <w:tcPr>
            <w:tcW w:w="1726" w:type="dxa"/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32802" w:rsidRPr="00C2679D" w:rsidRDefault="00A32802" w:rsidP="00A328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A32802" w:rsidRPr="00C2679D" w:rsidTr="001035A5">
        <w:tc>
          <w:tcPr>
            <w:tcW w:w="7041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802" w:rsidRPr="00C2679D" w:rsidTr="001035A5">
        <w:tc>
          <w:tcPr>
            <w:tcW w:w="7041" w:type="dxa"/>
          </w:tcPr>
          <w:p w:rsidR="00A32802" w:rsidRPr="00C2679D" w:rsidRDefault="00A32802" w:rsidP="00A32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A32802" w:rsidRPr="00C2679D" w:rsidRDefault="00D27881" w:rsidP="00A3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270 068,1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32802" w:rsidRPr="00C2679D" w:rsidRDefault="00F071C4" w:rsidP="00A3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98 918,3</w:t>
            </w:r>
          </w:p>
        </w:tc>
        <w:tc>
          <w:tcPr>
            <w:tcW w:w="1726" w:type="dxa"/>
            <w:vAlign w:val="center"/>
          </w:tcPr>
          <w:p w:rsidR="00A32802" w:rsidRPr="00C2679D" w:rsidRDefault="00D27881" w:rsidP="00A3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87 300,7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32802" w:rsidRPr="00C2679D" w:rsidRDefault="00D27881" w:rsidP="00A32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7735FB" w:rsidRPr="00C2679D" w:rsidTr="001035A5">
        <w:tc>
          <w:tcPr>
            <w:tcW w:w="7041" w:type="dxa"/>
          </w:tcPr>
          <w:p w:rsidR="007735FB" w:rsidRPr="00C2679D" w:rsidRDefault="007735FB" w:rsidP="007735F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7735FB" w:rsidRPr="00C2679D" w:rsidRDefault="007735FB" w:rsidP="0077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735FB" w:rsidRPr="00C2679D" w:rsidRDefault="007735FB" w:rsidP="00773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7735FB" w:rsidRPr="00C2679D" w:rsidRDefault="007735FB" w:rsidP="00773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735FB" w:rsidRPr="00C2679D" w:rsidRDefault="007735FB" w:rsidP="007735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7735FB" w:rsidRPr="00C2679D" w:rsidTr="001035A5">
        <w:tc>
          <w:tcPr>
            <w:tcW w:w="7041" w:type="dxa"/>
          </w:tcPr>
          <w:p w:rsidR="007735FB" w:rsidRPr="00C2679D" w:rsidRDefault="007735FB" w:rsidP="007735F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7735FB" w:rsidRPr="00C2679D" w:rsidRDefault="00D27881" w:rsidP="0077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222 580,2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7735FB" w:rsidRPr="00C2679D" w:rsidRDefault="00D27881" w:rsidP="0077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83 089,0</w:t>
            </w:r>
          </w:p>
        </w:tc>
        <w:tc>
          <w:tcPr>
            <w:tcW w:w="1726" w:type="dxa"/>
            <w:vAlign w:val="center"/>
          </w:tcPr>
          <w:p w:rsidR="007735FB" w:rsidRPr="00C2679D" w:rsidRDefault="00D27881" w:rsidP="0077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71 471,4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7735FB" w:rsidRPr="00C2679D" w:rsidRDefault="00D27881" w:rsidP="00773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9D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351E6B" w:rsidRPr="00EB391D" w:rsidRDefault="00351E6B" w:rsidP="00B63FFC">
      <w:pPr>
        <w:pStyle w:val="af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3FFC" w:rsidRPr="00373FA9" w:rsidRDefault="00B63FFC" w:rsidP="00B77147">
      <w:pPr>
        <w:pStyle w:val="af4"/>
        <w:rPr>
          <w:rFonts w:ascii="Times New Roman" w:hAnsi="Times New Roman" w:cs="Times New Roman"/>
        </w:rPr>
      </w:pPr>
    </w:p>
    <w:p w:rsidR="00D35494" w:rsidRDefault="00D35494" w:rsidP="003759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494" w:rsidRDefault="00D35494" w:rsidP="003759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494" w:rsidRDefault="00D35494" w:rsidP="0037590F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D35494" w:rsidSect="00D35494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37590F" w:rsidRPr="00C2679D" w:rsidRDefault="0037590F" w:rsidP="00AA70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lastRenderedPageBreak/>
        <w:t>V. Задачи муниципальной программы</w:t>
      </w:r>
    </w:p>
    <w:p w:rsidR="00AA7003" w:rsidRDefault="00AA7003" w:rsidP="00AA7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8CE" w:rsidRPr="003538CE" w:rsidRDefault="003538CE" w:rsidP="0035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8CE">
        <w:rPr>
          <w:rFonts w:ascii="Times New Roman" w:hAnsi="Times New Roman" w:cs="Times New Roman"/>
          <w:sz w:val="26"/>
          <w:szCs w:val="26"/>
        </w:rPr>
        <w:t xml:space="preserve">Для достижения целей муниципальной программы необходимо решить ряд следующих задач: </w:t>
      </w:r>
    </w:p>
    <w:p w:rsidR="00884FC7" w:rsidRPr="00884FC7" w:rsidRDefault="00884FC7" w:rsidP="0088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C7">
        <w:rPr>
          <w:rFonts w:ascii="Times New Roman" w:hAnsi="Times New Roman" w:cs="Times New Roman"/>
          <w:sz w:val="26"/>
          <w:szCs w:val="26"/>
        </w:rPr>
        <w:t>- поддержка развития и укрепления туристской инфраструктуры;</w:t>
      </w:r>
    </w:p>
    <w:p w:rsidR="00884FC7" w:rsidRPr="00884FC7" w:rsidRDefault="00884FC7" w:rsidP="0088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C7">
        <w:rPr>
          <w:rFonts w:ascii="Times New Roman" w:hAnsi="Times New Roman" w:cs="Times New Roman"/>
          <w:sz w:val="26"/>
          <w:szCs w:val="26"/>
        </w:rPr>
        <w:t>- маркетинг и продвижение туристских ресурсов;</w:t>
      </w:r>
    </w:p>
    <w:p w:rsidR="00884FC7" w:rsidRPr="00884FC7" w:rsidRDefault="00884FC7" w:rsidP="0088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C7">
        <w:rPr>
          <w:rFonts w:ascii="Times New Roman" w:hAnsi="Times New Roman" w:cs="Times New Roman"/>
          <w:sz w:val="26"/>
          <w:szCs w:val="26"/>
        </w:rPr>
        <w:t>- содействие развитию перспективных видов туризма, формированию и продвижению новых турпродуктов;</w:t>
      </w:r>
    </w:p>
    <w:p w:rsidR="00AA7003" w:rsidRDefault="00884FC7" w:rsidP="00884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4FC7">
        <w:rPr>
          <w:rFonts w:ascii="Times New Roman" w:hAnsi="Times New Roman" w:cs="Times New Roman"/>
          <w:sz w:val="26"/>
          <w:szCs w:val="26"/>
        </w:rPr>
        <w:t>- создание системы</w:t>
      </w:r>
      <w:r>
        <w:rPr>
          <w:rFonts w:ascii="Times New Roman" w:hAnsi="Times New Roman" w:cs="Times New Roman"/>
          <w:sz w:val="26"/>
          <w:szCs w:val="26"/>
        </w:rPr>
        <w:t xml:space="preserve"> управления туристской отраслью;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развитие информационной и издательской деятельности;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развитие библиотечного дела, модернизация сети библиотек городского округа город Переславль-Залесский;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развитие образовательных учреждений сферы культуры и искусства;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развитие культурно-досуговых центров;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проведение социально значимых мероприятий, формирование новых культурных продуктов;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поддержка молодых дарований, работников культуры, работающих с одаренными детьми, конкурсной деятельности самодеятельных коллективов;</w:t>
      </w:r>
    </w:p>
    <w:p w:rsidR="00884FC7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повышение квалификации работников культуры, п</w:t>
      </w:r>
      <w:r>
        <w:rPr>
          <w:rFonts w:ascii="Times New Roman" w:hAnsi="Times New Roman" w:cs="Times New Roman"/>
          <w:sz w:val="26"/>
          <w:szCs w:val="26"/>
        </w:rPr>
        <w:t>ривлечение молодых специалистов;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строительство и модернизация спортивных сооружений;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создание условий для развития массового спорта и физической культуры;</w:t>
      </w:r>
    </w:p>
    <w:p w:rsidR="0035100F" w:rsidRPr="0035100F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создание условий для успешного выступления представителей городского округа на соревнованиях различного уровня;</w:t>
      </w:r>
    </w:p>
    <w:p w:rsidR="0035100F" w:rsidRPr="00AA7003" w:rsidRDefault="0035100F" w:rsidP="0035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00F">
        <w:rPr>
          <w:rFonts w:ascii="Times New Roman" w:hAnsi="Times New Roman" w:cs="Times New Roman"/>
          <w:sz w:val="26"/>
          <w:szCs w:val="26"/>
        </w:rPr>
        <w:t>- развитие кадрового потенциала сферы физической культуры и спорта.</w:t>
      </w:r>
    </w:p>
    <w:p w:rsidR="00642BE4" w:rsidRPr="00642BE4" w:rsidRDefault="00642BE4" w:rsidP="00642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BE4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в рамках подпрограмм и мероприятий, входящих в состав муниципальной программы. </w:t>
      </w:r>
    </w:p>
    <w:p w:rsidR="0037590F" w:rsidRDefault="0037590F" w:rsidP="00375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90F" w:rsidRPr="00C2679D" w:rsidRDefault="0037590F" w:rsidP="0037590F">
      <w:pPr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VI. Обобщенная характеристика мер правового регулирования в рамках муниципальной программы</w:t>
      </w:r>
    </w:p>
    <w:p w:rsidR="00FA569B" w:rsidRPr="00FA569B" w:rsidRDefault="00FA569B" w:rsidP="00FA5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569B">
        <w:rPr>
          <w:rFonts w:ascii="Times New Roman" w:hAnsi="Times New Roman" w:cs="Times New Roman"/>
          <w:sz w:val="26"/>
          <w:szCs w:val="26"/>
        </w:rPr>
        <w:t xml:space="preserve">Муниципальная программа реализуется в соответствии </w:t>
      </w:r>
      <w:proofErr w:type="gramStart"/>
      <w:r w:rsidRPr="00FA569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A569B">
        <w:rPr>
          <w:rFonts w:ascii="Times New Roman" w:hAnsi="Times New Roman" w:cs="Times New Roman"/>
          <w:sz w:val="26"/>
          <w:szCs w:val="26"/>
        </w:rPr>
        <w:t>:</w:t>
      </w:r>
    </w:p>
    <w:p w:rsidR="003940C8" w:rsidRPr="007841D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>Фед</w:t>
      </w:r>
      <w:r w:rsidR="00FA569B">
        <w:rPr>
          <w:rFonts w:ascii="Times New Roman" w:hAnsi="Times New Roman" w:cs="Times New Roman"/>
          <w:sz w:val="26"/>
          <w:szCs w:val="26"/>
          <w:lang w:eastAsia="en-US"/>
        </w:rPr>
        <w:t>еральным</w:t>
      </w:r>
      <w:r w:rsidR="007841D3" w:rsidRPr="007841D3">
        <w:rPr>
          <w:rFonts w:ascii="Times New Roman" w:hAnsi="Times New Roman" w:cs="Times New Roman"/>
          <w:sz w:val="26"/>
          <w:szCs w:val="26"/>
          <w:lang w:eastAsia="en-US"/>
        </w:rPr>
        <w:t xml:space="preserve"> закон</w:t>
      </w:r>
      <w:r w:rsidR="00FA569B">
        <w:rPr>
          <w:rFonts w:ascii="Times New Roman" w:hAnsi="Times New Roman" w:cs="Times New Roman"/>
          <w:sz w:val="26"/>
          <w:szCs w:val="26"/>
          <w:lang w:eastAsia="en-US"/>
        </w:rPr>
        <w:t>ом</w:t>
      </w:r>
      <w:r w:rsidR="007841D3" w:rsidRPr="007841D3">
        <w:rPr>
          <w:rFonts w:ascii="Times New Roman" w:hAnsi="Times New Roman" w:cs="Times New Roman"/>
          <w:sz w:val="26"/>
          <w:szCs w:val="26"/>
          <w:lang w:eastAsia="en-US"/>
        </w:rPr>
        <w:t xml:space="preserve"> от 06.10.2003 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>№ 131-ФЗ «Об общих принципах организации местного самоуправления в Российской Федерации»;</w:t>
      </w:r>
      <w:r w:rsidR="003940C8" w:rsidRPr="007841D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940C8" w:rsidRPr="007841D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A569B">
        <w:rPr>
          <w:rFonts w:ascii="Times New Roman" w:hAnsi="Times New Roman" w:cs="Times New Roman"/>
          <w:color w:val="000000"/>
          <w:sz w:val="26"/>
          <w:szCs w:val="26"/>
        </w:rPr>
        <w:t>Федеральным</w:t>
      </w:r>
      <w:r w:rsidR="003940C8" w:rsidRPr="007841D3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FA569B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3940C8" w:rsidRPr="007841D3">
        <w:rPr>
          <w:rFonts w:ascii="Times New Roman" w:hAnsi="Times New Roman" w:cs="Times New Roman"/>
          <w:color w:val="000000"/>
          <w:sz w:val="26"/>
          <w:szCs w:val="26"/>
        </w:rPr>
        <w:t xml:space="preserve"> от 29.12.2012 № 273-ФЗ «Об образовании в Российской Федерации»;</w:t>
      </w:r>
    </w:p>
    <w:p w:rsidR="003940C8" w:rsidRPr="007841D3" w:rsidRDefault="008B2E43" w:rsidP="008B2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A569B">
        <w:rPr>
          <w:rFonts w:ascii="Times New Roman" w:hAnsi="Times New Roman" w:cs="Times New Roman"/>
          <w:color w:val="000000"/>
          <w:sz w:val="26"/>
          <w:szCs w:val="26"/>
        </w:rPr>
        <w:t>Федеральным</w:t>
      </w:r>
      <w:r w:rsidR="003940C8" w:rsidRPr="007841D3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 w:rsidR="00FA569B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3940C8" w:rsidRPr="007841D3">
        <w:rPr>
          <w:rFonts w:ascii="Times New Roman" w:hAnsi="Times New Roman" w:cs="Times New Roman"/>
          <w:color w:val="000000"/>
          <w:sz w:val="26"/>
          <w:szCs w:val="26"/>
        </w:rPr>
        <w:t xml:space="preserve"> от 29.12.1994 № 78-ФЗ «О библиотечном деле»;</w:t>
      </w:r>
    </w:p>
    <w:p w:rsidR="003940C8" w:rsidRPr="007841D3" w:rsidRDefault="008B2E43" w:rsidP="008B2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>ешение</w:t>
      </w:r>
      <w:r w:rsidR="00FA569B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>Переславль-Залесской</w:t>
      </w:r>
      <w:proofErr w:type="spellEnd"/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Думы от 23.04.2009 № 57 «Об утверждении Стратегии социально-экономического развития городского округа город Переславль-Залесский на 2009-2020 годы»;</w:t>
      </w:r>
    </w:p>
    <w:p w:rsidR="003940C8" w:rsidRPr="007841D3" w:rsidRDefault="008B2E43" w:rsidP="008B2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- п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>остановление</w:t>
      </w:r>
      <w:r w:rsidR="00FA569B">
        <w:rPr>
          <w:rFonts w:ascii="Times New Roman" w:hAnsi="Times New Roman" w:cs="Times New Roman"/>
          <w:sz w:val="26"/>
          <w:szCs w:val="26"/>
          <w:lang w:eastAsia="en-US"/>
        </w:rPr>
        <w:t>м</w:t>
      </w:r>
      <w:r w:rsidR="003940C8" w:rsidRPr="007841D3">
        <w:rPr>
          <w:rFonts w:ascii="Times New Roman" w:hAnsi="Times New Roman" w:cs="Times New Roman"/>
          <w:sz w:val="26"/>
          <w:szCs w:val="26"/>
          <w:lang w:eastAsia="en-US"/>
        </w:rPr>
        <w:t xml:space="preserve"> Мэра города Переславля-Залесского от 11.08.2006 № 1002 «Об утверждении порядка разработки, принятия и реа</w:t>
      </w:r>
      <w:r w:rsidR="007841D3">
        <w:rPr>
          <w:rFonts w:ascii="Times New Roman" w:hAnsi="Times New Roman" w:cs="Times New Roman"/>
          <w:sz w:val="26"/>
          <w:szCs w:val="26"/>
          <w:lang w:eastAsia="en-US"/>
        </w:rPr>
        <w:t>лизации целевых программ».</w:t>
      </w:r>
    </w:p>
    <w:p w:rsidR="008B2E43" w:rsidRDefault="008B2E43" w:rsidP="008B2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E43">
        <w:rPr>
          <w:rFonts w:ascii="Times New Roman" w:eastAsia="Calibri" w:hAnsi="Times New Roman" w:cs="Times New Roman"/>
          <w:sz w:val="26"/>
          <w:szCs w:val="26"/>
        </w:rPr>
        <w:t xml:space="preserve">Ответственным исполнителем муниципальной программы является управление </w:t>
      </w:r>
      <w:r>
        <w:rPr>
          <w:rFonts w:ascii="Times New Roman" w:eastAsia="Calibri" w:hAnsi="Times New Roman" w:cs="Times New Roman"/>
          <w:sz w:val="26"/>
          <w:szCs w:val="26"/>
        </w:rPr>
        <w:t>культуры, туризма, молодежи и спорта</w:t>
      </w:r>
      <w:r w:rsidRPr="008B2E43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proofErr w:type="gramStart"/>
      <w:r w:rsidRPr="008B2E43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B2E4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Переславля-Залесского, которое: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 xml:space="preserve">- обеспечивает разработку муниципальной программы, внесение в нее изменений с подготовкой соответствующих </w:t>
      </w:r>
      <w:proofErr w:type="gramStart"/>
      <w:r w:rsidRPr="008B2E43">
        <w:rPr>
          <w:rFonts w:ascii="Times New Roman" w:hAnsi="Times New Roman" w:cs="Times New Roman"/>
          <w:sz w:val="26"/>
          <w:szCs w:val="26"/>
        </w:rPr>
        <w:t>проектов постановлений Администрации города Переславля-Залесского</w:t>
      </w:r>
      <w:proofErr w:type="gramEnd"/>
      <w:r w:rsidRPr="008B2E43">
        <w:rPr>
          <w:rFonts w:ascii="Times New Roman" w:hAnsi="Times New Roman" w:cs="Times New Roman"/>
          <w:sz w:val="26"/>
          <w:szCs w:val="26"/>
        </w:rPr>
        <w:t>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lastRenderedPageBreak/>
        <w:t>- формирует структуру муниципальной программы, а также перечень соисполнителей;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представляет по запросу управления финансов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B2E43">
        <w:rPr>
          <w:rFonts w:ascii="Times New Roman" w:hAnsi="Times New Roman" w:cs="Times New Roman"/>
          <w:sz w:val="26"/>
          <w:szCs w:val="26"/>
        </w:rPr>
        <w:t xml:space="preserve"> Переславля-Залесского сведения, необходимые для проведения мониторинга реализации муниципальной программы;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</w:t>
      </w:r>
      <w:r>
        <w:rPr>
          <w:rFonts w:ascii="Times New Roman" w:hAnsi="Times New Roman" w:cs="Times New Roman"/>
          <w:sz w:val="26"/>
          <w:szCs w:val="26"/>
        </w:rPr>
        <w:t xml:space="preserve">ия финансов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B2E43">
        <w:rPr>
          <w:rFonts w:ascii="Times New Roman" w:hAnsi="Times New Roman" w:cs="Times New Roman"/>
          <w:sz w:val="26"/>
          <w:szCs w:val="26"/>
        </w:rPr>
        <w:t xml:space="preserve"> Переславля-Залесского;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проводит оценку эффективности мероприятий муниципальной программы;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программы;</w:t>
      </w:r>
    </w:p>
    <w:p w:rsid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до 1 апреля года, следующего за отчетным годом, подготавливает годовой отчет и представляет его в управлен</w:t>
      </w:r>
      <w:r>
        <w:rPr>
          <w:rFonts w:ascii="Times New Roman" w:hAnsi="Times New Roman" w:cs="Times New Roman"/>
          <w:sz w:val="26"/>
          <w:szCs w:val="26"/>
        </w:rPr>
        <w:t xml:space="preserve">ие финансов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B2E43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Соисполнителями муниципальной программы являются:</w:t>
      </w:r>
    </w:p>
    <w:p w:rsid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учреждения, подведомственные управлению культуры, туризма, молодежи и спорта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Переславля-Залесского;</w:t>
      </w:r>
    </w:p>
    <w:p w:rsid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управление образования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Переславля-Залесского и подведомственные ему учреждения.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Соисполнители муниципальной программы: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 участвуют в разработке муниципальной программы в рамках своей компетенции;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 осуществляют реализацию мероприятий муниципальной программы в рамках своей компетенции;</w:t>
      </w:r>
    </w:p>
    <w:p w:rsidR="008B2E43" w:rsidRPr="008B2E43" w:rsidRDefault="008B2E43" w:rsidP="008B2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2E43">
        <w:rPr>
          <w:rFonts w:ascii="Times New Roman" w:hAnsi="Times New Roman" w:cs="Times New Roman"/>
          <w:sz w:val="26"/>
          <w:szCs w:val="26"/>
        </w:rPr>
        <w:t>-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управлен</w:t>
      </w:r>
      <w:r>
        <w:rPr>
          <w:rFonts w:ascii="Times New Roman" w:hAnsi="Times New Roman" w:cs="Times New Roman"/>
          <w:sz w:val="26"/>
          <w:szCs w:val="26"/>
        </w:rPr>
        <w:t xml:space="preserve">ия финансов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8B2E43">
        <w:rPr>
          <w:rFonts w:ascii="Times New Roman" w:hAnsi="Times New Roman" w:cs="Times New Roman"/>
          <w:sz w:val="26"/>
          <w:szCs w:val="26"/>
        </w:rPr>
        <w:t xml:space="preserve"> Переславля-Залесского, для проведения оценки эффективности реализации муниципальной программы и подготовки годового отчета.</w:t>
      </w:r>
    </w:p>
    <w:p w:rsidR="006B03C5" w:rsidRPr="004A0CCE" w:rsidRDefault="006B03C5" w:rsidP="004A0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754" w:rsidRPr="00C2679D" w:rsidRDefault="006B6754" w:rsidP="004A0C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VII. Основные сведения о подпрограммах, входящих в муниципальную программу</w:t>
      </w:r>
    </w:p>
    <w:p w:rsidR="004A0CCE" w:rsidRPr="00C2679D" w:rsidRDefault="004A0CCE" w:rsidP="004A0C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CCE" w:rsidRDefault="006B6754" w:rsidP="004A0C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 xml:space="preserve">7.1. </w:t>
      </w:r>
      <w:r w:rsidR="004A0CCE" w:rsidRPr="00C2679D">
        <w:rPr>
          <w:rFonts w:ascii="Times New Roman" w:hAnsi="Times New Roman"/>
          <w:sz w:val="26"/>
          <w:szCs w:val="26"/>
        </w:rPr>
        <w:t>Городская целевая программа «Развитие туризма и отдыха в городском округе город Переславль-Залесский» на 2019-2021 годы</w:t>
      </w:r>
    </w:p>
    <w:p w:rsidR="00C2679D" w:rsidRPr="00C2679D" w:rsidRDefault="00C2679D" w:rsidP="004A0C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7"/>
      </w:tblGrid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7" w:type="dxa"/>
          </w:tcPr>
          <w:p w:rsidR="00882F0F" w:rsidRPr="00882F0F" w:rsidRDefault="00882F0F" w:rsidP="00882F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237" w:type="dxa"/>
          </w:tcPr>
          <w:p w:rsidR="00882F0F" w:rsidRPr="00882F0F" w:rsidRDefault="00882F0F" w:rsidP="00882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</w:p>
        </w:tc>
        <w:tc>
          <w:tcPr>
            <w:tcW w:w="6237" w:type="dxa"/>
          </w:tcPr>
          <w:p w:rsidR="00882F0F" w:rsidRPr="00882F0F" w:rsidRDefault="00882F0F" w:rsidP="00882F0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7" w:type="dxa"/>
            <w:vAlign w:val="center"/>
          </w:tcPr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9 494,2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9 494,2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3 558,1 тыс. руб., в том числе: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3 558,1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3 041,5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3 041,5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0F" w:rsidRPr="00882F0F" w:rsidRDefault="00882F0F" w:rsidP="00882F0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2 894,6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82F0F" w:rsidRPr="00882F0F" w:rsidRDefault="00882F0F" w:rsidP="00882F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городского округа – 2 894,6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882F0F" w:rsidRPr="00882F0F" w:rsidRDefault="00882F0F" w:rsidP="000E1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обслуживания гостей городского округа;</w:t>
            </w:r>
          </w:p>
          <w:p w:rsidR="00882F0F" w:rsidRPr="00882F0F" w:rsidRDefault="00882F0F" w:rsidP="000E1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России».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062096" w:rsidP="00062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7" w:type="dxa"/>
          </w:tcPr>
          <w:p w:rsidR="00882F0F" w:rsidRPr="00882F0F" w:rsidRDefault="00882F0F" w:rsidP="0006209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поддержка развития и укрепления туристской инфраструктуры;</w:t>
            </w:r>
          </w:p>
          <w:p w:rsidR="00882F0F" w:rsidRPr="00882F0F" w:rsidRDefault="00882F0F" w:rsidP="0006209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маркетинг и продвижение туристских ресурсов;</w:t>
            </w:r>
          </w:p>
          <w:p w:rsidR="00882F0F" w:rsidRPr="00882F0F" w:rsidRDefault="00882F0F" w:rsidP="0006209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перспективных видов туризма, формированию и продвижению новых турпродуктов;</w:t>
            </w:r>
          </w:p>
          <w:p w:rsidR="00882F0F" w:rsidRPr="00882F0F" w:rsidRDefault="00882F0F" w:rsidP="0006209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создание системы управления туристской отраслью.</w:t>
            </w:r>
          </w:p>
        </w:tc>
      </w:tr>
      <w:tr w:rsidR="00882F0F" w:rsidRPr="00882F0F" w:rsidTr="00882F0F">
        <w:tc>
          <w:tcPr>
            <w:tcW w:w="3227" w:type="dxa"/>
          </w:tcPr>
          <w:p w:rsidR="00882F0F" w:rsidRPr="00882F0F" w:rsidRDefault="00882F0F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7" w:type="dxa"/>
          </w:tcPr>
          <w:p w:rsidR="00882F0F" w:rsidRPr="00882F0F" w:rsidRDefault="00882F0F" w:rsidP="00882F0F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="00062096">
              <w:rPr>
                <w:rFonts w:ascii="Times New Roman" w:hAnsi="Times New Roman" w:cs="Times New Roman"/>
              </w:rPr>
              <w:t>ч</w:t>
            </w:r>
            <w:r w:rsidRPr="00882F0F">
              <w:rPr>
                <w:rFonts w:ascii="Times New Roman" w:hAnsi="Times New Roman" w:cs="Times New Roman"/>
              </w:rPr>
              <w:t>исленность принятых туристов и экскурсантов;</w:t>
            </w:r>
          </w:p>
          <w:p w:rsidR="00882F0F" w:rsidRPr="00882F0F" w:rsidRDefault="00882F0F" w:rsidP="00882F0F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="00062096">
              <w:rPr>
                <w:rFonts w:ascii="Times New Roman" w:hAnsi="Times New Roman" w:cs="Times New Roman"/>
              </w:rPr>
              <w:t>к</w:t>
            </w:r>
            <w:r w:rsidRPr="00882F0F">
              <w:rPr>
                <w:rFonts w:ascii="Times New Roman" w:hAnsi="Times New Roman" w:cs="Times New Roman"/>
              </w:rPr>
              <w:t>оличество средств</w:t>
            </w:r>
            <w:r w:rsidR="00062096">
              <w:rPr>
                <w:rFonts w:ascii="Times New Roman" w:hAnsi="Times New Roman" w:cs="Times New Roman"/>
              </w:rPr>
              <w:t xml:space="preserve"> размещения</w:t>
            </w:r>
            <w:r w:rsidRPr="00882F0F">
              <w:rPr>
                <w:rFonts w:ascii="Times New Roman" w:hAnsi="Times New Roman" w:cs="Times New Roman"/>
              </w:rPr>
              <w:t>;</w:t>
            </w:r>
          </w:p>
          <w:p w:rsidR="00882F0F" w:rsidRPr="00882F0F" w:rsidRDefault="00062096" w:rsidP="00882F0F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="00882F0F" w:rsidRPr="00882F0F">
              <w:rPr>
                <w:rFonts w:ascii="Times New Roman" w:hAnsi="Times New Roman" w:cs="Times New Roman"/>
              </w:rPr>
              <w:t>исленность туристов и экскурсантов на 1 жителя городског</w:t>
            </w:r>
            <w:r>
              <w:rPr>
                <w:rFonts w:ascii="Times New Roman" w:hAnsi="Times New Roman" w:cs="Times New Roman"/>
              </w:rPr>
              <w:t>о округа</w:t>
            </w:r>
            <w:r w:rsidR="00882F0F" w:rsidRPr="00882F0F">
              <w:rPr>
                <w:rFonts w:ascii="Times New Roman" w:hAnsi="Times New Roman" w:cs="Times New Roman"/>
              </w:rPr>
              <w:t xml:space="preserve">; </w:t>
            </w:r>
          </w:p>
          <w:p w:rsidR="00882F0F" w:rsidRPr="00882F0F" w:rsidRDefault="00062096" w:rsidP="00882F0F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</w:t>
            </w:r>
            <w:r w:rsidR="00882F0F" w:rsidRPr="00882F0F">
              <w:rPr>
                <w:rFonts w:ascii="Times New Roman" w:hAnsi="Times New Roman" w:cs="Times New Roman"/>
              </w:rPr>
              <w:t>исло жителей городского округа занятых в сфере туриз</w:t>
            </w:r>
            <w:r>
              <w:rPr>
                <w:rFonts w:ascii="Times New Roman" w:hAnsi="Times New Roman" w:cs="Times New Roman"/>
              </w:rPr>
              <w:t>ма и отдыха</w:t>
            </w:r>
            <w:r w:rsidR="00882F0F" w:rsidRPr="00882F0F">
              <w:rPr>
                <w:rFonts w:ascii="Times New Roman" w:hAnsi="Times New Roman" w:cs="Times New Roman"/>
              </w:rPr>
              <w:t>;</w:t>
            </w:r>
          </w:p>
          <w:p w:rsidR="00882F0F" w:rsidRPr="00882F0F" w:rsidRDefault="00882F0F" w:rsidP="00882F0F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882F0F">
              <w:rPr>
                <w:rFonts w:ascii="Times New Roman" w:hAnsi="Times New Roman" w:cs="Times New Roman"/>
              </w:rPr>
              <w:t xml:space="preserve">- </w:t>
            </w:r>
            <w:r w:rsidR="00062096">
              <w:rPr>
                <w:rFonts w:ascii="Times New Roman" w:hAnsi="Times New Roman" w:cs="Times New Roman"/>
              </w:rPr>
              <w:t>к</w:t>
            </w:r>
            <w:r w:rsidRPr="00882F0F">
              <w:rPr>
                <w:rFonts w:ascii="Times New Roman" w:hAnsi="Times New Roman" w:cs="Times New Roman"/>
              </w:rPr>
              <w:t>оличество объектов туристско</w:t>
            </w:r>
            <w:r w:rsidR="00062096">
              <w:rPr>
                <w:rFonts w:ascii="Times New Roman" w:hAnsi="Times New Roman" w:cs="Times New Roman"/>
              </w:rPr>
              <w:t>й навигации</w:t>
            </w:r>
            <w:r w:rsidRPr="00882F0F">
              <w:rPr>
                <w:rFonts w:ascii="Times New Roman" w:hAnsi="Times New Roman" w:cs="Times New Roman"/>
              </w:rPr>
              <w:t>.</w:t>
            </w:r>
          </w:p>
        </w:tc>
      </w:tr>
      <w:tr w:rsidR="00882F0F" w:rsidRPr="00882F0F" w:rsidTr="00882F0F">
        <w:trPr>
          <w:trHeight w:val="1014"/>
        </w:trPr>
        <w:tc>
          <w:tcPr>
            <w:tcW w:w="3227" w:type="dxa"/>
          </w:tcPr>
          <w:p w:rsidR="00882F0F" w:rsidRPr="00882F0F" w:rsidRDefault="00062096" w:rsidP="00882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096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882F0F" w:rsidRPr="00882F0F" w:rsidRDefault="00882F0F" w:rsidP="00702A7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>ого округа города   Переславля-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Залесского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 xml:space="preserve"> от 08.10.2018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№ ПОС.03-1584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 xml:space="preserve">/18 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 утверждении городской целевой программы «Развитие туризма и отдыха в городском округе город Переславль-Залесский» на 2019-2021 годы</w:t>
            </w:r>
            <w:r w:rsidR="00702A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A0CCE" w:rsidRDefault="004A0CCE" w:rsidP="004A0C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0CCE" w:rsidRPr="00C2679D" w:rsidRDefault="00AD0304" w:rsidP="004A0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7.2. Ведомственная целевая программа «Развитие культуры и искусства городского округа город Переславль-Залесский» на 2019-2021 годы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616F42" w:rsidRPr="00616F42" w:rsidTr="00616F42">
        <w:tc>
          <w:tcPr>
            <w:tcW w:w="3227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5" w:type="dxa"/>
          </w:tcPr>
          <w:p w:rsidR="00616F42" w:rsidRPr="00616F42" w:rsidRDefault="00616F42" w:rsidP="00616F42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235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35" w:type="dxa"/>
          </w:tcPr>
          <w:p w:rsidR="00616F42" w:rsidRPr="00616F42" w:rsidRDefault="00616F42" w:rsidP="00616F4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206 180,2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158 692,3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74 975,4 тыс. руб., в том числе:</w:t>
            </w: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59 146,1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66 834,0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51 004,7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42" w:rsidRPr="00882F0F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64 370,8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16F42" w:rsidRDefault="00616F42" w:rsidP="00616F42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616F42" w:rsidRPr="00616F42" w:rsidRDefault="00616F42" w:rsidP="00616F42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городского округа – 48 541,5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247B27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6235" w:type="dxa"/>
          </w:tcPr>
          <w:p w:rsidR="00616F42" w:rsidRPr="00616F42" w:rsidRDefault="007F3BC6" w:rsidP="007F3BC6">
            <w:pPr>
              <w:pStyle w:val="af7"/>
              <w:autoSpaceDE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п</w:t>
            </w:r>
            <w:r w:rsidR="00616F42" w:rsidRPr="00616F42">
              <w:rPr>
                <w:rFonts w:ascii="Times New Roman" w:hAnsi="Times New Roman" w:cs="Times New Roman"/>
                <w:shd w:val="clear" w:color="auto" w:fill="FFFFFF"/>
              </w:rPr>
              <w:t xml:space="preserve">ревращение городского округа город Переславль-Залесский в культурный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центр «Золотого кольца России»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7F3BC6" w:rsidP="007F3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5" w:type="dxa"/>
          </w:tcPr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информационной и издательской деятельности;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развитие библиотечного дела, модернизация сети библиотек городского округа город Переславль-Залесский;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развитие образовательных учреждений сферы культуры и искусства;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развитие культурно-досуговых центров;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 значимых мероприятий, формирование новых культурных продуктов;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поддержка молодых дарований, работников культуры, работающих с одаренными детьми, конкурсной деятельности самодеятельных коллективов;</w:t>
            </w:r>
          </w:p>
          <w:p w:rsidR="00616F42" w:rsidRPr="00616F42" w:rsidRDefault="00616F42" w:rsidP="00F53E3A">
            <w:pPr>
              <w:tabs>
                <w:tab w:val="left" w:pos="184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работников культуры, привлечение молодых специалистов.</w:t>
            </w:r>
          </w:p>
        </w:tc>
      </w:tr>
      <w:tr w:rsidR="00616F42" w:rsidRPr="00616F42" w:rsidTr="00616F42">
        <w:tc>
          <w:tcPr>
            <w:tcW w:w="3227" w:type="dxa"/>
          </w:tcPr>
          <w:p w:rsidR="00616F42" w:rsidRPr="00616F42" w:rsidRDefault="00616F42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5" w:type="dxa"/>
          </w:tcPr>
          <w:p w:rsidR="00616F42" w:rsidRPr="00616F42" w:rsidRDefault="00616F42" w:rsidP="00616F42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616F42">
              <w:rPr>
                <w:rFonts w:ascii="Times New Roman" w:hAnsi="Times New Roman" w:cs="Times New Roman"/>
              </w:rPr>
              <w:t xml:space="preserve">- </w:t>
            </w:r>
            <w:r w:rsidR="00C22760">
              <w:rPr>
                <w:rFonts w:ascii="Times New Roman" w:hAnsi="Times New Roman" w:cs="Times New Roman"/>
              </w:rPr>
              <w:t>к</w:t>
            </w:r>
            <w:r w:rsidRPr="00616F42">
              <w:rPr>
                <w:rFonts w:ascii="Times New Roman" w:hAnsi="Times New Roman" w:cs="Times New Roman"/>
              </w:rPr>
              <w:t>оличество издательских проектов;</w:t>
            </w:r>
          </w:p>
          <w:p w:rsidR="00616F42" w:rsidRPr="00616F42" w:rsidRDefault="00616F42" w:rsidP="0061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библиотек городского округа город Переславл</w:t>
            </w:r>
            <w:r w:rsidR="00C22760">
              <w:rPr>
                <w:rFonts w:ascii="Times New Roman" w:hAnsi="Times New Roman" w:cs="Times New Roman"/>
                <w:sz w:val="24"/>
                <w:szCs w:val="24"/>
              </w:rPr>
              <w:t>ь-Залесский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6F42" w:rsidRPr="00616F42" w:rsidRDefault="00616F42" w:rsidP="00616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7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gramStart"/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 МОУ ДО ДШИ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br/>
              <w:t>г. Переславля</w:t>
            </w:r>
            <w:r w:rsidR="00C22760">
              <w:rPr>
                <w:rFonts w:ascii="Times New Roman" w:hAnsi="Times New Roman" w:cs="Times New Roman"/>
                <w:sz w:val="24"/>
                <w:szCs w:val="24"/>
              </w:rPr>
              <w:t>-Залесского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42" w:rsidRPr="00616F42" w:rsidRDefault="00C22760" w:rsidP="00616F42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616F42" w:rsidRPr="00616F42">
              <w:rPr>
                <w:rFonts w:ascii="Times New Roman" w:hAnsi="Times New Roman" w:cs="Times New Roman"/>
              </w:rPr>
              <w:t>оличество клубных формирований городского округа город Переславл</w:t>
            </w:r>
            <w:r>
              <w:rPr>
                <w:rFonts w:ascii="Times New Roman" w:hAnsi="Times New Roman" w:cs="Times New Roman"/>
              </w:rPr>
              <w:t>ь-Залесский</w:t>
            </w:r>
            <w:r w:rsidR="00616F42" w:rsidRPr="00616F42">
              <w:rPr>
                <w:rFonts w:ascii="Times New Roman" w:hAnsi="Times New Roman" w:cs="Times New Roman"/>
              </w:rPr>
              <w:t>;</w:t>
            </w:r>
          </w:p>
          <w:p w:rsidR="00616F42" w:rsidRPr="00616F42" w:rsidRDefault="00616F42" w:rsidP="00616F42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616F42">
              <w:rPr>
                <w:rFonts w:ascii="Times New Roman" w:hAnsi="Times New Roman" w:cs="Times New Roman"/>
              </w:rPr>
              <w:t xml:space="preserve">- </w:t>
            </w:r>
            <w:r w:rsidR="00C22760">
              <w:rPr>
                <w:rFonts w:ascii="Times New Roman" w:hAnsi="Times New Roman" w:cs="Times New Roman"/>
              </w:rPr>
              <w:t>к</w:t>
            </w:r>
            <w:r w:rsidRPr="00616F42">
              <w:rPr>
                <w:rFonts w:ascii="Times New Roman" w:hAnsi="Times New Roman" w:cs="Times New Roman"/>
              </w:rPr>
              <w:t>оличество культурно-массовых мероприятий, культурных акций и памятных дат городского округа город Переславл</w:t>
            </w:r>
            <w:r w:rsidR="00C22760">
              <w:rPr>
                <w:rFonts w:ascii="Times New Roman" w:hAnsi="Times New Roman" w:cs="Times New Roman"/>
              </w:rPr>
              <w:t>ь-Залесский</w:t>
            </w:r>
            <w:r w:rsidRPr="00616F42">
              <w:rPr>
                <w:rFonts w:ascii="Times New Roman" w:hAnsi="Times New Roman" w:cs="Times New Roman"/>
              </w:rPr>
              <w:t xml:space="preserve">; </w:t>
            </w:r>
          </w:p>
          <w:p w:rsidR="00616F42" w:rsidRPr="00616F42" w:rsidRDefault="00616F42" w:rsidP="00616F42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616F42">
              <w:rPr>
                <w:rFonts w:ascii="Times New Roman" w:hAnsi="Times New Roman" w:cs="Times New Roman"/>
              </w:rPr>
              <w:t xml:space="preserve">- </w:t>
            </w:r>
            <w:r w:rsidR="00C22760">
              <w:rPr>
                <w:rFonts w:ascii="Times New Roman" w:hAnsi="Times New Roman" w:cs="Times New Roman"/>
              </w:rPr>
              <w:t>к</w:t>
            </w:r>
            <w:r w:rsidRPr="00616F42">
              <w:rPr>
                <w:rFonts w:ascii="Times New Roman" w:hAnsi="Times New Roman" w:cs="Times New Roman"/>
              </w:rPr>
              <w:t xml:space="preserve">оличество стипендиатов городского округа город Переславль-Залесский; </w:t>
            </w:r>
          </w:p>
          <w:p w:rsidR="00616F42" w:rsidRPr="00616F42" w:rsidRDefault="00616F42" w:rsidP="00C22760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616F42">
              <w:rPr>
                <w:rFonts w:ascii="Times New Roman" w:hAnsi="Times New Roman" w:cs="Times New Roman"/>
              </w:rPr>
              <w:t>-</w:t>
            </w:r>
            <w:r w:rsidR="00C22760">
              <w:rPr>
                <w:rFonts w:ascii="Times New Roman" w:hAnsi="Times New Roman" w:cs="Times New Roman"/>
              </w:rPr>
              <w:t xml:space="preserve"> к</w:t>
            </w:r>
            <w:r w:rsidRPr="00616F42">
              <w:rPr>
                <w:rFonts w:ascii="Times New Roman" w:hAnsi="Times New Roman" w:cs="Times New Roman"/>
              </w:rPr>
              <w:t>оличество   работников, прошедших курсы повышения квалификации в сфере культуры и искусства.</w:t>
            </w:r>
          </w:p>
        </w:tc>
      </w:tr>
      <w:tr w:rsidR="00616F42" w:rsidRPr="00616F42" w:rsidTr="00616F42">
        <w:trPr>
          <w:trHeight w:val="1014"/>
        </w:trPr>
        <w:tc>
          <w:tcPr>
            <w:tcW w:w="3227" w:type="dxa"/>
          </w:tcPr>
          <w:p w:rsidR="00616F42" w:rsidRPr="00616F42" w:rsidRDefault="00C22760" w:rsidP="00616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60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5" w:type="dxa"/>
          </w:tcPr>
          <w:p w:rsidR="00616F42" w:rsidRPr="00616F42" w:rsidRDefault="00616F42" w:rsidP="0075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51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751C71">
              <w:rPr>
                <w:rFonts w:ascii="Times New Roman" w:hAnsi="Times New Roman" w:cs="Times New Roman"/>
                <w:sz w:val="24"/>
                <w:szCs w:val="24"/>
              </w:rPr>
              <w:t>ого округа города   Переславля-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 </w:t>
            </w:r>
            <w:r w:rsidR="00751C71">
              <w:rPr>
                <w:rFonts w:ascii="Times New Roman" w:hAnsi="Times New Roman" w:cs="Times New Roman"/>
                <w:sz w:val="24"/>
                <w:szCs w:val="24"/>
              </w:rPr>
              <w:t xml:space="preserve">от 08.10.2018 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№ ПОС.03-1582/18</w:t>
            </w:r>
            <w:r w:rsidR="0075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F42">
              <w:rPr>
                <w:rFonts w:ascii="Times New Roman" w:hAnsi="Times New Roman" w:cs="Times New Roman"/>
                <w:sz w:val="24"/>
                <w:szCs w:val="24"/>
              </w:rPr>
              <w:t>«Об утверждении ведомственной целевой программы «Развитие культуры и искусства городского округа город Переславль-Залесский» на 2019-2021 годы</w:t>
            </w:r>
            <w:r w:rsidR="00751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0304" w:rsidRDefault="00AD0304" w:rsidP="00751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C71" w:rsidRPr="00C2679D" w:rsidRDefault="00751C71" w:rsidP="00751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79D">
        <w:rPr>
          <w:rFonts w:ascii="Times New Roman" w:hAnsi="Times New Roman" w:cs="Times New Roman"/>
          <w:sz w:val="26"/>
          <w:szCs w:val="26"/>
        </w:rPr>
        <w:t>7.3. Городская целевая программа «Развитие физической культуры и спорта на территории городского округа город Переславль-Залесский» на 2019-2021 годы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2E0AC4" w:rsidRPr="002E0AC4" w:rsidTr="002E0AC4">
        <w:tc>
          <w:tcPr>
            <w:tcW w:w="3227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35" w:type="dxa"/>
          </w:tcPr>
          <w:p w:rsidR="002E0AC4" w:rsidRPr="005F268D" w:rsidRDefault="002E0AC4" w:rsidP="00FC4C07">
            <w:pPr>
              <w:pStyle w:val="26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5F268D">
              <w:rPr>
                <w:rFonts w:ascii="Times New Roman" w:hAnsi="Times New Roman" w:cs="Calibri"/>
                <w:i w:val="0"/>
                <w:sz w:val="24"/>
                <w:szCs w:val="24"/>
                <w:lang w:val="ru-RU" w:eastAsia="ru-RU"/>
              </w:rPr>
              <w:t xml:space="preserve">Развитие физической </w:t>
            </w:r>
            <w:r w:rsidR="00FC4C07" w:rsidRPr="005F268D">
              <w:rPr>
                <w:rFonts w:ascii="Times New Roman" w:hAnsi="Times New Roman" w:cs="Calibri"/>
                <w:i w:val="0"/>
                <w:sz w:val="24"/>
                <w:szCs w:val="24"/>
                <w:lang w:val="ru-RU" w:eastAsia="ru-RU"/>
              </w:rPr>
              <w:t xml:space="preserve">культуры и спорта на территории </w:t>
            </w:r>
            <w:r w:rsidRPr="005F268D">
              <w:rPr>
                <w:rFonts w:ascii="Times New Roman" w:hAnsi="Times New Roman" w:cs="Calibri"/>
                <w:i w:val="0"/>
                <w:sz w:val="24"/>
                <w:szCs w:val="24"/>
                <w:lang w:val="ru-RU" w:eastAsia="ru-RU"/>
              </w:rPr>
              <w:t>городского округа город Переславль-Залесский» на 2019-2021 годы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235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235" w:type="dxa"/>
          </w:tcPr>
          <w:p w:rsidR="002E0AC4" w:rsidRPr="002E0AC4" w:rsidRDefault="002E0AC4" w:rsidP="00FC4C0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Управление культур</w:t>
            </w:r>
            <w:r w:rsidR="00FC4C07">
              <w:rPr>
                <w:rFonts w:ascii="Times New Roman" w:hAnsi="Times New Roman" w:cs="Times New Roman"/>
                <w:sz w:val="24"/>
                <w:szCs w:val="24"/>
              </w:rPr>
              <w:t xml:space="preserve">ы, туризма, молодежи и спорта 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 54 393,7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54 393,7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C07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7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 20 384,8 тыс. руб., в том числе: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20 384,8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17 425,2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17 425,2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07" w:rsidRPr="00882F0F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16 583,7</w:t>
            </w:r>
            <w:r w:rsidRPr="00882F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2E0AC4" w:rsidRPr="002E0AC4" w:rsidRDefault="00FC4C07" w:rsidP="00FC4C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 городского округа – 16 583,7</w:t>
            </w:r>
            <w:r w:rsidRPr="0088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D67509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E0AC4"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</w:tcPr>
          <w:p w:rsidR="002E0AC4" w:rsidRPr="002E0AC4" w:rsidRDefault="002E0AC4" w:rsidP="002E0AC4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мотивации и условий жителям городского округа для</w:t>
            </w:r>
            <w:r w:rsidR="00D675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ведения здорового образа жизни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D67509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235" w:type="dxa"/>
          </w:tcPr>
          <w:p w:rsidR="002E0AC4" w:rsidRPr="002E0AC4" w:rsidRDefault="002E0AC4" w:rsidP="00C878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C4">
              <w:rPr>
                <w:rFonts w:ascii="Times New Roman" w:hAnsi="Times New Roman"/>
                <w:sz w:val="24"/>
                <w:szCs w:val="24"/>
              </w:rPr>
              <w:t>- строительство и модернизация спортивных сооружений;</w:t>
            </w:r>
          </w:p>
          <w:p w:rsidR="002E0AC4" w:rsidRPr="002E0AC4" w:rsidRDefault="002E0AC4" w:rsidP="00C878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C4">
              <w:rPr>
                <w:rFonts w:ascii="Times New Roman" w:hAnsi="Times New Roman"/>
                <w:sz w:val="24"/>
                <w:szCs w:val="24"/>
              </w:rPr>
              <w:t>- создание условий для развития массового спорта и физической культуры;</w:t>
            </w:r>
          </w:p>
          <w:p w:rsidR="002E0AC4" w:rsidRPr="002E0AC4" w:rsidRDefault="002E0AC4" w:rsidP="00C878B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AC4">
              <w:rPr>
                <w:rFonts w:ascii="Times New Roman" w:hAnsi="Times New Roman"/>
                <w:sz w:val="24"/>
                <w:szCs w:val="24"/>
              </w:rPr>
              <w:t>- создание условий для успешного выступления представителей городского округа на соревнованиях различного уровня;</w:t>
            </w:r>
          </w:p>
          <w:p w:rsidR="002E0AC4" w:rsidRPr="002E0AC4" w:rsidRDefault="002E0AC4" w:rsidP="00C878B2">
            <w:pPr>
              <w:pStyle w:val="af7"/>
              <w:tabs>
                <w:tab w:val="left" w:pos="32"/>
                <w:tab w:val="left" w:pos="457"/>
              </w:tabs>
              <w:suppressAutoHyphens/>
              <w:overflowPunct w:val="0"/>
              <w:autoSpaceDE w:val="0"/>
              <w:autoSpaceDN/>
              <w:adjustRightInd/>
              <w:ind w:left="0"/>
              <w:jc w:val="both"/>
              <w:rPr>
                <w:rFonts w:ascii="Times New Roman" w:hAnsi="Times New Roman" w:cs="Times New Roman"/>
              </w:rPr>
            </w:pPr>
            <w:r w:rsidRPr="002E0AC4">
              <w:rPr>
                <w:rFonts w:ascii="Times New Roman" w:hAnsi="Times New Roman"/>
              </w:rPr>
              <w:t>- развитие кадрового потенциала сферы физической культуры и спорта.</w:t>
            </w:r>
          </w:p>
        </w:tc>
      </w:tr>
      <w:tr w:rsidR="002E0AC4" w:rsidRPr="002E0AC4" w:rsidTr="002E0AC4">
        <w:tc>
          <w:tcPr>
            <w:tcW w:w="3227" w:type="dxa"/>
          </w:tcPr>
          <w:p w:rsidR="002E0AC4" w:rsidRPr="002E0AC4" w:rsidRDefault="002E0AC4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35" w:type="dxa"/>
          </w:tcPr>
          <w:p w:rsidR="002E0AC4" w:rsidRPr="002E0AC4" w:rsidRDefault="002E0AC4" w:rsidP="00B32B20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2E0AC4">
              <w:rPr>
                <w:rFonts w:ascii="Times New Roman" w:hAnsi="Times New Roman" w:cs="Times New Roman"/>
              </w:rPr>
              <w:t xml:space="preserve">- </w:t>
            </w:r>
            <w:r w:rsidR="00B32B20">
              <w:rPr>
                <w:rFonts w:ascii="Times New Roman" w:hAnsi="Times New Roman" w:cs="Times New Roman"/>
              </w:rPr>
              <w:t>к</w:t>
            </w:r>
            <w:r w:rsidRPr="002E0AC4">
              <w:rPr>
                <w:rFonts w:ascii="Times New Roman" w:hAnsi="Times New Roman" w:cs="Times New Roman"/>
              </w:rPr>
              <w:t>оличество новых спортивных сооружений;</w:t>
            </w:r>
          </w:p>
          <w:p w:rsidR="002E0AC4" w:rsidRPr="002E0AC4" w:rsidRDefault="002E0AC4" w:rsidP="00B32B20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2E0AC4">
              <w:rPr>
                <w:rFonts w:ascii="Times New Roman" w:hAnsi="Times New Roman" w:cs="Times New Roman"/>
              </w:rPr>
              <w:t>-</w:t>
            </w:r>
            <w:r w:rsidR="00B32B20">
              <w:rPr>
                <w:rFonts w:ascii="Times New Roman" w:hAnsi="Times New Roman" w:cs="Times New Roman"/>
              </w:rPr>
              <w:t xml:space="preserve"> д</w:t>
            </w:r>
            <w:r w:rsidRPr="002E0AC4">
              <w:rPr>
                <w:rFonts w:ascii="Times New Roman" w:hAnsi="Times New Roman" w:cs="Times New Roman"/>
              </w:rPr>
              <w:t xml:space="preserve">оля населения, систематически занимающегося физической культурой и спортом, в общей численности населения; </w:t>
            </w:r>
          </w:p>
          <w:p w:rsidR="002E0AC4" w:rsidRPr="002E0AC4" w:rsidRDefault="002E0AC4" w:rsidP="00B32B20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2E0AC4">
              <w:rPr>
                <w:rFonts w:ascii="Times New Roman" w:hAnsi="Times New Roman" w:cs="Times New Roman"/>
              </w:rPr>
              <w:t xml:space="preserve">- </w:t>
            </w:r>
            <w:r w:rsidR="00B32B20">
              <w:rPr>
                <w:rFonts w:ascii="Times New Roman" w:hAnsi="Times New Roman" w:cs="Times New Roman"/>
              </w:rPr>
              <w:t>к</w:t>
            </w:r>
            <w:r w:rsidRPr="002E0AC4">
              <w:rPr>
                <w:rFonts w:ascii="Times New Roman" w:hAnsi="Times New Roman" w:cs="Times New Roman"/>
              </w:rPr>
              <w:t>оличество призеров</w:t>
            </w:r>
            <w:r w:rsidR="00B32B20">
              <w:rPr>
                <w:rFonts w:ascii="Times New Roman" w:hAnsi="Times New Roman" w:cs="Times New Roman"/>
              </w:rPr>
              <w:t xml:space="preserve"> официальных соревнований</w:t>
            </w:r>
            <w:r w:rsidRPr="002E0AC4">
              <w:rPr>
                <w:rFonts w:ascii="Times New Roman" w:hAnsi="Times New Roman" w:cs="Times New Roman"/>
              </w:rPr>
              <w:t xml:space="preserve">; </w:t>
            </w:r>
          </w:p>
          <w:p w:rsidR="002E0AC4" w:rsidRPr="002E0AC4" w:rsidRDefault="002E0AC4" w:rsidP="00B32B20">
            <w:pPr>
              <w:pStyle w:val="af7"/>
              <w:shd w:val="clear" w:color="auto" w:fill="FFFFFF"/>
              <w:suppressAutoHyphens/>
              <w:ind w:left="0"/>
              <w:jc w:val="both"/>
              <w:rPr>
                <w:rFonts w:ascii="Times New Roman" w:hAnsi="Times New Roman" w:cs="Times New Roman"/>
              </w:rPr>
            </w:pPr>
            <w:r w:rsidRPr="002E0AC4">
              <w:rPr>
                <w:rFonts w:ascii="Times New Roman" w:hAnsi="Times New Roman" w:cs="Times New Roman"/>
              </w:rPr>
              <w:t xml:space="preserve">- </w:t>
            </w:r>
            <w:r w:rsidR="00B32B20">
              <w:rPr>
                <w:rFonts w:ascii="Times New Roman" w:hAnsi="Times New Roman" w:cs="Times New Roman"/>
              </w:rPr>
              <w:t>к</w:t>
            </w:r>
            <w:r w:rsidRPr="002E0AC4">
              <w:rPr>
                <w:rFonts w:ascii="Times New Roman" w:hAnsi="Times New Roman" w:cs="Times New Roman"/>
              </w:rPr>
              <w:t>оличество молодых с</w:t>
            </w:r>
            <w:r w:rsidR="00B32B20">
              <w:rPr>
                <w:rFonts w:ascii="Times New Roman" w:hAnsi="Times New Roman" w:cs="Times New Roman"/>
              </w:rPr>
              <w:t>пециалистов</w:t>
            </w:r>
            <w:r w:rsidRPr="002E0AC4">
              <w:rPr>
                <w:rFonts w:ascii="Times New Roman" w:hAnsi="Times New Roman" w:cs="Times New Roman"/>
              </w:rPr>
              <w:t>.</w:t>
            </w:r>
          </w:p>
        </w:tc>
      </w:tr>
      <w:tr w:rsidR="002E0AC4" w:rsidRPr="002E0AC4" w:rsidTr="002E0AC4">
        <w:trPr>
          <w:trHeight w:val="1014"/>
        </w:trPr>
        <w:tc>
          <w:tcPr>
            <w:tcW w:w="3227" w:type="dxa"/>
          </w:tcPr>
          <w:p w:rsidR="002E0AC4" w:rsidRPr="002E0AC4" w:rsidRDefault="00B32B20" w:rsidP="002E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B20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утвердивший подпрограмму</w:t>
            </w:r>
          </w:p>
        </w:tc>
        <w:tc>
          <w:tcPr>
            <w:tcW w:w="6235" w:type="dxa"/>
          </w:tcPr>
          <w:p w:rsidR="002E0AC4" w:rsidRPr="002E0AC4" w:rsidRDefault="002E0AC4" w:rsidP="00B3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32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города  </w:t>
            </w:r>
            <w:r w:rsidR="00B32B20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Залесского </w:t>
            </w:r>
            <w:r w:rsidR="00B32B20">
              <w:rPr>
                <w:rFonts w:ascii="Times New Roman" w:hAnsi="Times New Roman" w:cs="Times New Roman"/>
                <w:sz w:val="24"/>
                <w:szCs w:val="24"/>
              </w:rPr>
              <w:t xml:space="preserve">от 08.10.2018 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32B20">
              <w:rPr>
                <w:rFonts w:ascii="Times New Roman" w:hAnsi="Times New Roman" w:cs="Times New Roman"/>
                <w:sz w:val="24"/>
                <w:szCs w:val="24"/>
              </w:rPr>
              <w:t xml:space="preserve">ПОС.03-1583/18 </w:t>
            </w:r>
            <w:r w:rsidRPr="002E0A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0AC4">
              <w:rPr>
                <w:rFonts w:ascii="Times New Roman" w:hAnsi="Times New Roman"/>
                <w:sz w:val="24"/>
                <w:szCs w:val="24"/>
              </w:rPr>
              <w:t xml:space="preserve">Об утверждении городской целевой программы </w:t>
            </w:r>
            <w:r w:rsidR="00B32B20">
              <w:rPr>
                <w:rFonts w:ascii="Times New Roman" w:hAnsi="Times New Roman"/>
                <w:sz w:val="24"/>
                <w:szCs w:val="24"/>
              </w:rPr>
              <w:t>«</w:t>
            </w:r>
            <w:r w:rsidRPr="002E0AC4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 на территории городского округа город Переславл</w:t>
            </w:r>
            <w:r w:rsidR="00B32B20">
              <w:rPr>
                <w:rFonts w:ascii="Times New Roman" w:hAnsi="Times New Roman"/>
                <w:sz w:val="24"/>
                <w:szCs w:val="24"/>
              </w:rPr>
              <w:t>ь-Залесский» на 2019-2021 годы»</w:t>
            </w:r>
          </w:p>
        </w:tc>
      </w:tr>
    </w:tbl>
    <w:p w:rsidR="00751C71" w:rsidRDefault="00751C71" w:rsidP="00D16E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51C71" w:rsidSect="00D16E86"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8D" w:rsidRDefault="005F268D">
      <w:pPr>
        <w:spacing w:after="0" w:line="240" w:lineRule="auto"/>
      </w:pPr>
      <w:r>
        <w:separator/>
      </w:r>
    </w:p>
  </w:endnote>
  <w:endnote w:type="continuationSeparator" w:id="0">
    <w:p w:rsidR="005F268D" w:rsidRDefault="005F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61" w:rsidRDefault="00CA0861">
    <w:pPr>
      <w:pStyle w:val="afd"/>
    </w:pPr>
  </w:p>
  <w:p w:rsidR="00CA0861" w:rsidRDefault="00CA086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8D" w:rsidRDefault="005F268D">
      <w:pPr>
        <w:spacing w:after="0" w:line="240" w:lineRule="auto"/>
      </w:pPr>
      <w:r>
        <w:separator/>
      </w:r>
    </w:p>
  </w:footnote>
  <w:footnote w:type="continuationSeparator" w:id="0">
    <w:p w:rsidR="005F268D" w:rsidRDefault="005F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62096"/>
    <w:rsid w:val="00081537"/>
    <w:rsid w:val="000978EE"/>
    <w:rsid w:val="000A0C58"/>
    <w:rsid w:val="000C770A"/>
    <w:rsid w:val="000E1426"/>
    <w:rsid w:val="000E51D7"/>
    <w:rsid w:val="00100562"/>
    <w:rsid w:val="00100605"/>
    <w:rsid w:val="0016146F"/>
    <w:rsid w:val="00163D0E"/>
    <w:rsid w:val="00164F34"/>
    <w:rsid w:val="00181208"/>
    <w:rsid w:val="00181954"/>
    <w:rsid w:val="00192FA9"/>
    <w:rsid w:val="0019344F"/>
    <w:rsid w:val="00196138"/>
    <w:rsid w:val="0019798D"/>
    <w:rsid w:val="001E5D47"/>
    <w:rsid w:val="002219FA"/>
    <w:rsid w:val="0023020A"/>
    <w:rsid w:val="00247B27"/>
    <w:rsid w:val="00250DE7"/>
    <w:rsid w:val="00255DDC"/>
    <w:rsid w:val="00257F5B"/>
    <w:rsid w:val="00277D48"/>
    <w:rsid w:val="00291F91"/>
    <w:rsid w:val="002B490F"/>
    <w:rsid w:val="002C63E0"/>
    <w:rsid w:val="002E0AC4"/>
    <w:rsid w:val="002F1992"/>
    <w:rsid w:val="002F39D2"/>
    <w:rsid w:val="00302B40"/>
    <w:rsid w:val="00305D7E"/>
    <w:rsid w:val="003249FD"/>
    <w:rsid w:val="0033680B"/>
    <w:rsid w:val="0035100F"/>
    <w:rsid w:val="00351868"/>
    <w:rsid w:val="00351E6B"/>
    <w:rsid w:val="003538CE"/>
    <w:rsid w:val="00373FA9"/>
    <w:rsid w:val="0037590F"/>
    <w:rsid w:val="003940C8"/>
    <w:rsid w:val="003A0386"/>
    <w:rsid w:val="003A48EE"/>
    <w:rsid w:val="003F1AAD"/>
    <w:rsid w:val="003F5756"/>
    <w:rsid w:val="004022C8"/>
    <w:rsid w:val="004415D8"/>
    <w:rsid w:val="004608C3"/>
    <w:rsid w:val="00466134"/>
    <w:rsid w:val="00470BD4"/>
    <w:rsid w:val="00475592"/>
    <w:rsid w:val="00487691"/>
    <w:rsid w:val="00490CBB"/>
    <w:rsid w:val="00490E9E"/>
    <w:rsid w:val="00497901"/>
    <w:rsid w:val="004A0CCE"/>
    <w:rsid w:val="004A40DB"/>
    <w:rsid w:val="004A72A4"/>
    <w:rsid w:val="004B0362"/>
    <w:rsid w:val="00500324"/>
    <w:rsid w:val="00521A2A"/>
    <w:rsid w:val="00524F52"/>
    <w:rsid w:val="00546EE8"/>
    <w:rsid w:val="00551A31"/>
    <w:rsid w:val="005778F7"/>
    <w:rsid w:val="00581870"/>
    <w:rsid w:val="00581D4D"/>
    <w:rsid w:val="005E0294"/>
    <w:rsid w:val="005F268D"/>
    <w:rsid w:val="00602B6E"/>
    <w:rsid w:val="00616F42"/>
    <w:rsid w:val="006270B9"/>
    <w:rsid w:val="00642BE4"/>
    <w:rsid w:val="00642CDF"/>
    <w:rsid w:val="00643D4B"/>
    <w:rsid w:val="00647621"/>
    <w:rsid w:val="00656E81"/>
    <w:rsid w:val="006603E6"/>
    <w:rsid w:val="00674005"/>
    <w:rsid w:val="0069016E"/>
    <w:rsid w:val="006A31C3"/>
    <w:rsid w:val="006B03C5"/>
    <w:rsid w:val="006B6754"/>
    <w:rsid w:val="006C052E"/>
    <w:rsid w:val="006C1474"/>
    <w:rsid w:val="006D06B9"/>
    <w:rsid w:val="006D38EA"/>
    <w:rsid w:val="006D6828"/>
    <w:rsid w:val="006E053E"/>
    <w:rsid w:val="006F213B"/>
    <w:rsid w:val="006F4E8A"/>
    <w:rsid w:val="006F7777"/>
    <w:rsid w:val="00702919"/>
    <w:rsid w:val="00702A7C"/>
    <w:rsid w:val="007246FA"/>
    <w:rsid w:val="00734FAF"/>
    <w:rsid w:val="00737823"/>
    <w:rsid w:val="00751C71"/>
    <w:rsid w:val="00761F03"/>
    <w:rsid w:val="007621E4"/>
    <w:rsid w:val="007735FB"/>
    <w:rsid w:val="00777154"/>
    <w:rsid w:val="007841D3"/>
    <w:rsid w:val="007944B9"/>
    <w:rsid w:val="007B4CEB"/>
    <w:rsid w:val="007C435D"/>
    <w:rsid w:val="007C5F0E"/>
    <w:rsid w:val="007C605D"/>
    <w:rsid w:val="007E2A6F"/>
    <w:rsid w:val="007F0A73"/>
    <w:rsid w:val="007F3BC6"/>
    <w:rsid w:val="00815047"/>
    <w:rsid w:val="00815F2B"/>
    <w:rsid w:val="00827FC0"/>
    <w:rsid w:val="0083102D"/>
    <w:rsid w:val="00847D95"/>
    <w:rsid w:val="00847F74"/>
    <w:rsid w:val="00867998"/>
    <w:rsid w:val="00871D17"/>
    <w:rsid w:val="00882F0F"/>
    <w:rsid w:val="00884FC7"/>
    <w:rsid w:val="008A32AC"/>
    <w:rsid w:val="008A4D46"/>
    <w:rsid w:val="008B2E43"/>
    <w:rsid w:val="008B41C8"/>
    <w:rsid w:val="008B51FD"/>
    <w:rsid w:val="008B59FC"/>
    <w:rsid w:val="008B60BA"/>
    <w:rsid w:val="008C610E"/>
    <w:rsid w:val="008D12C5"/>
    <w:rsid w:val="008D1DA3"/>
    <w:rsid w:val="008D58E7"/>
    <w:rsid w:val="008E4C69"/>
    <w:rsid w:val="009222F4"/>
    <w:rsid w:val="009224DA"/>
    <w:rsid w:val="009266B4"/>
    <w:rsid w:val="00932975"/>
    <w:rsid w:val="00944A9E"/>
    <w:rsid w:val="00963DF7"/>
    <w:rsid w:val="00965E75"/>
    <w:rsid w:val="00975EC8"/>
    <w:rsid w:val="00976763"/>
    <w:rsid w:val="00985467"/>
    <w:rsid w:val="009A2914"/>
    <w:rsid w:val="009B5F9B"/>
    <w:rsid w:val="009D00E4"/>
    <w:rsid w:val="009D5B0F"/>
    <w:rsid w:val="009F4645"/>
    <w:rsid w:val="00A023DA"/>
    <w:rsid w:val="00A06691"/>
    <w:rsid w:val="00A12E96"/>
    <w:rsid w:val="00A1610C"/>
    <w:rsid w:val="00A240C4"/>
    <w:rsid w:val="00A32802"/>
    <w:rsid w:val="00A41430"/>
    <w:rsid w:val="00A53B1B"/>
    <w:rsid w:val="00A54F6B"/>
    <w:rsid w:val="00A6477C"/>
    <w:rsid w:val="00A73C72"/>
    <w:rsid w:val="00A73CD3"/>
    <w:rsid w:val="00AA7003"/>
    <w:rsid w:val="00AB1D18"/>
    <w:rsid w:val="00AD0304"/>
    <w:rsid w:val="00AE0E4E"/>
    <w:rsid w:val="00AE66E2"/>
    <w:rsid w:val="00B01D9E"/>
    <w:rsid w:val="00B03AD4"/>
    <w:rsid w:val="00B054DE"/>
    <w:rsid w:val="00B05978"/>
    <w:rsid w:val="00B123F1"/>
    <w:rsid w:val="00B14494"/>
    <w:rsid w:val="00B32B20"/>
    <w:rsid w:val="00B33F40"/>
    <w:rsid w:val="00B40382"/>
    <w:rsid w:val="00B438B4"/>
    <w:rsid w:val="00B4760D"/>
    <w:rsid w:val="00B57851"/>
    <w:rsid w:val="00B61361"/>
    <w:rsid w:val="00B63FFC"/>
    <w:rsid w:val="00B75A4B"/>
    <w:rsid w:val="00B77147"/>
    <w:rsid w:val="00BA20B6"/>
    <w:rsid w:val="00BD009B"/>
    <w:rsid w:val="00BD0E29"/>
    <w:rsid w:val="00BE34B8"/>
    <w:rsid w:val="00BE756E"/>
    <w:rsid w:val="00BF284A"/>
    <w:rsid w:val="00C0019E"/>
    <w:rsid w:val="00C0264F"/>
    <w:rsid w:val="00C0492F"/>
    <w:rsid w:val="00C219DC"/>
    <w:rsid w:val="00C22760"/>
    <w:rsid w:val="00C26294"/>
    <w:rsid w:val="00C2679D"/>
    <w:rsid w:val="00C43D57"/>
    <w:rsid w:val="00C46C7A"/>
    <w:rsid w:val="00C61AED"/>
    <w:rsid w:val="00C63326"/>
    <w:rsid w:val="00C74441"/>
    <w:rsid w:val="00C85678"/>
    <w:rsid w:val="00C878B2"/>
    <w:rsid w:val="00CA0861"/>
    <w:rsid w:val="00CA0BC6"/>
    <w:rsid w:val="00CD2D7C"/>
    <w:rsid w:val="00CE74D5"/>
    <w:rsid w:val="00D1101D"/>
    <w:rsid w:val="00D16E86"/>
    <w:rsid w:val="00D27881"/>
    <w:rsid w:val="00D35494"/>
    <w:rsid w:val="00D42C92"/>
    <w:rsid w:val="00D45140"/>
    <w:rsid w:val="00D473C4"/>
    <w:rsid w:val="00D542DF"/>
    <w:rsid w:val="00D60BFA"/>
    <w:rsid w:val="00D67509"/>
    <w:rsid w:val="00D9028E"/>
    <w:rsid w:val="00DA5AC4"/>
    <w:rsid w:val="00DB4D0E"/>
    <w:rsid w:val="00DC6678"/>
    <w:rsid w:val="00DC6E83"/>
    <w:rsid w:val="00DD6DF3"/>
    <w:rsid w:val="00DE0242"/>
    <w:rsid w:val="00DE1BE5"/>
    <w:rsid w:val="00E01F1F"/>
    <w:rsid w:val="00E05F5F"/>
    <w:rsid w:val="00E17969"/>
    <w:rsid w:val="00E2558B"/>
    <w:rsid w:val="00E368F7"/>
    <w:rsid w:val="00E36B3E"/>
    <w:rsid w:val="00E4054E"/>
    <w:rsid w:val="00E70946"/>
    <w:rsid w:val="00E70D65"/>
    <w:rsid w:val="00E80DA4"/>
    <w:rsid w:val="00EA13B5"/>
    <w:rsid w:val="00EA7F8D"/>
    <w:rsid w:val="00EB1F1D"/>
    <w:rsid w:val="00EB391D"/>
    <w:rsid w:val="00EC360B"/>
    <w:rsid w:val="00ED4292"/>
    <w:rsid w:val="00EF1966"/>
    <w:rsid w:val="00F02A66"/>
    <w:rsid w:val="00F054BA"/>
    <w:rsid w:val="00F071C4"/>
    <w:rsid w:val="00F07891"/>
    <w:rsid w:val="00F07CA6"/>
    <w:rsid w:val="00F31048"/>
    <w:rsid w:val="00F36444"/>
    <w:rsid w:val="00F517EB"/>
    <w:rsid w:val="00F53E3A"/>
    <w:rsid w:val="00F66450"/>
    <w:rsid w:val="00F7008C"/>
    <w:rsid w:val="00FA1A9D"/>
    <w:rsid w:val="00FA569B"/>
    <w:rsid w:val="00FC3765"/>
    <w:rsid w:val="00FC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2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29"/>
    <w:locked/>
    <w:rsid w:val="009F4645"/>
    <w:rPr>
      <w:i/>
      <w:iCs/>
      <w:color w:val="000000"/>
    </w:rPr>
  </w:style>
  <w:style w:type="paragraph" w:customStyle="1" w:styleId="ConsNormal">
    <w:name w:val="ConsNormal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ТекстДок"/>
    <w:autoRedefine/>
    <w:uiPriority w:val="99"/>
    <w:qFormat/>
    <w:rsid w:val="00C2679D"/>
    <w:pPr>
      <w:autoSpaceDE w:val="0"/>
      <w:autoSpaceDN w:val="0"/>
      <w:adjustRightInd w:val="0"/>
      <w:jc w:val="center"/>
    </w:pPr>
    <w:rPr>
      <w:rFonts w:ascii="Times New Roman" w:eastAsia="Calibri" w:hAnsi="Times New Roman"/>
      <w:sz w:val="26"/>
      <w:szCs w:val="26"/>
      <w:lang w:eastAsia="en-US"/>
    </w:rPr>
  </w:style>
  <w:style w:type="paragraph" w:styleId="affb">
    <w:name w:val="Body Text"/>
    <w:basedOn w:val="a"/>
    <w:link w:val="affc"/>
    <w:uiPriority w:val="99"/>
    <w:semiHidden/>
    <w:unhideWhenUsed/>
    <w:locked/>
    <w:rsid w:val="00B4760D"/>
    <w:pPr>
      <w:spacing w:after="120"/>
    </w:pPr>
    <w:rPr>
      <w:rFonts w:cs="Times New Roman"/>
      <w:lang/>
    </w:rPr>
  </w:style>
  <w:style w:type="character" w:customStyle="1" w:styleId="affc">
    <w:name w:val="Основной текст Знак"/>
    <w:link w:val="affb"/>
    <w:uiPriority w:val="99"/>
    <w:semiHidden/>
    <w:rsid w:val="00B4760D"/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5E0294"/>
    <w:pPr>
      <w:widowControl w:val="0"/>
      <w:tabs>
        <w:tab w:val="left" w:pos="709"/>
      </w:tabs>
      <w:suppressAutoHyphens/>
      <w:spacing w:after="0" w:line="276" w:lineRule="atLeast"/>
      <w:ind w:left="720" w:firstLine="709"/>
      <w:jc w:val="both"/>
    </w:pPr>
    <w:rPr>
      <w:rFonts w:eastAsia="Lucida Sans Unicode" w:cs="Times New Roman"/>
      <w:sz w:val="20"/>
      <w:szCs w:val="20"/>
      <w:lang w:eastAsia="ar-SA"/>
    </w:rPr>
  </w:style>
  <w:style w:type="paragraph" w:customStyle="1" w:styleId="affd">
    <w:name w:val="Прижатый влево"/>
    <w:basedOn w:val="a"/>
    <w:rsid w:val="005E0294"/>
    <w:pPr>
      <w:widowControl w:val="0"/>
      <w:tabs>
        <w:tab w:val="left" w:pos="709"/>
      </w:tabs>
      <w:suppressAutoHyphens/>
      <w:spacing w:after="0" w:line="276" w:lineRule="atLeast"/>
    </w:pPr>
    <w:rPr>
      <w:rFonts w:ascii="Arial" w:eastAsia="Lucida Sans Unicode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ED95-F47C-4BC0-A041-B8EEA54C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33182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5</cp:revision>
  <cp:lastPrinted>2019-04-03T07:43:00Z</cp:lastPrinted>
  <dcterms:created xsi:type="dcterms:W3CDTF">2019-03-27T08:40:00Z</dcterms:created>
  <dcterms:modified xsi:type="dcterms:W3CDTF">2019-04-04T07:50:00Z</dcterms:modified>
</cp:coreProperties>
</file>