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8C" w:rsidRPr="004F348C" w:rsidRDefault="004F348C" w:rsidP="004F348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48C" w:rsidRPr="004F348C" w:rsidRDefault="004F348C" w:rsidP="004F348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F348C" w:rsidRPr="004F348C" w:rsidRDefault="004F348C" w:rsidP="004F348C">
      <w:pPr>
        <w:ind w:left="283" w:hanging="283"/>
        <w:jc w:val="center"/>
        <w:rPr>
          <w:sz w:val="26"/>
          <w:szCs w:val="26"/>
        </w:rPr>
      </w:pPr>
      <w:r w:rsidRPr="004F348C">
        <w:rPr>
          <w:sz w:val="26"/>
          <w:szCs w:val="26"/>
        </w:rPr>
        <w:t xml:space="preserve">АДМИНИСТРАЦИЯ ГОРОДСКОГО ОКРУГА </w:t>
      </w:r>
    </w:p>
    <w:p w:rsidR="004F348C" w:rsidRPr="004F348C" w:rsidRDefault="004F348C" w:rsidP="004F348C">
      <w:pPr>
        <w:ind w:left="283" w:hanging="283"/>
        <w:jc w:val="center"/>
        <w:rPr>
          <w:sz w:val="26"/>
          <w:szCs w:val="26"/>
        </w:rPr>
      </w:pPr>
      <w:r w:rsidRPr="004F348C">
        <w:rPr>
          <w:sz w:val="26"/>
          <w:szCs w:val="26"/>
        </w:rPr>
        <w:t>ГОРОДА ПЕРЕСЛАВЛЯ-ЗАЛЕССКОГО</w:t>
      </w:r>
    </w:p>
    <w:p w:rsidR="004F348C" w:rsidRPr="004F348C" w:rsidRDefault="004F348C" w:rsidP="004F348C">
      <w:pPr>
        <w:ind w:left="283" w:hanging="283"/>
        <w:jc w:val="center"/>
        <w:rPr>
          <w:sz w:val="26"/>
          <w:szCs w:val="26"/>
        </w:rPr>
      </w:pPr>
      <w:r w:rsidRPr="004F348C">
        <w:rPr>
          <w:sz w:val="26"/>
          <w:szCs w:val="26"/>
        </w:rPr>
        <w:t>ЯРОСЛАВСКОЙ ОБЛАСТИ</w:t>
      </w:r>
    </w:p>
    <w:p w:rsidR="004F348C" w:rsidRPr="004F348C" w:rsidRDefault="004F348C" w:rsidP="004F348C">
      <w:pPr>
        <w:ind w:left="283"/>
        <w:jc w:val="center"/>
        <w:rPr>
          <w:sz w:val="26"/>
          <w:szCs w:val="26"/>
        </w:rPr>
      </w:pPr>
    </w:p>
    <w:p w:rsidR="004F348C" w:rsidRPr="004F348C" w:rsidRDefault="004F348C" w:rsidP="004F348C">
      <w:pPr>
        <w:ind w:left="283"/>
        <w:jc w:val="center"/>
        <w:rPr>
          <w:sz w:val="26"/>
          <w:szCs w:val="26"/>
        </w:rPr>
      </w:pPr>
      <w:r w:rsidRPr="004F348C">
        <w:rPr>
          <w:sz w:val="26"/>
          <w:szCs w:val="26"/>
        </w:rPr>
        <w:t>ПОСТАНОВЛЕНИЕ</w:t>
      </w:r>
    </w:p>
    <w:p w:rsidR="004F348C" w:rsidRPr="004F348C" w:rsidRDefault="004F348C" w:rsidP="004F348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F348C" w:rsidRPr="004F348C" w:rsidRDefault="004F348C" w:rsidP="004F348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F348C" w:rsidRPr="004F348C" w:rsidRDefault="004F348C" w:rsidP="004F348C">
      <w:pPr>
        <w:rPr>
          <w:sz w:val="26"/>
          <w:szCs w:val="26"/>
        </w:rPr>
      </w:pPr>
      <w:r w:rsidRPr="004F348C">
        <w:rPr>
          <w:sz w:val="26"/>
          <w:szCs w:val="26"/>
        </w:rPr>
        <w:t>От</w:t>
      </w:r>
      <w:r w:rsidR="008737BB">
        <w:rPr>
          <w:sz w:val="26"/>
          <w:szCs w:val="26"/>
        </w:rPr>
        <w:t xml:space="preserve"> 01.04.2019  </w:t>
      </w:r>
      <w:r w:rsidRPr="004F348C">
        <w:rPr>
          <w:sz w:val="26"/>
          <w:szCs w:val="26"/>
        </w:rPr>
        <w:t xml:space="preserve"> № </w:t>
      </w:r>
      <w:r w:rsidR="008737BB">
        <w:rPr>
          <w:sz w:val="26"/>
          <w:szCs w:val="26"/>
        </w:rPr>
        <w:t>ПОС.03-0715/19</w:t>
      </w:r>
    </w:p>
    <w:p w:rsidR="004F348C" w:rsidRPr="004F348C" w:rsidRDefault="004F348C" w:rsidP="004F348C">
      <w:pPr>
        <w:rPr>
          <w:sz w:val="26"/>
          <w:szCs w:val="26"/>
        </w:rPr>
      </w:pPr>
      <w:r w:rsidRPr="004F348C">
        <w:rPr>
          <w:sz w:val="26"/>
          <w:szCs w:val="26"/>
        </w:rPr>
        <w:t>г. Переславль-Залесский</w:t>
      </w:r>
    </w:p>
    <w:p w:rsidR="00B17B77" w:rsidRPr="00A562E7" w:rsidRDefault="00B17B77" w:rsidP="009577C7">
      <w:pPr>
        <w:pStyle w:val="a4"/>
        <w:ind w:firstLine="0"/>
        <w:rPr>
          <w:sz w:val="26"/>
          <w:szCs w:val="26"/>
          <w:highlight w:val="yellow"/>
        </w:rPr>
      </w:pPr>
    </w:p>
    <w:p w:rsidR="00B17B77" w:rsidRPr="00A562E7" w:rsidRDefault="000C5039" w:rsidP="009577C7">
      <w:pPr>
        <w:pStyle w:val="a4"/>
        <w:ind w:firstLine="0"/>
        <w:rPr>
          <w:sz w:val="26"/>
          <w:szCs w:val="26"/>
        </w:rPr>
      </w:pPr>
      <w:bookmarkStart w:id="0" w:name="_GoBack"/>
      <w:bookmarkEnd w:id="0"/>
      <w:r w:rsidRPr="00A562E7">
        <w:rPr>
          <w:sz w:val="26"/>
          <w:szCs w:val="26"/>
        </w:rPr>
        <w:t>Об утверждении муниципальной программы</w:t>
      </w:r>
    </w:p>
    <w:p w:rsidR="00A44040" w:rsidRDefault="00EF5567" w:rsidP="009577C7">
      <w:pPr>
        <w:pStyle w:val="a4"/>
        <w:ind w:firstLine="0"/>
        <w:contextualSpacing/>
        <w:rPr>
          <w:sz w:val="26"/>
          <w:szCs w:val="26"/>
        </w:rPr>
      </w:pPr>
      <w:r w:rsidRPr="00EF5567">
        <w:rPr>
          <w:sz w:val="26"/>
          <w:szCs w:val="26"/>
        </w:rPr>
        <w:t xml:space="preserve">«Защита населения на территории </w:t>
      </w:r>
      <w:r w:rsidR="00C5633F">
        <w:rPr>
          <w:sz w:val="26"/>
          <w:szCs w:val="26"/>
        </w:rPr>
        <w:t>городского округа</w:t>
      </w:r>
      <w:r w:rsidR="00A44040">
        <w:rPr>
          <w:sz w:val="26"/>
          <w:szCs w:val="26"/>
        </w:rPr>
        <w:t xml:space="preserve"> </w:t>
      </w:r>
    </w:p>
    <w:p w:rsidR="00A44040" w:rsidRDefault="00EF5567" w:rsidP="009577C7">
      <w:pPr>
        <w:pStyle w:val="a4"/>
        <w:ind w:firstLine="0"/>
        <w:contextualSpacing/>
        <w:rPr>
          <w:sz w:val="26"/>
          <w:szCs w:val="26"/>
        </w:rPr>
      </w:pPr>
      <w:r w:rsidRPr="00EF5567">
        <w:rPr>
          <w:sz w:val="26"/>
          <w:szCs w:val="26"/>
        </w:rPr>
        <w:t>г</w:t>
      </w:r>
      <w:r w:rsidR="00193340">
        <w:rPr>
          <w:sz w:val="26"/>
          <w:szCs w:val="26"/>
        </w:rPr>
        <w:t>ород Переславль-Залесский</w:t>
      </w:r>
      <w:r w:rsidRPr="00EF5567">
        <w:rPr>
          <w:sz w:val="26"/>
          <w:szCs w:val="26"/>
        </w:rPr>
        <w:t xml:space="preserve"> от чрезвычайных ситуаций</w:t>
      </w:r>
    </w:p>
    <w:p w:rsidR="00EF5567" w:rsidRPr="00EF5567" w:rsidRDefault="00EF5567" w:rsidP="009577C7">
      <w:pPr>
        <w:pStyle w:val="a4"/>
        <w:ind w:firstLine="0"/>
        <w:contextualSpacing/>
        <w:rPr>
          <w:sz w:val="26"/>
          <w:szCs w:val="26"/>
        </w:rPr>
      </w:pPr>
      <w:r w:rsidRPr="00EF5567">
        <w:rPr>
          <w:sz w:val="26"/>
          <w:szCs w:val="26"/>
        </w:rPr>
        <w:t>и обеспечение пожарной безопасности»</w:t>
      </w:r>
    </w:p>
    <w:p w:rsidR="00B17B77" w:rsidRPr="00A562E7" w:rsidRDefault="00B17B77" w:rsidP="009577C7">
      <w:pPr>
        <w:pStyle w:val="a4"/>
        <w:ind w:firstLine="0"/>
        <w:rPr>
          <w:sz w:val="26"/>
          <w:szCs w:val="26"/>
          <w:highlight w:val="yellow"/>
        </w:rPr>
      </w:pPr>
    </w:p>
    <w:p w:rsidR="00B17B77" w:rsidRPr="00A562E7" w:rsidRDefault="00B17B77" w:rsidP="00193340">
      <w:pPr>
        <w:pStyle w:val="a4"/>
        <w:rPr>
          <w:sz w:val="26"/>
          <w:szCs w:val="26"/>
        </w:rPr>
      </w:pPr>
      <w:proofErr w:type="gramStart"/>
      <w:r w:rsidRPr="00A562E7">
        <w:rPr>
          <w:rFonts w:eastAsia="Times New Roman"/>
          <w:sz w:val="26"/>
          <w:szCs w:val="26"/>
        </w:rPr>
        <w:t>В</w:t>
      </w:r>
      <w:r w:rsidR="000C5039" w:rsidRPr="00A562E7">
        <w:rPr>
          <w:rFonts w:eastAsia="Times New Roman"/>
          <w:sz w:val="26"/>
          <w:szCs w:val="26"/>
        </w:rPr>
        <w:t xml:space="preserve"> соответствии</w:t>
      </w:r>
      <w:r w:rsidR="00F8538B" w:rsidRPr="00A562E7">
        <w:rPr>
          <w:rFonts w:eastAsia="Times New Roman"/>
          <w:sz w:val="26"/>
          <w:szCs w:val="26"/>
        </w:rPr>
        <w:t xml:space="preserve"> </w:t>
      </w:r>
      <w:r w:rsidR="00F8538B" w:rsidRPr="00A562E7">
        <w:rPr>
          <w:bCs/>
          <w:sz w:val="26"/>
          <w:szCs w:val="26"/>
        </w:rPr>
        <w:t xml:space="preserve">со ст. 179 Бюджетного кодекса РФ, </w:t>
      </w:r>
      <w:r w:rsidR="00F8538B" w:rsidRPr="00A562E7">
        <w:rPr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="00A562E7">
        <w:rPr>
          <w:rFonts w:eastAsia="Times New Roman"/>
          <w:sz w:val="26"/>
          <w:szCs w:val="26"/>
        </w:rPr>
        <w:t xml:space="preserve"> </w:t>
      </w:r>
      <w:r w:rsidR="000C5039" w:rsidRPr="00A562E7">
        <w:rPr>
          <w:rFonts w:eastAsia="Times New Roman"/>
          <w:sz w:val="26"/>
          <w:szCs w:val="26"/>
        </w:rPr>
        <w:t>постановлением Администрации г.</w:t>
      </w:r>
      <w:r w:rsidR="00D24831" w:rsidRPr="00A562E7">
        <w:rPr>
          <w:rFonts w:eastAsia="Times New Roman"/>
          <w:sz w:val="26"/>
          <w:szCs w:val="26"/>
        </w:rPr>
        <w:t xml:space="preserve"> </w:t>
      </w:r>
      <w:r w:rsidR="000C5039" w:rsidRPr="00A562E7">
        <w:rPr>
          <w:rFonts w:eastAsia="Times New Roman"/>
          <w:sz w:val="26"/>
          <w:szCs w:val="26"/>
        </w:rPr>
        <w:t xml:space="preserve">Переславля-Залесского от 05.03.2014 № ПОС.03-0311/14 «Об утверждении положения о порядке принятия решения о разработке муниципальных программ </w:t>
      </w:r>
      <w:r w:rsidR="00F8538B" w:rsidRPr="00A562E7">
        <w:rPr>
          <w:rFonts w:eastAsia="Times New Roman"/>
          <w:sz w:val="26"/>
          <w:szCs w:val="26"/>
        </w:rPr>
        <w:t xml:space="preserve">городского округа </w:t>
      </w:r>
      <w:r w:rsidR="000C5039" w:rsidRPr="00A562E7">
        <w:rPr>
          <w:rFonts w:eastAsia="Times New Roman"/>
          <w:sz w:val="26"/>
          <w:szCs w:val="26"/>
        </w:rPr>
        <w:t>г.</w:t>
      </w:r>
      <w:r w:rsidR="00D24831" w:rsidRPr="00A562E7">
        <w:rPr>
          <w:rFonts w:eastAsia="Times New Roman"/>
          <w:sz w:val="26"/>
          <w:szCs w:val="26"/>
        </w:rPr>
        <w:t xml:space="preserve"> </w:t>
      </w:r>
      <w:r w:rsidR="000C5039" w:rsidRPr="00A562E7">
        <w:rPr>
          <w:rFonts w:eastAsia="Times New Roman"/>
          <w:sz w:val="26"/>
          <w:szCs w:val="26"/>
        </w:rPr>
        <w:t xml:space="preserve">Переславля-Залесского, их формирования, реализации и проведения оценки эффективности и реализации» </w:t>
      </w:r>
      <w:proofErr w:type="gramEnd"/>
    </w:p>
    <w:p w:rsidR="00B17B77" w:rsidRPr="004F348C" w:rsidRDefault="00B17B77" w:rsidP="009577C7">
      <w:pPr>
        <w:pStyle w:val="a4"/>
        <w:ind w:firstLine="0"/>
        <w:rPr>
          <w:sz w:val="28"/>
          <w:szCs w:val="28"/>
          <w:highlight w:val="yellow"/>
        </w:rPr>
      </w:pPr>
    </w:p>
    <w:p w:rsidR="00B17B77" w:rsidRPr="004F348C" w:rsidRDefault="00193340" w:rsidP="009577C7">
      <w:pPr>
        <w:jc w:val="center"/>
        <w:rPr>
          <w:sz w:val="28"/>
          <w:szCs w:val="28"/>
        </w:rPr>
      </w:pPr>
      <w:r w:rsidRPr="004F348C">
        <w:rPr>
          <w:sz w:val="28"/>
          <w:szCs w:val="28"/>
        </w:rPr>
        <w:t>Администрация города</w:t>
      </w:r>
      <w:r w:rsidR="00B17B77" w:rsidRPr="004F348C">
        <w:rPr>
          <w:sz w:val="28"/>
          <w:szCs w:val="28"/>
        </w:rPr>
        <w:t xml:space="preserve"> Переславля-Залесского постановляет:</w:t>
      </w:r>
    </w:p>
    <w:p w:rsidR="00863092" w:rsidRPr="00A562E7" w:rsidRDefault="00863092" w:rsidP="009577C7">
      <w:pPr>
        <w:jc w:val="center"/>
        <w:rPr>
          <w:sz w:val="26"/>
          <w:szCs w:val="26"/>
          <w:highlight w:val="yellow"/>
        </w:rPr>
      </w:pPr>
    </w:p>
    <w:p w:rsidR="000C5039" w:rsidRPr="00EF5567" w:rsidRDefault="00F8538B" w:rsidP="00193340">
      <w:pPr>
        <w:pStyle w:val="a4"/>
        <w:contextualSpacing/>
        <w:rPr>
          <w:rFonts w:eastAsia="Times New Roman"/>
          <w:sz w:val="26"/>
          <w:szCs w:val="26"/>
        </w:rPr>
      </w:pPr>
      <w:r w:rsidRPr="00EF5567">
        <w:rPr>
          <w:rFonts w:eastAsia="Times New Roman"/>
          <w:sz w:val="26"/>
          <w:szCs w:val="26"/>
        </w:rPr>
        <w:t>1.</w:t>
      </w:r>
      <w:r w:rsidR="00A562E7" w:rsidRPr="00EF5567">
        <w:rPr>
          <w:rFonts w:eastAsia="Times New Roman"/>
          <w:sz w:val="26"/>
          <w:szCs w:val="26"/>
        </w:rPr>
        <w:t xml:space="preserve"> </w:t>
      </w:r>
      <w:r w:rsidRPr="00EF5567">
        <w:rPr>
          <w:rFonts w:eastAsia="Times New Roman"/>
          <w:sz w:val="26"/>
          <w:szCs w:val="26"/>
        </w:rPr>
        <w:t xml:space="preserve">Утвердить </w:t>
      </w:r>
      <w:r w:rsidR="000C5039" w:rsidRPr="00EF5567">
        <w:rPr>
          <w:rFonts w:eastAsia="Times New Roman"/>
          <w:sz w:val="26"/>
          <w:szCs w:val="26"/>
        </w:rPr>
        <w:t xml:space="preserve">муниципальную программу </w:t>
      </w:r>
      <w:r w:rsidR="00EF5567" w:rsidRPr="00EF5567">
        <w:rPr>
          <w:rFonts w:eastAsia="Times New Roman"/>
          <w:sz w:val="26"/>
          <w:szCs w:val="26"/>
        </w:rPr>
        <w:t>«</w:t>
      </w:r>
      <w:r w:rsidR="00193340" w:rsidRPr="00193340">
        <w:rPr>
          <w:rFonts w:eastAsia="Times New Roman"/>
          <w:sz w:val="26"/>
          <w:szCs w:val="26"/>
        </w:rPr>
        <w:t>Защита населения на территории городского округа город Переславль-Залесский от чрезвычайных ситуаций</w:t>
      </w:r>
      <w:r w:rsidR="00193340">
        <w:rPr>
          <w:rFonts w:eastAsia="Times New Roman"/>
          <w:sz w:val="26"/>
          <w:szCs w:val="26"/>
        </w:rPr>
        <w:t xml:space="preserve"> </w:t>
      </w:r>
      <w:r w:rsidR="00193340" w:rsidRPr="00193340">
        <w:rPr>
          <w:rFonts w:eastAsia="Times New Roman"/>
          <w:sz w:val="26"/>
          <w:szCs w:val="26"/>
        </w:rPr>
        <w:t>и обеспечение пожарной безопасности</w:t>
      </w:r>
      <w:r w:rsidR="00EF5567" w:rsidRPr="00EF5567">
        <w:rPr>
          <w:rFonts w:eastAsia="Times New Roman"/>
          <w:sz w:val="26"/>
          <w:szCs w:val="26"/>
        </w:rPr>
        <w:t>»</w:t>
      </w:r>
      <w:r w:rsidRPr="00EF5567">
        <w:rPr>
          <w:rFonts w:eastAsia="Times New Roman"/>
          <w:sz w:val="26"/>
          <w:szCs w:val="26"/>
        </w:rPr>
        <w:t xml:space="preserve"> согласно приложению.</w:t>
      </w:r>
    </w:p>
    <w:p w:rsidR="00F8538B" w:rsidRPr="00F6384E" w:rsidRDefault="00F8538B" w:rsidP="00193340">
      <w:pPr>
        <w:ind w:firstLine="709"/>
        <w:jc w:val="both"/>
        <w:rPr>
          <w:sz w:val="26"/>
          <w:szCs w:val="26"/>
          <w:lang w:eastAsia="en-US"/>
        </w:rPr>
      </w:pPr>
      <w:r w:rsidRPr="00F6384E">
        <w:rPr>
          <w:sz w:val="26"/>
          <w:szCs w:val="26"/>
          <w:lang w:eastAsia="en-US"/>
        </w:rPr>
        <w:t xml:space="preserve">2. </w:t>
      </w:r>
      <w:proofErr w:type="gramStart"/>
      <w:r w:rsidRPr="00F6384E">
        <w:rPr>
          <w:sz w:val="26"/>
          <w:szCs w:val="26"/>
          <w:lang w:eastAsia="en-US"/>
        </w:rPr>
        <w:t>Разместить</w:t>
      </w:r>
      <w:proofErr w:type="gramEnd"/>
      <w:r w:rsidRPr="00F6384E">
        <w:rPr>
          <w:sz w:val="26"/>
          <w:szCs w:val="26"/>
          <w:lang w:eastAsia="en-US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F8538B" w:rsidRPr="00F6384E" w:rsidRDefault="00F8538B" w:rsidP="00193340">
      <w:pPr>
        <w:ind w:firstLine="709"/>
        <w:jc w:val="both"/>
        <w:rPr>
          <w:sz w:val="26"/>
          <w:szCs w:val="26"/>
          <w:lang w:eastAsia="en-US"/>
        </w:rPr>
      </w:pPr>
      <w:r w:rsidRPr="00F6384E">
        <w:rPr>
          <w:sz w:val="26"/>
          <w:szCs w:val="26"/>
          <w:lang w:eastAsia="en-US"/>
        </w:rPr>
        <w:t xml:space="preserve">3. </w:t>
      </w:r>
      <w:r w:rsidR="004F348C">
        <w:rPr>
          <w:sz w:val="26"/>
          <w:szCs w:val="26"/>
          <w:lang w:eastAsia="en-US"/>
        </w:rPr>
        <w:t xml:space="preserve">  </w:t>
      </w:r>
      <w:proofErr w:type="gramStart"/>
      <w:r w:rsidRPr="00F6384E">
        <w:rPr>
          <w:sz w:val="26"/>
          <w:szCs w:val="26"/>
          <w:lang w:eastAsia="en-US"/>
        </w:rPr>
        <w:t>Контроль за</w:t>
      </w:r>
      <w:proofErr w:type="gramEnd"/>
      <w:r w:rsidRPr="00F6384E">
        <w:rPr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B04D60" w:rsidRPr="00F6384E" w:rsidRDefault="00B04D60" w:rsidP="009577C7">
      <w:pPr>
        <w:jc w:val="both"/>
        <w:rPr>
          <w:sz w:val="26"/>
          <w:szCs w:val="26"/>
        </w:rPr>
      </w:pPr>
    </w:p>
    <w:p w:rsidR="00B04D60" w:rsidRPr="00F6384E" w:rsidRDefault="00B04D60" w:rsidP="009577C7">
      <w:pPr>
        <w:jc w:val="both"/>
        <w:rPr>
          <w:sz w:val="26"/>
          <w:szCs w:val="26"/>
        </w:rPr>
      </w:pPr>
    </w:p>
    <w:p w:rsidR="00A562E7" w:rsidRPr="00F6384E" w:rsidRDefault="00A562E7" w:rsidP="009577C7">
      <w:pPr>
        <w:jc w:val="both"/>
        <w:rPr>
          <w:sz w:val="26"/>
          <w:szCs w:val="26"/>
        </w:rPr>
      </w:pPr>
    </w:p>
    <w:p w:rsidR="00F8538B" w:rsidRPr="00F6384E" w:rsidRDefault="00EF5567" w:rsidP="009577C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городского округа</w:t>
      </w:r>
    </w:p>
    <w:p w:rsidR="00F8538B" w:rsidRPr="00F6384E" w:rsidRDefault="00F8538B" w:rsidP="009577C7">
      <w:pPr>
        <w:jc w:val="both"/>
        <w:rPr>
          <w:sz w:val="26"/>
          <w:szCs w:val="26"/>
        </w:rPr>
      </w:pPr>
      <w:r w:rsidRPr="00F6384E">
        <w:rPr>
          <w:sz w:val="26"/>
          <w:szCs w:val="26"/>
        </w:rPr>
        <w:t xml:space="preserve">города Переславля-Залесского  </w:t>
      </w:r>
      <w:r w:rsidR="00A562E7" w:rsidRPr="00F6384E">
        <w:rPr>
          <w:sz w:val="26"/>
          <w:szCs w:val="26"/>
        </w:rPr>
        <w:t xml:space="preserve">  </w:t>
      </w:r>
      <w:r w:rsidRPr="00F6384E">
        <w:rPr>
          <w:sz w:val="26"/>
          <w:szCs w:val="26"/>
        </w:rPr>
        <w:t xml:space="preserve">                    </w:t>
      </w:r>
      <w:r w:rsidRPr="00F6384E">
        <w:rPr>
          <w:sz w:val="26"/>
          <w:szCs w:val="26"/>
        </w:rPr>
        <w:tab/>
      </w:r>
      <w:r w:rsidRPr="00F6384E">
        <w:rPr>
          <w:sz w:val="26"/>
          <w:szCs w:val="26"/>
        </w:rPr>
        <w:tab/>
        <w:t xml:space="preserve">                        </w:t>
      </w:r>
      <w:r w:rsidR="00EF5567">
        <w:rPr>
          <w:sz w:val="26"/>
          <w:szCs w:val="26"/>
        </w:rPr>
        <w:t>В.А. Астраханцев</w:t>
      </w:r>
    </w:p>
    <w:p w:rsidR="00B04D60" w:rsidRPr="009F186C" w:rsidRDefault="00B04D60" w:rsidP="009577C7">
      <w:pPr>
        <w:shd w:val="clear" w:color="auto" w:fill="FFFFFF"/>
        <w:tabs>
          <w:tab w:val="left" w:pos="284"/>
        </w:tabs>
        <w:rPr>
          <w:bCs/>
          <w:sz w:val="26"/>
          <w:szCs w:val="26"/>
        </w:rPr>
      </w:pPr>
    </w:p>
    <w:p w:rsidR="00B04D60" w:rsidRPr="009F186C" w:rsidRDefault="00B04D60" w:rsidP="009577C7">
      <w:pPr>
        <w:shd w:val="clear" w:color="auto" w:fill="FFFFFF"/>
        <w:tabs>
          <w:tab w:val="left" w:pos="284"/>
        </w:tabs>
        <w:rPr>
          <w:bCs/>
          <w:sz w:val="26"/>
          <w:szCs w:val="26"/>
        </w:rPr>
      </w:pPr>
    </w:p>
    <w:p w:rsidR="00B04D60" w:rsidRPr="009F186C" w:rsidRDefault="00B04D60" w:rsidP="009577C7">
      <w:pPr>
        <w:rPr>
          <w:color w:val="FF0000"/>
          <w:sz w:val="26"/>
          <w:szCs w:val="26"/>
        </w:rPr>
      </w:pPr>
    </w:p>
    <w:p w:rsidR="004F348C" w:rsidRDefault="004F348C" w:rsidP="00001E4E">
      <w:pPr>
        <w:shd w:val="clear" w:color="auto" w:fill="FFFFFF"/>
        <w:ind w:firstLine="5387"/>
        <w:rPr>
          <w:sz w:val="26"/>
          <w:szCs w:val="26"/>
        </w:rPr>
      </w:pPr>
    </w:p>
    <w:p w:rsidR="004F348C" w:rsidRDefault="004F348C" w:rsidP="00001E4E">
      <w:pPr>
        <w:shd w:val="clear" w:color="auto" w:fill="FFFFFF"/>
        <w:ind w:firstLine="5387"/>
        <w:rPr>
          <w:sz w:val="26"/>
          <w:szCs w:val="26"/>
        </w:rPr>
      </w:pPr>
    </w:p>
    <w:p w:rsidR="004F348C" w:rsidRDefault="004F348C" w:rsidP="00001E4E">
      <w:pPr>
        <w:shd w:val="clear" w:color="auto" w:fill="FFFFFF"/>
        <w:ind w:firstLine="5387"/>
        <w:rPr>
          <w:sz w:val="26"/>
          <w:szCs w:val="26"/>
        </w:rPr>
      </w:pPr>
    </w:p>
    <w:p w:rsidR="004F348C" w:rsidRDefault="004F348C" w:rsidP="00001E4E">
      <w:pPr>
        <w:shd w:val="clear" w:color="auto" w:fill="FFFFFF"/>
        <w:ind w:firstLine="5387"/>
        <w:rPr>
          <w:sz w:val="26"/>
          <w:szCs w:val="26"/>
        </w:rPr>
      </w:pPr>
    </w:p>
    <w:p w:rsidR="00001E4E" w:rsidRPr="00001E4E" w:rsidRDefault="00001E4E" w:rsidP="00001E4E">
      <w:pPr>
        <w:shd w:val="clear" w:color="auto" w:fill="FFFFFF"/>
        <w:ind w:firstLine="5387"/>
        <w:rPr>
          <w:sz w:val="26"/>
          <w:szCs w:val="26"/>
        </w:rPr>
      </w:pPr>
      <w:r w:rsidRPr="00001E4E">
        <w:rPr>
          <w:sz w:val="26"/>
          <w:szCs w:val="26"/>
        </w:rPr>
        <w:lastRenderedPageBreak/>
        <w:t>Приложение к постановлению</w:t>
      </w:r>
    </w:p>
    <w:p w:rsidR="00001E4E" w:rsidRPr="00001E4E" w:rsidRDefault="00001E4E" w:rsidP="00001E4E">
      <w:pPr>
        <w:shd w:val="clear" w:color="auto" w:fill="FFFFFF"/>
        <w:ind w:firstLine="5387"/>
        <w:rPr>
          <w:sz w:val="26"/>
          <w:szCs w:val="26"/>
        </w:rPr>
      </w:pPr>
      <w:r w:rsidRPr="00001E4E">
        <w:rPr>
          <w:sz w:val="26"/>
          <w:szCs w:val="26"/>
        </w:rPr>
        <w:t xml:space="preserve">Администрации городского округа </w:t>
      </w:r>
    </w:p>
    <w:p w:rsidR="00001E4E" w:rsidRPr="00001E4E" w:rsidRDefault="00001E4E" w:rsidP="00001E4E">
      <w:pPr>
        <w:shd w:val="clear" w:color="auto" w:fill="FFFFFF"/>
        <w:ind w:firstLine="5387"/>
        <w:rPr>
          <w:sz w:val="26"/>
          <w:szCs w:val="26"/>
        </w:rPr>
      </w:pPr>
      <w:r w:rsidRPr="00001E4E">
        <w:rPr>
          <w:sz w:val="26"/>
          <w:szCs w:val="26"/>
        </w:rPr>
        <w:t>города Переславля-Залесского</w:t>
      </w:r>
    </w:p>
    <w:p w:rsidR="00BA7C26" w:rsidRPr="00DA6CD3" w:rsidRDefault="00001E4E" w:rsidP="008737BB">
      <w:pPr>
        <w:ind w:left="5387"/>
        <w:rPr>
          <w:color w:val="FF0000"/>
        </w:rPr>
      </w:pPr>
      <w:r w:rsidRPr="00001E4E">
        <w:rPr>
          <w:sz w:val="26"/>
          <w:szCs w:val="26"/>
        </w:rPr>
        <w:t>от</w:t>
      </w:r>
      <w:r w:rsidR="008737BB">
        <w:rPr>
          <w:sz w:val="26"/>
          <w:szCs w:val="26"/>
        </w:rPr>
        <w:t xml:space="preserve"> </w:t>
      </w:r>
      <w:r w:rsidR="008737BB" w:rsidRPr="008737BB">
        <w:t>01.04.2019   № ПОС.03-0715/19</w:t>
      </w:r>
    </w:p>
    <w:p w:rsidR="00BA7C26" w:rsidRPr="00DA6CD3" w:rsidRDefault="00BA7C26" w:rsidP="009577C7">
      <w:pPr>
        <w:rPr>
          <w:color w:val="FF0000"/>
        </w:rPr>
      </w:pPr>
    </w:p>
    <w:p w:rsidR="00BA7C26" w:rsidRPr="00DA6CD3" w:rsidRDefault="00BA7C26" w:rsidP="009577C7">
      <w:pPr>
        <w:rPr>
          <w:color w:val="FF0000"/>
        </w:rPr>
      </w:pPr>
    </w:p>
    <w:p w:rsidR="00BA7C26" w:rsidRPr="00DA6CD3" w:rsidRDefault="00BA7C26" w:rsidP="009577C7">
      <w:pPr>
        <w:rPr>
          <w:color w:val="FF0000"/>
        </w:rPr>
      </w:pPr>
    </w:p>
    <w:p w:rsidR="00BA7C26" w:rsidRPr="00DA6CD3" w:rsidRDefault="00BA7C26" w:rsidP="009577C7">
      <w:pPr>
        <w:rPr>
          <w:color w:val="FF0000"/>
        </w:rPr>
      </w:pPr>
    </w:p>
    <w:p w:rsidR="00BA7C26" w:rsidRPr="00DA6CD3" w:rsidRDefault="00BA7C26" w:rsidP="009577C7">
      <w:pPr>
        <w:rPr>
          <w:color w:val="FF0000"/>
        </w:rPr>
      </w:pPr>
    </w:p>
    <w:p w:rsidR="00BA7C26" w:rsidRPr="00DA6CD3" w:rsidRDefault="00BA7C26" w:rsidP="009577C7">
      <w:pPr>
        <w:rPr>
          <w:color w:val="FF0000"/>
        </w:rPr>
      </w:pPr>
    </w:p>
    <w:p w:rsidR="00BA7C26" w:rsidRPr="00DA6CD3" w:rsidRDefault="00BA7C26" w:rsidP="009577C7">
      <w:pPr>
        <w:rPr>
          <w:color w:val="FF0000"/>
        </w:rPr>
      </w:pPr>
    </w:p>
    <w:p w:rsidR="00B63486" w:rsidRDefault="00B63486" w:rsidP="009577C7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B63486" w:rsidRDefault="00B63486" w:rsidP="009577C7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B63486" w:rsidRDefault="00B63486" w:rsidP="009577C7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B63486" w:rsidRDefault="00B63486" w:rsidP="009577C7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B63486" w:rsidRDefault="00B63486" w:rsidP="009577C7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B63486" w:rsidRDefault="00B63486" w:rsidP="009577C7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001E4E" w:rsidRDefault="00001E4E" w:rsidP="009577C7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BA7C26" w:rsidRPr="00B13C17" w:rsidRDefault="00B63486" w:rsidP="009577C7">
      <w:pPr>
        <w:tabs>
          <w:tab w:val="center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="00B13C17" w:rsidRPr="00B13C17">
        <w:rPr>
          <w:b/>
          <w:sz w:val="28"/>
          <w:szCs w:val="28"/>
        </w:rPr>
        <w:t>ПРОГРАММА</w:t>
      </w:r>
    </w:p>
    <w:p w:rsidR="00EF5567" w:rsidRPr="00EF5567" w:rsidRDefault="00C5633F" w:rsidP="009577C7">
      <w:pPr>
        <w:tabs>
          <w:tab w:val="center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«ЗАЩИТА НАСЕЛЕНИЯ</w:t>
      </w:r>
      <w:r w:rsidR="00EF5567" w:rsidRPr="00EF5567">
        <w:rPr>
          <w:b/>
          <w:sz w:val="28"/>
          <w:szCs w:val="28"/>
        </w:rPr>
        <w:t xml:space="preserve"> </w:t>
      </w:r>
      <w:r w:rsidR="00651B51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ТЕР</w:t>
      </w:r>
      <w:r w:rsidR="00001E4E">
        <w:rPr>
          <w:b/>
          <w:sz w:val="28"/>
          <w:szCs w:val="28"/>
        </w:rPr>
        <w:t>РИТОРИИ ГОРОДСКОГО ОКРУГА ГОРОД ПЕРЕСЛАВЛЬ-ЗАЛЕССКИЙ</w:t>
      </w:r>
      <w:r>
        <w:rPr>
          <w:b/>
          <w:sz w:val="28"/>
          <w:szCs w:val="28"/>
        </w:rPr>
        <w:t xml:space="preserve"> ОТ ЧРЕЗВЫЧАЙНЫХ СИТУАЦИЙ И ОБЕСПЕЧЕНИЕ ПОЖАРНОЙ БЕЗОПАСНОСТИ»</w:t>
      </w:r>
    </w:p>
    <w:p w:rsidR="00BA7C26" w:rsidRPr="00B13C17" w:rsidRDefault="00BA7C26" w:rsidP="009577C7">
      <w:pPr>
        <w:jc w:val="center"/>
        <w:rPr>
          <w:color w:val="FF0000"/>
          <w:sz w:val="28"/>
          <w:szCs w:val="28"/>
        </w:rPr>
      </w:pPr>
    </w:p>
    <w:p w:rsidR="00BA7C26" w:rsidRPr="00DA6CD3" w:rsidRDefault="00BA7C26" w:rsidP="009577C7">
      <w:pPr>
        <w:rPr>
          <w:color w:val="FF0000"/>
        </w:rPr>
      </w:pPr>
    </w:p>
    <w:p w:rsidR="00BA7C26" w:rsidRPr="00DA6CD3" w:rsidRDefault="00BA7C26" w:rsidP="009577C7">
      <w:pPr>
        <w:rPr>
          <w:color w:val="FF0000"/>
        </w:rPr>
      </w:pPr>
    </w:p>
    <w:p w:rsidR="00BA7C26" w:rsidRPr="00DA6CD3" w:rsidRDefault="00BA7C26" w:rsidP="009577C7">
      <w:pPr>
        <w:rPr>
          <w:color w:val="FF0000"/>
        </w:rPr>
      </w:pPr>
    </w:p>
    <w:p w:rsidR="00BA7C26" w:rsidRPr="00DA6CD3" w:rsidRDefault="00BA7C26" w:rsidP="009577C7">
      <w:pPr>
        <w:rPr>
          <w:color w:val="FF0000"/>
        </w:rPr>
      </w:pPr>
    </w:p>
    <w:p w:rsidR="00BA7C26" w:rsidRPr="00DA6CD3" w:rsidRDefault="00BA7C26" w:rsidP="009577C7">
      <w:pPr>
        <w:rPr>
          <w:color w:val="FF0000"/>
        </w:rPr>
      </w:pPr>
    </w:p>
    <w:p w:rsidR="00BA7C26" w:rsidRPr="00DA6CD3" w:rsidRDefault="00BA7C26" w:rsidP="009577C7">
      <w:pPr>
        <w:rPr>
          <w:color w:val="FF0000"/>
        </w:rPr>
      </w:pPr>
    </w:p>
    <w:p w:rsidR="00BA7C26" w:rsidRPr="00DA6CD3" w:rsidRDefault="00BA7C26" w:rsidP="009577C7">
      <w:pPr>
        <w:rPr>
          <w:color w:val="FF0000"/>
        </w:rPr>
      </w:pPr>
    </w:p>
    <w:p w:rsidR="00BA7C26" w:rsidRPr="00DA6CD3" w:rsidRDefault="00BA7C26" w:rsidP="009577C7">
      <w:pPr>
        <w:rPr>
          <w:color w:val="FF0000"/>
        </w:rPr>
      </w:pPr>
    </w:p>
    <w:p w:rsidR="00BA7C26" w:rsidRPr="00DA6CD3" w:rsidRDefault="00BA7C26" w:rsidP="009577C7">
      <w:pPr>
        <w:rPr>
          <w:color w:val="FF0000"/>
        </w:rPr>
      </w:pPr>
    </w:p>
    <w:p w:rsidR="00BA7C26" w:rsidRPr="00DA6CD3" w:rsidRDefault="00BA7C26" w:rsidP="009577C7">
      <w:pPr>
        <w:rPr>
          <w:color w:val="FF0000"/>
        </w:rPr>
      </w:pPr>
    </w:p>
    <w:p w:rsidR="00BA7C26" w:rsidRPr="00DA6CD3" w:rsidRDefault="00BA7C26" w:rsidP="009577C7">
      <w:pPr>
        <w:rPr>
          <w:color w:val="FF0000"/>
        </w:rPr>
      </w:pPr>
    </w:p>
    <w:p w:rsidR="00BA7C26" w:rsidRPr="00DA6CD3" w:rsidRDefault="00BA7C26" w:rsidP="009577C7">
      <w:pPr>
        <w:rPr>
          <w:color w:val="FF0000"/>
        </w:rPr>
      </w:pPr>
    </w:p>
    <w:p w:rsidR="00BA7C26" w:rsidRPr="00DA6CD3" w:rsidRDefault="00BA7C26" w:rsidP="009577C7">
      <w:pPr>
        <w:rPr>
          <w:color w:val="FF0000"/>
        </w:rPr>
      </w:pPr>
    </w:p>
    <w:p w:rsidR="00BA7C26" w:rsidRDefault="00BA7C26" w:rsidP="009577C7">
      <w:pPr>
        <w:rPr>
          <w:color w:val="FF0000"/>
        </w:rPr>
      </w:pPr>
    </w:p>
    <w:p w:rsidR="002A3996" w:rsidRPr="00DA6CD3" w:rsidRDefault="002A3996" w:rsidP="009577C7">
      <w:pPr>
        <w:rPr>
          <w:color w:val="FF0000"/>
        </w:rPr>
      </w:pPr>
    </w:p>
    <w:p w:rsidR="00BA7C26" w:rsidRPr="00DA6CD3" w:rsidRDefault="00BA7C26" w:rsidP="009577C7">
      <w:pPr>
        <w:rPr>
          <w:color w:val="FF0000"/>
        </w:rPr>
      </w:pPr>
    </w:p>
    <w:p w:rsidR="00BA7C26" w:rsidRPr="00DA6CD3" w:rsidRDefault="00BA7C26" w:rsidP="009577C7">
      <w:pPr>
        <w:rPr>
          <w:color w:val="FF0000"/>
        </w:rPr>
      </w:pPr>
    </w:p>
    <w:p w:rsidR="00BA7C26" w:rsidRDefault="00BA7C26" w:rsidP="009577C7">
      <w:pPr>
        <w:rPr>
          <w:color w:val="FF0000"/>
        </w:rPr>
      </w:pPr>
    </w:p>
    <w:p w:rsidR="00C24EE8" w:rsidRDefault="00C24EE8" w:rsidP="009577C7">
      <w:pPr>
        <w:rPr>
          <w:color w:val="FF0000"/>
        </w:rPr>
      </w:pPr>
    </w:p>
    <w:p w:rsidR="00C24EE8" w:rsidRDefault="00C24EE8" w:rsidP="009577C7">
      <w:pPr>
        <w:rPr>
          <w:color w:val="FF0000"/>
        </w:rPr>
      </w:pPr>
    </w:p>
    <w:p w:rsidR="00C24EE8" w:rsidRDefault="00C24EE8" w:rsidP="009577C7">
      <w:pPr>
        <w:rPr>
          <w:color w:val="FF0000"/>
        </w:rPr>
      </w:pPr>
    </w:p>
    <w:p w:rsidR="00C43F87" w:rsidRDefault="00C43F87" w:rsidP="009577C7">
      <w:pPr>
        <w:rPr>
          <w:color w:val="FF0000"/>
        </w:rPr>
      </w:pPr>
    </w:p>
    <w:p w:rsidR="00C43F87" w:rsidRDefault="00C43F87" w:rsidP="009577C7">
      <w:pPr>
        <w:rPr>
          <w:color w:val="FF0000"/>
        </w:rPr>
      </w:pPr>
    </w:p>
    <w:p w:rsidR="00C43F87" w:rsidRDefault="00C43F87" w:rsidP="009577C7">
      <w:pPr>
        <w:rPr>
          <w:color w:val="FF0000"/>
        </w:rPr>
      </w:pPr>
    </w:p>
    <w:p w:rsidR="00B13C17" w:rsidRDefault="00B13C17" w:rsidP="009577C7">
      <w:pPr>
        <w:rPr>
          <w:color w:val="FF0000"/>
        </w:rPr>
      </w:pPr>
    </w:p>
    <w:p w:rsidR="00B13C17" w:rsidRDefault="00EF5567" w:rsidP="009577C7">
      <w:pPr>
        <w:jc w:val="center"/>
        <w:rPr>
          <w:sz w:val="26"/>
          <w:szCs w:val="26"/>
        </w:rPr>
      </w:pPr>
      <w:r>
        <w:rPr>
          <w:sz w:val="26"/>
          <w:szCs w:val="26"/>
        </w:rPr>
        <w:t>2019</w:t>
      </w:r>
      <w:r w:rsidR="00230982" w:rsidRPr="00B63486">
        <w:rPr>
          <w:sz w:val="26"/>
          <w:szCs w:val="26"/>
        </w:rPr>
        <w:t xml:space="preserve"> год</w:t>
      </w:r>
    </w:p>
    <w:p w:rsidR="000D526B" w:rsidRPr="004F348C" w:rsidRDefault="000D526B" w:rsidP="009577C7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F348C">
        <w:rPr>
          <w:sz w:val="26"/>
          <w:szCs w:val="26"/>
          <w:lang w:val="en-US"/>
        </w:rPr>
        <w:t>I</w:t>
      </w:r>
      <w:r w:rsidRPr="004F348C">
        <w:rPr>
          <w:sz w:val="26"/>
          <w:szCs w:val="26"/>
        </w:rPr>
        <w:t xml:space="preserve">. </w:t>
      </w:r>
      <w:r w:rsidR="00B13C17" w:rsidRPr="004F348C">
        <w:rPr>
          <w:bCs/>
          <w:sz w:val="26"/>
          <w:szCs w:val="26"/>
        </w:rPr>
        <w:t xml:space="preserve">Паспорт </w:t>
      </w:r>
      <w:r w:rsidR="00B04D60" w:rsidRPr="004F348C">
        <w:rPr>
          <w:bCs/>
          <w:sz w:val="26"/>
          <w:szCs w:val="26"/>
        </w:rPr>
        <w:t xml:space="preserve">муниципальной программы </w:t>
      </w:r>
    </w:p>
    <w:p w:rsidR="00B04D60" w:rsidRPr="006A177F" w:rsidRDefault="00F97050" w:rsidP="009577C7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lastRenderedPageBreak/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6379"/>
      </w:tblGrid>
      <w:tr w:rsidR="00B04D60" w:rsidRPr="00893347" w:rsidTr="009623EC">
        <w:tc>
          <w:tcPr>
            <w:tcW w:w="3403" w:type="dxa"/>
          </w:tcPr>
          <w:p w:rsidR="00B04D60" w:rsidRPr="00893347" w:rsidRDefault="00DA6CD3" w:rsidP="009577C7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893347">
              <w:t xml:space="preserve">1. </w:t>
            </w:r>
            <w:r w:rsidR="00B04D60" w:rsidRPr="00893347">
              <w:t>Ответственный исполнитель муниципальной программы</w:t>
            </w:r>
          </w:p>
        </w:tc>
        <w:tc>
          <w:tcPr>
            <w:tcW w:w="6379" w:type="dxa"/>
          </w:tcPr>
          <w:p w:rsidR="00B04D60" w:rsidRPr="00893347" w:rsidRDefault="00B04D60" w:rsidP="009577C7">
            <w:pPr>
              <w:autoSpaceDE w:val="0"/>
              <w:autoSpaceDN w:val="0"/>
              <w:adjustRightInd w:val="0"/>
              <w:jc w:val="both"/>
              <w:outlineLvl w:val="0"/>
            </w:pPr>
            <w:r w:rsidRPr="00893347">
              <w:rPr>
                <w:bCs/>
              </w:rPr>
              <w:t xml:space="preserve">Управление </w:t>
            </w:r>
            <w:r w:rsidR="00C5633F" w:rsidRPr="00893347">
              <w:rPr>
                <w:bCs/>
              </w:rPr>
              <w:t>по военно-мобилизационной работе, гражданской обороне и чрезвычайным ситуациям</w:t>
            </w:r>
            <w:r w:rsidR="00B141E8" w:rsidRPr="00893347">
              <w:rPr>
                <w:bCs/>
              </w:rPr>
              <w:t xml:space="preserve"> </w:t>
            </w:r>
            <w:r w:rsidRPr="00893347">
              <w:rPr>
                <w:bCs/>
              </w:rPr>
              <w:t>Админист</w:t>
            </w:r>
            <w:r w:rsidR="00902728" w:rsidRPr="00893347">
              <w:rPr>
                <w:bCs/>
              </w:rPr>
              <w:t xml:space="preserve">рации </w:t>
            </w:r>
            <w:proofErr w:type="gramStart"/>
            <w:r w:rsidR="00902728" w:rsidRPr="00893347">
              <w:rPr>
                <w:bCs/>
              </w:rPr>
              <w:t>г</w:t>
            </w:r>
            <w:proofErr w:type="gramEnd"/>
            <w:r w:rsidR="00902728" w:rsidRPr="00893347">
              <w:rPr>
                <w:bCs/>
              </w:rPr>
              <w:t>.</w:t>
            </w:r>
            <w:r w:rsidRPr="00893347">
              <w:rPr>
                <w:bCs/>
              </w:rPr>
              <w:t xml:space="preserve"> Переславля-Залесского</w:t>
            </w:r>
          </w:p>
        </w:tc>
      </w:tr>
      <w:tr w:rsidR="00B04D60" w:rsidRPr="00893347" w:rsidTr="009623EC">
        <w:trPr>
          <w:trHeight w:val="515"/>
        </w:trPr>
        <w:tc>
          <w:tcPr>
            <w:tcW w:w="3403" w:type="dxa"/>
          </w:tcPr>
          <w:p w:rsidR="00B04D60" w:rsidRPr="00893347" w:rsidRDefault="00DA6CD3" w:rsidP="009577C7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893347">
              <w:t xml:space="preserve">2. </w:t>
            </w:r>
            <w:r w:rsidR="00B04D60" w:rsidRPr="00893347">
              <w:t>Куратор муниципальной программы</w:t>
            </w:r>
          </w:p>
        </w:tc>
        <w:tc>
          <w:tcPr>
            <w:tcW w:w="6379" w:type="dxa"/>
          </w:tcPr>
          <w:p w:rsidR="00B04D60" w:rsidRPr="00893347" w:rsidRDefault="00893347" w:rsidP="009577C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142363">
              <w:t>Глава городского округа города Переславля-Залесского Астраханцев Валерий Александрович</w:t>
            </w:r>
          </w:p>
        </w:tc>
      </w:tr>
      <w:tr w:rsidR="00B04D60" w:rsidRPr="00893347" w:rsidTr="009623EC">
        <w:tc>
          <w:tcPr>
            <w:tcW w:w="3403" w:type="dxa"/>
          </w:tcPr>
          <w:p w:rsidR="00B04D60" w:rsidRPr="00893347" w:rsidRDefault="00DA6CD3" w:rsidP="009577C7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893347">
              <w:t xml:space="preserve">3. </w:t>
            </w:r>
            <w:r w:rsidR="00B04D60" w:rsidRPr="00893347">
              <w:t>Сроки реализации муниципальной</w:t>
            </w:r>
            <w:r w:rsidR="00902728" w:rsidRPr="00893347">
              <w:t xml:space="preserve"> п</w:t>
            </w:r>
            <w:r w:rsidR="00B04D60" w:rsidRPr="00893347">
              <w:t>рограммы</w:t>
            </w:r>
          </w:p>
        </w:tc>
        <w:tc>
          <w:tcPr>
            <w:tcW w:w="6379" w:type="dxa"/>
          </w:tcPr>
          <w:p w:rsidR="00B04D60" w:rsidRPr="00893347" w:rsidRDefault="00520120" w:rsidP="009577C7">
            <w:pPr>
              <w:autoSpaceDE w:val="0"/>
              <w:autoSpaceDN w:val="0"/>
              <w:adjustRightInd w:val="0"/>
            </w:pPr>
            <w:r w:rsidRPr="00893347">
              <w:t>2019</w:t>
            </w:r>
            <w:r w:rsidR="00B04D60" w:rsidRPr="00893347">
              <w:t>-20</w:t>
            </w:r>
            <w:r w:rsidRPr="00893347">
              <w:t>21</w:t>
            </w:r>
            <w:r w:rsidR="00B04D60" w:rsidRPr="00893347">
              <w:t xml:space="preserve"> г</w:t>
            </w:r>
            <w:r w:rsidR="00902728" w:rsidRPr="00893347">
              <w:t>оды</w:t>
            </w:r>
          </w:p>
        </w:tc>
      </w:tr>
      <w:tr w:rsidR="00B04D60" w:rsidRPr="00893347" w:rsidTr="009623EC">
        <w:tc>
          <w:tcPr>
            <w:tcW w:w="3403" w:type="dxa"/>
          </w:tcPr>
          <w:p w:rsidR="00F2673F" w:rsidRPr="00893347" w:rsidRDefault="00DA6CD3" w:rsidP="009577C7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893347">
              <w:t xml:space="preserve">4. </w:t>
            </w:r>
            <w:r w:rsidR="00B04D60" w:rsidRPr="00893347">
              <w:t>Цели муниципально</w:t>
            </w:r>
            <w:r w:rsidR="00AF7F5F" w:rsidRPr="00893347">
              <w:t>й программы</w:t>
            </w:r>
          </w:p>
        </w:tc>
        <w:tc>
          <w:tcPr>
            <w:tcW w:w="6379" w:type="dxa"/>
          </w:tcPr>
          <w:p w:rsidR="00893347" w:rsidRPr="00893347" w:rsidRDefault="00893347" w:rsidP="00893347">
            <w:pPr>
              <w:ind w:right="142"/>
              <w:jc w:val="both"/>
              <w:rPr>
                <w:bCs/>
              </w:rPr>
            </w:pPr>
            <w:r w:rsidRPr="00893347">
              <w:rPr>
                <w:bCs/>
              </w:rPr>
              <w:t>- повышение уровня обслуживания гостей городского округа;</w:t>
            </w:r>
          </w:p>
          <w:p w:rsidR="0005701E" w:rsidRDefault="00893347" w:rsidP="00893347">
            <w:pPr>
              <w:ind w:right="142"/>
              <w:jc w:val="both"/>
              <w:rPr>
                <w:bCs/>
              </w:rPr>
            </w:pPr>
            <w:r w:rsidRPr="00893347">
              <w:rPr>
                <w:bCs/>
              </w:rPr>
              <w:t>- придание импульса развитию исторического центра      городского округа для сохранения его исторической ценности, рекреационной и инвестиционной привлекательности, повышен</w:t>
            </w:r>
            <w:r>
              <w:rPr>
                <w:bCs/>
              </w:rPr>
              <w:t>ия качества жизни его населения;</w:t>
            </w:r>
          </w:p>
          <w:p w:rsidR="00992CA0" w:rsidRPr="00893347" w:rsidRDefault="00992CA0" w:rsidP="00893347">
            <w:pPr>
              <w:ind w:right="142"/>
              <w:jc w:val="both"/>
              <w:rPr>
                <w:bCs/>
              </w:rPr>
            </w:pPr>
            <w:r>
              <w:rPr>
                <w:bCs/>
              </w:rPr>
              <w:t>- превращение городского округа город Переславль-Залесский в культурный центр «Золотое кольцо России».</w:t>
            </w:r>
          </w:p>
        </w:tc>
      </w:tr>
      <w:tr w:rsidR="00B04D60" w:rsidRPr="00893347" w:rsidTr="009623EC">
        <w:tc>
          <w:tcPr>
            <w:tcW w:w="3403" w:type="dxa"/>
          </w:tcPr>
          <w:p w:rsidR="00B141E8" w:rsidRPr="00893347" w:rsidRDefault="00DA6CD3" w:rsidP="009577C7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893347">
              <w:t xml:space="preserve">5. </w:t>
            </w:r>
            <w:r w:rsidR="009A2A26" w:rsidRPr="00893347">
              <w:t>Объем</w:t>
            </w:r>
            <w:r w:rsidR="00F861E7" w:rsidRPr="00893347">
              <w:rPr>
                <w:bCs/>
              </w:rPr>
              <w:t xml:space="preserve"> </w:t>
            </w:r>
            <w:r w:rsidR="00B04D60" w:rsidRPr="00893347">
              <w:t xml:space="preserve">финансирования </w:t>
            </w:r>
          </w:p>
          <w:p w:rsidR="00906EC3" w:rsidRPr="00893347" w:rsidRDefault="00AF7F5F" w:rsidP="009577C7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893347">
              <w:t>муниципальной программы</w:t>
            </w:r>
          </w:p>
        </w:tc>
        <w:tc>
          <w:tcPr>
            <w:tcW w:w="6379" w:type="dxa"/>
          </w:tcPr>
          <w:p w:rsidR="006A5C4B" w:rsidRPr="00893347" w:rsidRDefault="0065654B" w:rsidP="009577C7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 xml:space="preserve">Всего по программе – </w:t>
            </w:r>
            <w:r w:rsidR="009623EC">
              <w:rPr>
                <w:bCs/>
              </w:rPr>
              <w:t>110 157,4</w:t>
            </w:r>
            <w:r w:rsidR="00325EA3" w:rsidRPr="00893347">
              <w:rPr>
                <w:bCs/>
              </w:rPr>
              <w:t xml:space="preserve"> </w:t>
            </w:r>
            <w:r w:rsidR="006A5C4B" w:rsidRPr="00893347">
              <w:rPr>
                <w:bCs/>
              </w:rPr>
              <w:t xml:space="preserve">тыс. руб., </w:t>
            </w:r>
            <w:r w:rsidR="00325EA3" w:rsidRPr="00893347">
              <w:rPr>
                <w:bCs/>
              </w:rPr>
              <w:t>в том числе:</w:t>
            </w:r>
          </w:p>
          <w:p w:rsidR="00992CA0" w:rsidRPr="00893347" w:rsidRDefault="00992CA0" w:rsidP="00992CA0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>средства областного бюджета – 70,0 тыс. руб.,</w:t>
            </w:r>
          </w:p>
          <w:p w:rsidR="006A5C4B" w:rsidRPr="00893347" w:rsidRDefault="009A2A26" w:rsidP="009577C7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 xml:space="preserve">средства </w:t>
            </w:r>
            <w:r w:rsidR="006A5C4B" w:rsidRPr="00893347">
              <w:rPr>
                <w:bCs/>
              </w:rPr>
              <w:t>бюдж</w:t>
            </w:r>
            <w:r w:rsidR="0065654B" w:rsidRPr="00893347">
              <w:rPr>
                <w:bCs/>
              </w:rPr>
              <w:t xml:space="preserve">ета городского округа – </w:t>
            </w:r>
            <w:r w:rsidR="009623EC">
              <w:rPr>
                <w:bCs/>
              </w:rPr>
              <w:t>110 087,4</w:t>
            </w:r>
            <w:r w:rsidR="0066057B" w:rsidRPr="00893347">
              <w:rPr>
                <w:bCs/>
              </w:rPr>
              <w:t xml:space="preserve"> </w:t>
            </w:r>
            <w:r w:rsidR="00992CA0">
              <w:rPr>
                <w:bCs/>
              </w:rPr>
              <w:t xml:space="preserve">тыс. </w:t>
            </w:r>
            <w:r w:rsidR="009623EC">
              <w:rPr>
                <w:bCs/>
              </w:rPr>
              <w:t>р</w:t>
            </w:r>
            <w:r w:rsidR="00992CA0">
              <w:rPr>
                <w:bCs/>
              </w:rPr>
              <w:t>уб.;</w:t>
            </w:r>
          </w:p>
          <w:p w:rsidR="006A5C4B" w:rsidRDefault="006A5C4B" w:rsidP="009577C7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>в том числе по годам:</w:t>
            </w:r>
          </w:p>
          <w:p w:rsidR="00992CA0" w:rsidRPr="00893347" w:rsidRDefault="00992CA0" w:rsidP="009577C7">
            <w:pPr>
              <w:shd w:val="clear" w:color="auto" w:fill="FFFFFF"/>
              <w:autoSpaceDE w:val="0"/>
              <w:rPr>
                <w:bCs/>
              </w:rPr>
            </w:pPr>
          </w:p>
          <w:p w:rsidR="006A5C4B" w:rsidRDefault="0065654B" w:rsidP="009577C7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 xml:space="preserve">2019 г. – </w:t>
            </w:r>
            <w:r w:rsidR="00A12070">
              <w:rPr>
                <w:bCs/>
              </w:rPr>
              <w:t>57 142</w:t>
            </w:r>
            <w:r w:rsidR="00325EA3" w:rsidRPr="00893347">
              <w:rPr>
                <w:bCs/>
              </w:rPr>
              <w:t>,8</w:t>
            </w:r>
            <w:r w:rsidR="0066057B" w:rsidRPr="00893347">
              <w:rPr>
                <w:bCs/>
              </w:rPr>
              <w:t xml:space="preserve"> </w:t>
            </w:r>
            <w:r w:rsidR="006A5C4B" w:rsidRPr="00893347">
              <w:rPr>
                <w:bCs/>
              </w:rPr>
              <w:t>тыс. руб., в том числе:</w:t>
            </w:r>
          </w:p>
          <w:p w:rsidR="00992CA0" w:rsidRPr="00893347" w:rsidRDefault="00992CA0" w:rsidP="00992CA0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>средства областного бюджета – 0,0 тыс. руб.,</w:t>
            </w:r>
          </w:p>
          <w:p w:rsidR="006A5C4B" w:rsidRPr="00893347" w:rsidRDefault="009A2A26" w:rsidP="009577C7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 xml:space="preserve">средства </w:t>
            </w:r>
            <w:r w:rsidR="006A5C4B" w:rsidRPr="00893347">
              <w:rPr>
                <w:bCs/>
              </w:rPr>
              <w:t>б</w:t>
            </w:r>
            <w:r w:rsidR="0065654B" w:rsidRPr="00893347">
              <w:rPr>
                <w:bCs/>
              </w:rPr>
              <w:t xml:space="preserve">юджета городского округа – </w:t>
            </w:r>
            <w:r w:rsidR="00A12070">
              <w:rPr>
                <w:bCs/>
              </w:rPr>
              <w:t>57 142</w:t>
            </w:r>
            <w:r w:rsidR="00325EA3" w:rsidRPr="00893347">
              <w:rPr>
                <w:bCs/>
              </w:rPr>
              <w:t>,8</w:t>
            </w:r>
            <w:r w:rsidR="00992CA0">
              <w:rPr>
                <w:bCs/>
              </w:rPr>
              <w:t xml:space="preserve"> тыс. руб.;</w:t>
            </w:r>
          </w:p>
          <w:p w:rsidR="00992CA0" w:rsidRDefault="00992CA0" w:rsidP="009577C7">
            <w:pPr>
              <w:shd w:val="clear" w:color="auto" w:fill="FFFFFF"/>
              <w:autoSpaceDE w:val="0"/>
              <w:rPr>
                <w:bCs/>
              </w:rPr>
            </w:pPr>
          </w:p>
          <w:p w:rsidR="006A5C4B" w:rsidRDefault="0065654B" w:rsidP="009577C7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 xml:space="preserve">2020 г. – </w:t>
            </w:r>
            <w:r w:rsidR="00A12070">
              <w:rPr>
                <w:bCs/>
              </w:rPr>
              <w:t>48 916,6</w:t>
            </w:r>
            <w:r w:rsidR="0066057B" w:rsidRPr="00893347">
              <w:rPr>
                <w:bCs/>
              </w:rPr>
              <w:t xml:space="preserve"> </w:t>
            </w:r>
            <w:r w:rsidR="006A5C4B" w:rsidRPr="00893347">
              <w:rPr>
                <w:bCs/>
              </w:rPr>
              <w:t xml:space="preserve">тыс. руб., в том числе: </w:t>
            </w:r>
          </w:p>
          <w:p w:rsidR="00992CA0" w:rsidRPr="00893347" w:rsidRDefault="00992CA0" w:rsidP="00992CA0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>средства областного бюджета – 70,0 тыс. руб.,</w:t>
            </w:r>
          </w:p>
          <w:p w:rsidR="006A5C4B" w:rsidRDefault="009A2A26" w:rsidP="009577C7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 xml:space="preserve">средства </w:t>
            </w:r>
            <w:r w:rsidR="006A5C4B" w:rsidRPr="00893347">
              <w:rPr>
                <w:bCs/>
              </w:rPr>
              <w:t>бю</w:t>
            </w:r>
            <w:r w:rsidR="00D12F02" w:rsidRPr="00893347">
              <w:rPr>
                <w:bCs/>
              </w:rPr>
              <w:t>джета городского округа</w:t>
            </w:r>
            <w:r w:rsidRPr="00893347">
              <w:rPr>
                <w:bCs/>
              </w:rPr>
              <w:t xml:space="preserve"> </w:t>
            </w:r>
            <w:r w:rsidR="00D12F02" w:rsidRPr="00893347">
              <w:rPr>
                <w:bCs/>
              </w:rPr>
              <w:t>–</w:t>
            </w:r>
            <w:r w:rsidRPr="00893347">
              <w:rPr>
                <w:bCs/>
              </w:rPr>
              <w:t xml:space="preserve"> </w:t>
            </w:r>
            <w:r w:rsidR="00A12070">
              <w:rPr>
                <w:bCs/>
              </w:rPr>
              <w:t>48 846,6</w:t>
            </w:r>
            <w:r w:rsidR="0066057B" w:rsidRPr="00893347">
              <w:rPr>
                <w:bCs/>
              </w:rPr>
              <w:t xml:space="preserve"> </w:t>
            </w:r>
            <w:r w:rsidR="00992CA0">
              <w:rPr>
                <w:bCs/>
              </w:rPr>
              <w:t>тыс. руб.;</w:t>
            </w:r>
          </w:p>
          <w:p w:rsidR="00992CA0" w:rsidRPr="00893347" w:rsidRDefault="00992CA0" w:rsidP="009577C7">
            <w:pPr>
              <w:shd w:val="clear" w:color="auto" w:fill="FFFFFF"/>
              <w:autoSpaceDE w:val="0"/>
              <w:rPr>
                <w:bCs/>
              </w:rPr>
            </w:pPr>
          </w:p>
          <w:p w:rsidR="006A5C4B" w:rsidRDefault="00D12F02" w:rsidP="009577C7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 xml:space="preserve">2021 г. – </w:t>
            </w:r>
            <w:r w:rsidR="00805095" w:rsidRPr="00893347">
              <w:rPr>
                <w:bCs/>
              </w:rPr>
              <w:t>4 098,0</w:t>
            </w:r>
            <w:r w:rsidR="0066057B" w:rsidRPr="00893347">
              <w:rPr>
                <w:bCs/>
              </w:rPr>
              <w:t xml:space="preserve"> </w:t>
            </w:r>
            <w:r w:rsidR="006A5C4B" w:rsidRPr="00893347">
              <w:rPr>
                <w:bCs/>
              </w:rPr>
              <w:t xml:space="preserve">тыс. руб., в том числе: </w:t>
            </w:r>
          </w:p>
          <w:p w:rsidR="00992CA0" w:rsidRPr="00893347" w:rsidRDefault="00992CA0" w:rsidP="00992CA0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>средства областного бюджета – 0,0 тыс. руб.,</w:t>
            </w:r>
          </w:p>
          <w:p w:rsidR="00B04D60" w:rsidRDefault="009A2A26" w:rsidP="00992CA0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 xml:space="preserve">средства </w:t>
            </w:r>
            <w:r w:rsidR="006A5C4B" w:rsidRPr="00893347">
              <w:rPr>
                <w:bCs/>
              </w:rPr>
              <w:t>бюджета городского округа</w:t>
            </w:r>
            <w:r w:rsidRPr="00893347">
              <w:rPr>
                <w:bCs/>
              </w:rPr>
              <w:t xml:space="preserve"> </w:t>
            </w:r>
            <w:r w:rsidR="006A5C4B" w:rsidRPr="00893347">
              <w:rPr>
                <w:bCs/>
              </w:rPr>
              <w:t xml:space="preserve">– </w:t>
            </w:r>
            <w:r w:rsidR="00805095" w:rsidRPr="00893347">
              <w:rPr>
                <w:bCs/>
              </w:rPr>
              <w:t>4 098,0</w:t>
            </w:r>
            <w:r w:rsidR="00992CA0">
              <w:rPr>
                <w:bCs/>
              </w:rPr>
              <w:t xml:space="preserve"> тыс. руб.</w:t>
            </w:r>
          </w:p>
          <w:p w:rsidR="00A12070" w:rsidRPr="00A12070" w:rsidRDefault="00A12070" w:rsidP="00A12070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A12070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A12070">
              <w:rPr>
                <w:rFonts w:eastAsiaTheme="minorHAnsi"/>
                <w:lang w:eastAsia="en-US"/>
              </w:rPr>
              <w:t>:</w:t>
            </w:r>
          </w:p>
          <w:p w:rsidR="00A12070" w:rsidRPr="00A12070" w:rsidRDefault="00A12070" w:rsidP="00A12070">
            <w:pPr>
              <w:jc w:val="both"/>
              <w:rPr>
                <w:rFonts w:eastAsiaTheme="minorHAnsi"/>
                <w:lang w:eastAsia="en-US"/>
              </w:rPr>
            </w:pPr>
            <w:r w:rsidRPr="00A12070">
              <w:rPr>
                <w:rFonts w:eastAsiaTheme="minorHAnsi"/>
                <w:lang w:eastAsia="en-US"/>
              </w:rPr>
              <w:t xml:space="preserve">по бюджету </w:t>
            </w:r>
            <w:r>
              <w:rPr>
                <w:rFonts w:eastAsiaTheme="minorHAnsi"/>
                <w:lang w:eastAsia="en-US"/>
              </w:rPr>
              <w:t>на 2021 год предусмотрено 42 389,7</w:t>
            </w:r>
            <w:r w:rsidRPr="00A12070">
              <w:rPr>
                <w:rFonts w:eastAsiaTheme="minorHAnsi"/>
                <w:lang w:eastAsia="en-US"/>
              </w:rPr>
              <w:t xml:space="preserve"> тыс. руб., из них:</w:t>
            </w:r>
          </w:p>
          <w:p w:rsidR="00A12070" w:rsidRPr="00A12070" w:rsidRDefault="00A12070" w:rsidP="00A1207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ВЦП «</w:t>
            </w:r>
            <w:r w:rsidRPr="00A12070">
              <w:rPr>
                <w:rFonts w:eastAsiaTheme="minorHAnsi"/>
                <w:lang w:eastAsia="en-US"/>
              </w:rPr>
              <w:t>Обеспечение деятельности Администрации и совершенствование Единой дежурно-диспетчерской службы города Переславля-Залесского</w:t>
            </w:r>
            <w:r>
              <w:rPr>
                <w:rFonts w:eastAsiaTheme="minorHAnsi"/>
                <w:lang w:eastAsia="en-US"/>
              </w:rPr>
              <w:t>»</w:t>
            </w:r>
            <w:r w:rsidRPr="00A12070">
              <w:rPr>
                <w:rFonts w:eastAsiaTheme="minorHAnsi"/>
                <w:lang w:eastAsia="en-US"/>
              </w:rPr>
              <w:t xml:space="preserve"> –</w:t>
            </w:r>
            <w:r>
              <w:rPr>
                <w:rFonts w:eastAsiaTheme="minorHAnsi"/>
                <w:lang w:eastAsia="en-US"/>
              </w:rPr>
              <w:t xml:space="preserve"> 42 389,7</w:t>
            </w:r>
            <w:r w:rsidRPr="00A12070">
              <w:rPr>
                <w:rFonts w:eastAsiaTheme="minorHAnsi"/>
                <w:lang w:eastAsia="en-US"/>
              </w:rPr>
              <w:t xml:space="preserve"> тыс. руб., в том числе: </w:t>
            </w:r>
          </w:p>
          <w:p w:rsidR="00A12070" w:rsidRPr="00893347" w:rsidRDefault="00A12070" w:rsidP="00A12070">
            <w:pPr>
              <w:shd w:val="clear" w:color="auto" w:fill="FFFFFF"/>
              <w:autoSpaceDE w:val="0"/>
              <w:rPr>
                <w:bCs/>
              </w:rPr>
            </w:pPr>
            <w:r w:rsidRPr="00A12070">
              <w:rPr>
                <w:rFonts w:eastAsiaTheme="minorHAnsi"/>
                <w:lang w:eastAsia="en-US"/>
              </w:rPr>
              <w:t>бюджет городского округа –</w:t>
            </w:r>
            <w:r>
              <w:rPr>
                <w:rFonts w:eastAsiaTheme="minorHAnsi"/>
                <w:lang w:eastAsia="en-US"/>
              </w:rPr>
              <w:t xml:space="preserve"> 42 389,7</w:t>
            </w:r>
            <w:r w:rsidRPr="00A12070">
              <w:rPr>
                <w:rFonts w:eastAsiaTheme="minorHAnsi"/>
                <w:lang w:eastAsia="en-US"/>
              </w:rPr>
              <w:t xml:space="preserve"> тыс. руб.</w:t>
            </w:r>
          </w:p>
        </w:tc>
      </w:tr>
      <w:tr w:rsidR="00B04D60" w:rsidRPr="00893347" w:rsidTr="009623EC">
        <w:tc>
          <w:tcPr>
            <w:tcW w:w="3403" w:type="dxa"/>
          </w:tcPr>
          <w:p w:rsidR="00B04D60" w:rsidRPr="00893347" w:rsidRDefault="00B141E8" w:rsidP="009577C7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893347">
              <w:t xml:space="preserve">6. </w:t>
            </w:r>
            <w:r w:rsidR="00B04D60" w:rsidRPr="00893347">
              <w:t xml:space="preserve">Перечень </w:t>
            </w:r>
            <w:r w:rsidR="005F488A" w:rsidRPr="00893347">
              <w:t>под</w:t>
            </w:r>
            <w:r w:rsidR="00B04D60" w:rsidRPr="00893347">
              <w:t xml:space="preserve">программ и основных мероприятий, входящих в состав </w:t>
            </w:r>
            <w:r w:rsidR="00DF2568" w:rsidRPr="00893347">
              <w:t xml:space="preserve">муниципальной </w:t>
            </w:r>
            <w:r w:rsidR="00B04D60" w:rsidRPr="00893347">
              <w:t>программы</w:t>
            </w:r>
          </w:p>
        </w:tc>
        <w:tc>
          <w:tcPr>
            <w:tcW w:w="6379" w:type="dxa"/>
          </w:tcPr>
          <w:p w:rsidR="00BE0F10" w:rsidRPr="00893347" w:rsidRDefault="00BE0F10" w:rsidP="00BE0F1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3347">
              <w:rPr>
                <w:bCs/>
              </w:rPr>
              <w:t>Городская целевая программа «Обеспечение первичных мер пожарной безопасности городского округа город Переславль-Залесский» на 2019-2021 годы;</w:t>
            </w:r>
          </w:p>
          <w:p w:rsidR="00BE0F10" w:rsidRDefault="00BE0F10" w:rsidP="009577C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3347">
              <w:rPr>
                <w:bCs/>
              </w:rPr>
              <w:t>Ведомственная целевая программа «Обеспечение деятельности Администрации и совершенствование Единой дежурно-диспетчерской службы города Переславля-Залесского</w:t>
            </w:r>
            <w:r>
              <w:rPr>
                <w:bCs/>
              </w:rPr>
              <w:t xml:space="preserve"> на 2018-2020 годы»;</w:t>
            </w:r>
          </w:p>
          <w:p w:rsidR="006329BD" w:rsidRPr="00893347" w:rsidRDefault="009477C0" w:rsidP="004249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3347">
              <w:rPr>
                <w:bCs/>
              </w:rPr>
              <w:t>Г</w:t>
            </w:r>
            <w:r w:rsidR="00DF2568" w:rsidRPr="00893347">
              <w:rPr>
                <w:bCs/>
              </w:rPr>
              <w:t>ородская целевая программа</w:t>
            </w:r>
            <w:r w:rsidR="00B04D60" w:rsidRPr="00893347">
              <w:rPr>
                <w:bCs/>
              </w:rPr>
              <w:t xml:space="preserve"> «</w:t>
            </w:r>
            <w:r w:rsidR="00805095" w:rsidRPr="00893347">
              <w:rPr>
                <w:bCs/>
              </w:rPr>
              <w:t>О внедрении аппаратно-программного комплекса «Безопасный город</w:t>
            </w:r>
            <w:r w:rsidR="00520120" w:rsidRPr="00893347">
              <w:rPr>
                <w:bCs/>
              </w:rPr>
              <w:t>»</w:t>
            </w:r>
            <w:r w:rsidR="00B04D60" w:rsidRPr="00893347">
              <w:rPr>
                <w:bCs/>
              </w:rPr>
              <w:t xml:space="preserve"> на 201</w:t>
            </w:r>
            <w:r w:rsidR="00C95801" w:rsidRPr="00893347">
              <w:rPr>
                <w:bCs/>
              </w:rPr>
              <w:t>9-</w:t>
            </w:r>
            <w:r w:rsidR="00520120" w:rsidRPr="00893347">
              <w:rPr>
                <w:bCs/>
              </w:rPr>
              <w:t>2021 годы</w:t>
            </w:r>
            <w:r w:rsidR="00424947">
              <w:rPr>
                <w:bCs/>
              </w:rPr>
              <w:t>.</w:t>
            </w:r>
          </w:p>
        </w:tc>
      </w:tr>
      <w:tr w:rsidR="00BA7C26" w:rsidRPr="00893347" w:rsidTr="009623EC">
        <w:trPr>
          <w:trHeight w:val="841"/>
        </w:trPr>
        <w:tc>
          <w:tcPr>
            <w:tcW w:w="3403" w:type="dxa"/>
          </w:tcPr>
          <w:p w:rsidR="00BA7C26" w:rsidRPr="00893347" w:rsidRDefault="00B141E8" w:rsidP="009577C7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893347">
              <w:lastRenderedPageBreak/>
              <w:t xml:space="preserve">7. </w:t>
            </w:r>
            <w:r w:rsidR="009A2A26" w:rsidRPr="00893347">
              <w:t xml:space="preserve">Контакты куратора </w:t>
            </w:r>
            <w:r w:rsidR="00F97050" w:rsidRPr="00893347">
              <w:t>и разработчика</w:t>
            </w:r>
            <w:r w:rsidR="00BA7C26" w:rsidRPr="00893347">
              <w:t xml:space="preserve"> </w:t>
            </w:r>
            <w:r w:rsidR="00FA134C" w:rsidRPr="00893347">
              <w:t xml:space="preserve">муниципальной </w:t>
            </w:r>
            <w:r w:rsidR="00BA7C26" w:rsidRPr="00893347">
              <w:t>программы</w:t>
            </w:r>
          </w:p>
        </w:tc>
        <w:tc>
          <w:tcPr>
            <w:tcW w:w="6379" w:type="dxa"/>
          </w:tcPr>
          <w:p w:rsidR="00BA7C26" w:rsidRPr="00893347" w:rsidRDefault="00590552" w:rsidP="009577C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893347">
              <w:rPr>
                <w:bCs/>
              </w:rPr>
              <w:t>Глава</w:t>
            </w:r>
            <w:r w:rsidR="00DF2568" w:rsidRPr="00893347">
              <w:rPr>
                <w:bCs/>
              </w:rPr>
              <w:t xml:space="preserve"> </w:t>
            </w:r>
            <w:r w:rsidRPr="00893347">
              <w:rPr>
                <w:bCs/>
              </w:rPr>
              <w:t>городского округа</w:t>
            </w:r>
            <w:r w:rsidR="00DF2568" w:rsidRPr="00893347">
              <w:rPr>
                <w:bCs/>
              </w:rPr>
              <w:t xml:space="preserve"> города Переславля-Залесского </w:t>
            </w:r>
            <w:r w:rsidR="00FA134C" w:rsidRPr="00893347">
              <w:rPr>
                <w:bCs/>
              </w:rPr>
              <w:t>–</w:t>
            </w:r>
            <w:r w:rsidR="00DF2568" w:rsidRPr="00893347">
              <w:rPr>
                <w:bCs/>
              </w:rPr>
              <w:t xml:space="preserve"> </w:t>
            </w:r>
            <w:r w:rsidRPr="00893347">
              <w:rPr>
                <w:bCs/>
              </w:rPr>
              <w:t>Астраханцев Валерий Александрович</w:t>
            </w:r>
            <w:r w:rsidR="00DF2568" w:rsidRPr="00893347">
              <w:rPr>
                <w:bCs/>
              </w:rPr>
              <w:t xml:space="preserve">, тел.: </w:t>
            </w:r>
            <w:r w:rsidRPr="00893347">
              <w:rPr>
                <w:bCs/>
              </w:rPr>
              <w:t>2</w:t>
            </w:r>
            <w:r w:rsidR="00DF2568" w:rsidRPr="00893347">
              <w:rPr>
                <w:bCs/>
              </w:rPr>
              <w:t>-</w:t>
            </w:r>
            <w:r w:rsidRPr="00893347">
              <w:rPr>
                <w:bCs/>
              </w:rPr>
              <w:t>00</w:t>
            </w:r>
            <w:r w:rsidR="00DF2568" w:rsidRPr="00893347">
              <w:rPr>
                <w:bCs/>
              </w:rPr>
              <w:t>-</w:t>
            </w:r>
            <w:r w:rsidRPr="00893347">
              <w:rPr>
                <w:bCs/>
              </w:rPr>
              <w:t>18</w:t>
            </w:r>
            <w:r w:rsidR="00DF2568" w:rsidRPr="00893347">
              <w:rPr>
                <w:bCs/>
              </w:rPr>
              <w:t>;</w:t>
            </w:r>
          </w:p>
          <w:p w:rsidR="00BA7C26" w:rsidRPr="00893347" w:rsidRDefault="00DF2568" w:rsidP="009577C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893347">
              <w:rPr>
                <w:bCs/>
              </w:rPr>
              <w:t xml:space="preserve">Начальник управления </w:t>
            </w:r>
            <w:r w:rsidR="0076358B" w:rsidRPr="00893347">
              <w:rPr>
                <w:bCs/>
              </w:rPr>
              <w:t xml:space="preserve">по военно-мобилизационной работе, гражданской обороне и чрезвычайным ситуациям Администрации </w:t>
            </w:r>
            <w:proofErr w:type="gramStart"/>
            <w:r w:rsidR="0076358B" w:rsidRPr="00893347">
              <w:rPr>
                <w:bCs/>
              </w:rPr>
              <w:t>г</w:t>
            </w:r>
            <w:proofErr w:type="gramEnd"/>
            <w:r w:rsidR="0076358B" w:rsidRPr="00893347">
              <w:rPr>
                <w:bCs/>
              </w:rPr>
              <w:t>. Переславля-Залесского</w:t>
            </w:r>
            <w:r w:rsidRPr="00893347">
              <w:rPr>
                <w:bCs/>
              </w:rPr>
              <w:t xml:space="preserve"> </w:t>
            </w:r>
            <w:r w:rsidR="00FA134C" w:rsidRPr="00893347">
              <w:rPr>
                <w:bCs/>
              </w:rPr>
              <w:t>–</w:t>
            </w:r>
            <w:r w:rsidRPr="00893347">
              <w:rPr>
                <w:bCs/>
              </w:rPr>
              <w:t xml:space="preserve"> </w:t>
            </w:r>
            <w:proofErr w:type="spellStart"/>
            <w:r w:rsidR="0076358B" w:rsidRPr="00893347">
              <w:rPr>
                <w:bCs/>
              </w:rPr>
              <w:t>Митюнин</w:t>
            </w:r>
            <w:proofErr w:type="spellEnd"/>
            <w:r w:rsidR="0076358B" w:rsidRPr="00893347">
              <w:rPr>
                <w:bCs/>
              </w:rPr>
              <w:t xml:space="preserve"> Андрей </w:t>
            </w:r>
            <w:r w:rsidR="0076358B" w:rsidRPr="00CF4C59">
              <w:rPr>
                <w:bCs/>
              </w:rPr>
              <w:t>Николаевич</w:t>
            </w:r>
            <w:r w:rsidRPr="00CF4C59">
              <w:rPr>
                <w:bCs/>
              </w:rPr>
              <w:t>, тел.</w:t>
            </w:r>
            <w:r w:rsidR="00390768" w:rsidRPr="00CF4C59">
              <w:rPr>
                <w:bCs/>
              </w:rPr>
              <w:t xml:space="preserve"> </w:t>
            </w:r>
            <w:r w:rsidR="00BA7C26" w:rsidRPr="00CF4C59">
              <w:rPr>
                <w:bCs/>
              </w:rPr>
              <w:t>3</w:t>
            </w:r>
            <w:r w:rsidRPr="00CF4C59">
              <w:rPr>
                <w:bCs/>
              </w:rPr>
              <w:t>-</w:t>
            </w:r>
            <w:r w:rsidR="00CF4C59" w:rsidRPr="00CF4C59">
              <w:rPr>
                <w:bCs/>
              </w:rPr>
              <w:t>45-95</w:t>
            </w:r>
            <w:r w:rsidR="009623EC">
              <w:rPr>
                <w:bCs/>
              </w:rPr>
              <w:t>.</w:t>
            </w:r>
          </w:p>
        </w:tc>
      </w:tr>
      <w:tr w:rsidR="00BA7C26" w:rsidRPr="00893347" w:rsidTr="009623EC">
        <w:tc>
          <w:tcPr>
            <w:tcW w:w="3403" w:type="dxa"/>
          </w:tcPr>
          <w:p w:rsidR="00BA7C26" w:rsidRPr="00893347" w:rsidRDefault="00B141E8" w:rsidP="009577C7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893347">
              <w:t xml:space="preserve">8. </w:t>
            </w:r>
            <w:r w:rsidR="00BA7C26" w:rsidRPr="00893347">
              <w:t xml:space="preserve">Ссылка на электронную версию </w:t>
            </w:r>
            <w:r w:rsidR="00FA134C" w:rsidRPr="00893347">
              <w:t xml:space="preserve">муниципальной </w:t>
            </w:r>
            <w:r w:rsidR="00BA7C26" w:rsidRPr="00893347">
              <w:t>программы</w:t>
            </w:r>
          </w:p>
        </w:tc>
        <w:tc>
          <w:tcPr>
            <w:tcW w:w="6379" w:type="dxa"/>
          </w:tcPr>
          <w:p w:rsidR="00BA7C26" w:rsidRPr="00893347" w:rsidRDefault="003628A0" w:rsidP="009577C7">
            <w:pPr>
              <w:autoSpaceDE w:val="0"/>
              <w:autoSpaceDN w:val="0"/>
              <w:adjustRightInd w:val="0"/>
            </w:pPr>
            <w:r w:rsidRPr="00893347">
              <w:t xml:space="preserve">https://admpereslavl.ru/normativno-pravovye-akty </w:t>
            </w:r>
          </w:p>
        </w:tc>
      </w:tr>
    </w:tbl>
    <w:p w:rsidR="00850EB6" w:rsidRDefault="00850EB6" w:rsidP="004F348C">
      <w:pPr>
        <w:pStyle w:val="a3"/>
      </w:pPr>
    </w:p>
    <w:p w:rsidR="00E82C21" w:rsidRPr="004F348C" w:rsidRDefault="00DD4EAD" w:rsidP="004F348C">
      <w:pPr>
        <w:pStyle w:val="a3"/>
      </w:pPr>
      <w:r w:rsidRPr="004F348C">
        <w:t>II. О</w:t>
      </w:r>
      <w:r w:rsidR="00B04D60" w:rsidRPr="004F348C">
        <w:t>бщая характеристика сферы реализации</w:t>
      </w:r>
    </w:p>
    <w:p w:rsidR="00DD4EAD" w:rsidRPr="004F348C" w:rsidRDefault="00B04D60" w:rsidP="004F348C">
      <w:pPr>
        <w:pStyle w:val="a3"/>
      </w:pPr>
      <w:r w:rsidRPr="004F348C">
        <w:t>муниципальной программы</w:t>
      </w:r>
    </w:p>
    <w:p w:rsidR="009577C7" w:rsidRPr="00A44040" w:rsidRDefault="009577C7" w:rsidP="004F348C">
      <w:pPr>
        <w:pStyle w:val="a3"/>
      </w:pPr>
    </w:p>
    <w:p w:rsidR="00E369DE" w:rsidRDefault="0037775A" w:rsidP="004503ED">
      <w:pPr>
        <w:ind w:right="-1" w:firstLine="709"/>
        <w:jc w:val="both"/>
        <w:rPr>
          <w:sz w:val="26"/>
          <w:szCs w:val="26"/>
        </w:rPr>
      </w:pPr>
      <w:r w:rsidRPr="00A44040">
        <w:rPr>
          <w:sz w:val="26"/>
          <w:szCs w:val="26"/>
        </w:rPr>
        <w:t>Муниципальная программа разработана в</w:t>
      </w:r>
      <w:r w:rsidR="00E369DE" w:rsidRPr="00A44040">
        <w:rPr>
          <w:sz w:val="26"/>
          <w:szCs w:val="26"/>
        </w:rPr>
        <w:t xml:space="preserve"> соответствии со Стратегией социально-экономического развития городского округа город Переслав</w:t>
      </w:r>
      <w:r w:rsidR="00DD4EAD" w:rsidRPr="00A44040">
        <w:rPr>
          <w:sz w:val="26"/>
          <w:szCs w:val="26"/>
        </w:rPr>
        <w:t>ль-Залесский на 2009-2020 годы</w:t>
      </w:r>
      <w:r w:rsidR="008D682B" w:rsidRPr="00A44040">
        <w:rPr>
          <w:sz w:val="26"/>
          <w:szCs w:val="26"/>
        </w:rPr>
        <w:t>,</w:t>
      </w:r>
      <w:r w:rsidRPr="00A44040">
        <w:rPr>
          <w:sz w:val="26"/>
          <w:szCs w:val="26"/>
        </w:rPr>
        <w:t xml:space="preserve"> где</w:t>
      </w:r>
      <w:r w:rsidR="00DA6710" w:rsidRPr="00A44040">
        <w:rPr>
          <w:sz w:val="26"/>
          <w:szCs w:val="26"/>
        </w:rPr>
        <w:t xml:space="preserve"> </w:t>
      </w:r>
      <w:r w:rsidR="00E369DE" w:rsidRPr="00A44040">
        <w:rPr>
          <w:sz w:val="26"/>
          <w:szCs w:val="26"/>
        </w:rPr>
        <w:t>главной стра</w:t>
      </w:r>
      <w:r w:rsidR="007B4AF0" w:rsidRPr="00A44040">
        <w:rPr>
          <w:sz w:val="26"/>
          <w:szCs w:val="26"/>
        </w:rPr>
        <w:t>тегической целью развития городского округа</w:t>
      </w:r>
      <w:r w:rsidR="00E369DE" w:rsidRPr="00A44040">
        <w:rPr>
          <w:sz w:val="26"/>
          <w:szCs w:val="26"/>
        </w:rPr>
        <w:t xml:space="preserve"> является повышение уро</w:t>
      </w:r>
      <w:r w:rsidR="001214F9">
        <w:rPr>
          <w:sz w:val="26"/>
          <w:szCs w:val="26"/>
        </w:rPr>
        <w:t>вня и качества жизни населения.</w:t>
      </w:r>
    </w:p>
    <w:p w:rsidR="00C809D2" w:rsidRPr="004F348C" w:rsidRDefault="004503ED" w:rsidP="004503ED">
      <w:pPr>
        <w:ind w:right="-1" w:firstLine="709"/>
        <w:rPr>
          <w:sz w:val="26"/>
          <w:szCs w:val="26"/>
        </w:rPr>
      </w:pPr>
      <w:r w:rsidRPr="004F348C">
        <w:rPr>
          <w:sz w:val="26"/>
          <w:szCs w:val="26"/>
        </w:rPr>
        <w:t xml:space="preserve">1) </w:t>
      </w:r>
      <w:r w:rsidR="00B90290" w:rsidRPr="004F348C">
        <w:rPr>
          <w:sz w:val="26"/>
          <w:szCs w:val="26"/>
        </w:rPr>
        <w:t>в</w:t>
      </w:r>
      <w:r w:rsidR="00C809D2" w:rsidRPr="004F348C">
        <w:rPr>
          <w:sz w:val="26"/>
          <w:szCs w:val="26"/>
        </w:rPr>
        <w:t xml:space="preserve"> сфере обеспечения перв</w:t>
      </w:r>
      <w:r w:rsidR="001214F9" w:rsidRPr="004F348C">
        <w:rPr>
          <w:sz w:val="26"/>
          <w:szCs w:val="26"/>
        </w:rPr>
        <w:t>ичных мер пожарной безопасности</w:t>
      </w:r>
      <w:r w:rsidRPr="004F348C">
        <w:rPr>
          <w:sz w:val="26"/>
          <w:szCs w:val="26"/>
        </w:rPr>
        <w:t>:</w:t>
      </w:r>
    </w:p>
    <w:p w:rsidR="00850EB6" w:rsidRPr="00B81197" w:rsidRDefault="00850EB6" w:rsidP="004503ED">
      <w:pPr>
        <w:ind w:right="-1" w:firstLine="709"/>
        <w:jc w:val="both"/>
        <w:rPr>
          <w:sz w:val="26"/>
          <w:szCs w:val="26"/>
        </w:rPr>
      </w:pPr>
      <w:r w:rsidRPr="00B81197">
        <w:rPr>
          <w:sz w:val="26"/>
          <w:szCs w:val="26"/>
        </w:rPr>
        <w:t xml:space="preserve">Пожарная безопасность является одной из составляющих обеспечения национальной безопасности страны. Обеспечение безопасности граждан на территории городского округа, сохранение их жизни и здоровья, минимизация материальных потерь при возникновении чрезвычайных ситуаций и серьезных происшествий, является неотъемлемой составляющей высокого уровня социально-экономического развития. </w:t>
      </w:r>
    </w:p>
    <w:p w:rsidR="00850EB6" w:rsidRPr="00B81197" w:rsidRDefault="00850EB6" w:rsidP="004503ED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B81197">
        <w:rPr>
          <w:rFonts w:eastAsia="Calibri"/>
          <w:sz w:val="26"/>
          <w:szCs w:val="26"/>
          <w:lang w:eastAsia="en-US"/>
        </w:rPr>
        <w:t>Пожары наносят значительный материальный ущерб во всех отраслях народного хозяйства, приводят к травматизму и гибели людей.</w:t>
      </w:r>
    </w:p>
    <w:p w:rsidR="00850EB6" w:rsidRDefault="00850EB6" w:rsidP="004503ED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BC59CD">
        <w:rPr>
          <w:rFonts w:eastAsia="Calibri"/>
          <w:sz w:val="26"/>
          <w:szCs w:val="26"/>
          <w:lang w:eastAsia="en-US"/>
        </w:rPr>
        <w:t xml:space="preserve">На территории городского округа город Переславль-Залесский за 2018 год зафиксировано 83 пожара, на которых </w:t>
      </w:r>
      <w:proofErr w:type="gramStart"/>
      <w:r w:rsidRPr="00BC59CD">
        <w:rPr>
          <w:rFonts w:eastAsia="Calibri"/>
          <w:sz w:val="26"/>
          <w:szCs w:val="26"/>
          <w:lang w:eastAsia="en-US"/>
        </w:rPr>
        <w:t>погибло 6 человек и было</w:t>
      </w:r>
      <w:proofErr w:type="gramEnd"/>
      <w:r w:rsidRPr="00BC59CD">
        <w:rPr>
          <w:rFonts w:eastAsia="Calibri"/>
          <w:sz w:val="26"/>
          <w:szCs w:val="26"/>
          <w:lang w:eastAsia="en-US"/>
        </w:rPr>
        <w:t xml:space="preserve"> травмировано 6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C59CD">
        <w:rPr>
          <w:rFonts w:eastAsia="Calibri"/>
          <w:sz w:val="26"/>
          <w:szCs w:val="26"/>
          <w:lang w:eastAsia="en-US"/>
        </w:rPr>
        <w:t xml:space="preserve">человек. </w:t>
      </w:r>
      <w:r w:rsidRPr="00734459">
        <w:rPr>
          <w:rFonts w:eastAsia="Calibri"/>
          <w:sz w:val="26"/>
          <w:szCs w:val="26"/>
          <w:lang w:eastAsia="en-US"/>
        </w:rPr>
        <w:t xml:space="preserve">Материальный ущерб составил 23 млн. рублей. </w:t>
      </w:r>
      <w:r w:rsidRPr="00BC59CD">
        <w:rPr>
          <w:rFonts w:eastAsia="Calibri"/>
          <w:sz w:val="26"/>
          <w:szCs w:val="26"/>
          <w:lang w:eastAsia="en-US"/>
        </w:rPr>
        <w:t>За 2017 г</w:t>
      </w:r>
      <w:r>
        <w:rPr>
          <w:rFonts w:eastAsia="Calibri"/>
          <w:sz w:val="26"/>
          <w:szCs w:val="26"/>
          <w:lang w:eastAsia="en-US"/>
        </w:rPr>
        <w:t xml:space="preserve">од было </w:t>
      </w:r>
      <w:r w:rsidRPr="00BC59CD">
        <w:rPr>
          <w:rFonts w:eastAsia="Calibri"/>
          <w:sz w:val="26"/>
          <w:szCs w:val="26"/>
          <w:lang w:eastAsia="en-US"/>
        </w:rPr>
        <w:t>зафиксировано 97 пожаров, на которых погибло 3 человека, травмировано 6 человек, материальный ущерб от пожаров составил 20 млн. рублей.</w:t>
      </w:r>
    </w:p>
    <w:p w:rsidR="00C809D2" w:rsidRDefault="00C809D2" w:rsidP="004503ED">
      <w:pPr>
        <w:ind w:right="-1" w:firstLine="709"/>
        <w:jc w:val="both"/>
        <w:rPr>
          <w:sz w:val="26"/>
          <w:szCs w:val="26"/>
        </w:rPr>
      </w:pPr>
      <w:proofErr w:type="gramStart"/>
      <w:r w:rsidRPr="001214F9">
        <w:rPr>
          <w:sz w:val="26"/>
          <w:szCs w:val="26"/>
        </w:rPr>
        <w:t xml:space="preserve">Ключевые мероприятия, планируемые в рамках выполнения </w:t>
      </w:r>
      <w:r w:rsidR="00A94843">
        <w:rPr>
          <w:sz w:val="26"/>
          <w:szCs w:val="26"/>
        </w:rPr>
        <w:t xml:space="preserve">муниципальной </w:t>
      </w:r>
      <w:r w:rsidRPr="001214F9">
        <w:rPr>
          <w:sz w:val="26"/>
          <w:szCs w:val="26"/>
        </w:rPr>
        <w:t>программы будут</w:t>
      </w:r>
      <w:proofErr w:type="gramEnd"/>
      <w:r w:rsidRPr="001214F9">
        <w:rPr>
          <w:sz w:val="26"/>
          <w:szCs w:val="26"/>
        </w:rPr>
        <w:t xml:space="preserve"> направлены на снижение пожарных рисков в целях сокращения погибших и травмированных при пожарах людей, а также снижение количества пожаров, увеличения числа спасенных при пожарах людей и уменьшение количества объектов, в которых не обеспечивается требуемый уровень пожарной безопасности.</w:t>
      </w:r>
    </w:p>
    <w:p w:rsidR="00C809D2" w:rsidRPr="004F348C" w:rsidRDefault="004503ED" w:rsidP="004503ED">
      <w:pPr>
        <w:ind w:right="-1" w:firstLine="709"/>
        <w:jc w:val="both"/>
        <w:rPr>
          <w:sz w:val="26"/>
          <w:szCs w:val="26"/>
        </w:rPr>
      </w:pPr>
      <w:r w:rsidRPr="004F348C">
        <w:rPr>
          <w:sz w:val="26"/>
          <w:szCs w:val="26"/>
        </w:rPr>
        <w:t xml:space="preserve">2) </w:t>
      </w:r>
      <w:r w:rsidR="00B90290" w:rsidRPr="004F348C">
        <w:rPr>
          <w:sz w:val="26"/>
          <w:szCs w:val="26"/>
        </w:rPr>
        <w:t>в</w:t>
      </w:r>
      <w:r w:rsidR="00C809D2" w:rsidRPr="004F348C">
        <w:rPr>
          <w:sz w:val="26"/>
          <w:szCs w:val="26"/>
        </w:rPr>
        <w:t xml:space="preserve"> сфере о</w:t>
      </w:r>
      <w:r w:rsidR="001214F9" w:rsidRPr="004F348C">
        <w:rPr>
          <w:sz w:val="26"/>
          <w:szCs w:val="26"/>
        </w:rPr>
        <w:t>беспечения</w:t>
      </w:r>
      <w:r w:rsidR="00C809D2" w:rsidRPr="004F348C">
        <w:rPr>
          <w:sz w:val="26"/>
          <w:szCs w:val="26"/>
        </w:rPr>
        <w:t xml:space="preserve"> деятельности А</w:t>
      </w:r>
      <w:r w:rsidR="001214F9" w:rsidRPr="004F348C">
        <w:rPr>
          <w:sz w:val="26"/>
          <w:szCs w:val="26"/>
        </w:rPr>
        <w:t>дминистрации и совершенствования</w:t>
      </w:r>
      <w:r w:rsidR="00C809D2" w:rsidRPr="004F348C">
        <w:rPr>
          <w:sz w:val="26"/>
          <w:szCs w:val="26"/>
        </w:rPr>
        <w:t xml:space="preserve"> Единой дежурно-диспетчерской службы </w:t>
      </w:r>
      <w:r w:rsidR="00B90290" w:rsidRPr="004F348C">
        <w:rPr>
          <w:sz w:val="26"/>
          <w:szCs w:val="26"/>
        </w:rPr>
        <w:t>городского округа город Переславль</w:t>
      </w:r>
      <w:r w:rsidR="001214F9" w:rsidRPr="004F348C">
        <w:rPr>
          <w:sz w:val="26"/>
          <w:szCs w:val="26"/>
        </w:rPr>
        <w:t>-</w:t>
      </w:r>
      <w:r w:rsidR="00B90290" w:rsidRPr="004F348C">
        <w:rPr>
          <w:sz w:val="26"/>
          <w:szCs w:val="26"/>
        </w:rPr>
        <w:t>Залесский:</w:t>
      </w:r>
    </w:p>
    <w:p w:rsidR="00817DF8" w:rsidRPr="00817DF8" w:rsidRDefault="00817DF8" w:rsidP="00817DF8">
      <w:pPr>
        <w:ind w:right="-1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 состоянию на 01.07.2017 г. </w:t>
      </w:r>
      <w:r w:rsidRPr="00817DF8">
        <w:rPr>
          <w:sz w:val="26"/>
          <w:szCs w:val="26"/>
        </w:rPr>
        <w:t>техническое состояние парка транспортных сре</w:t>
      </w:r>
      <w:r>
        <w:rPr>
          <w:sz w:val="26"/>
          <w:szCs w:val="26"/>
        </w:rPr>
        <w:t>дств муниципального учреждения «</w:t>
      </w:r>
      <w:r w:rsidRPr="00817DF8">
        <w:rPr>
          <w:sz w:val="26"/>
          <w:szCs w:val="26"/>
        </w:rPr>
        <w:t>Служба обеспечения деятельности Администрации г. Переславля-Залесского и Един</w:t>
      </w:r>
      <w:r>
        <w:rPr>
          <w:sz w:val="26"/>
          <w:szCs w:val="26"/>
        </w:rPr>
        <w:t>ая дежурно-диспетчерская служба» (</w:t>
      </w:r>
      <w:r w:rsidRPr="00817DF8">
        <w:rPr>
          <w:sz w:val="26"/>
          <w:szCs w:val="26"/>
        </w:rPr>
        <w:t xml:space="preserve">далее </w:t>
      </w:r>
      <w:r>
        <w:rPr>
          <w:sz w:val="26"/>
          <w:szCs w:val="26"/>
        </w:rPr>
        <w:t xml:space="preserve">– </w:t>
      </w:r>
      <w:r w:rsidRPr="00817DF8">
        <w:rPr>
          <w:sz w:val="26"/>
          <w:szCs w:val="26"/>
        </w:rPr>
        <w:t>«Служба обеспечения и Едина</w:t>
      </w:r>
      <w:r>
        <w:rPr>
          <w:sz w:val="26"/>
          <w:szCs w:val="26"/>
        </w:rPr>
        <w:t>я дежурно-диспетчерская служба»</w:t>
      </w:r>
      <w:r w:rsidRPr="00817DF8">
        <w:rPr>
          <w:sz w:val="26"/>
          <w:szCs w:val="26"/>
        </w:rPr>
        <w:t>) не в полной мере позволяет выполнять одну из основных целей учреждения – обеспечение транспортного обслуживания органов местного самоуправления г. Переславля-Залесского и муниципальных учреждений.</w:t>
      </w:r>
      <w:proofErr w:type="gramEnd"/>
      <w:r w:rsidRPr="00817DF8">
        <w:rPr>
          <w:sz w:val="26"/>
          <w:szCs w:val="26"/>
        </w:rPr>
        <w:t xml:space="preserve"> Для решения этой задачи в учреждении имеется девять единиц транспорта, в том числе:</w:t>
      </w:r>
    </w:p>
    <w:p w:rsidR="00817DF8" w:rsidRPr="00817DF8" w:rsidRDefault="00817DF8" w:rsidP="00817DF8">
      <w:pPr>
        <w:ind w:right="-1" w:firstLine="709"/>
        <w:jc w:val="both"/>
        <w:rPr>
          <w:sz w:val="26"/>
          <w:szCs w:val="26"/>
        </w:rPr>
      </w:pPr>
      <w:r w:rsidRPr="00817DF8">
        <w:rPr>
          <w:sz w:val="26"/>
          <w:szCs w:val="26"/>
        </w:rPr>
        <w:t>- легковой автомобиль Форд Фокус</w:t>
      </w:r>
      <w:r>
        <w:rPr>
          <w:sz w:val="26"/>
          <w:szCs w:val="26"/>
        </w:rPr>
        <w:t xml:space="preserve"> </w:t>
      </w:r>
      <w:r w:rsidRPr="00817DF8">
        <w:rPr>
          <w:sz w:val="26"/>
          <w:szCs w:val="26"/>
        </w:rPr>
        <w:t>- 2 ед.;</w:t>
      </w:r>
    </w:p>
    <w:p w:rsidR="00817DF8" w:rsidRPr="00817DF8" w:rsidRDefault="00817DF8" w:rsidP="00817DF8">
      <w:pPr>
        <w:ind w:right="-1" w:firstLine="709"/>
        <w:jc w:val="both"/>
        <w:rPr>
          <w:sz w:val="26"/>
          <w:szCs w:val="26"/>
        </w:rPr>
      </w:pPr>
      <w:r w:rsidRPr="00817DF8">
        <w:rPr>
          <w:sz w:val="26"/>
          <w:szCs w:val="26"/>
        </w:rPr>
        <w:t>- легковой автомобиль Хендай Соната</w:t>
      </w:r>
      <w:r>
        <w:rPr>
          <w:sz w:val="26"/>
          <w:szCs w:val="26"/>
        </w:rPr>
        <w:t xml:space="preserve"> </w:t>
      </w:r>
      <w:r w:rsidRPr="00817DF8">
        <w:rPr>
          <w:sz w:val="26"/>
          <w:szCs w:val="26"/>
        </w:rPr>
        <w:t>- 1 ед.;</w:t>
      </w:r>
    </w:p>
    <w:p w:rsidR="00817DF8" w:rsidRPr="00817DF8" w:rsidRDefault="00817DF8" w:rsidP="00817DF8">
      <w:pPr>
        <w:ind w:right="-1" w:firstLine="709"/>
        <w:jc w:val="both"/>
        <w:rPr>
          <w:sz w:val="26"/>
          <w:szCs w:val="26"/>
        </w:rPr>
      </w:pPr>
      <w:r w:rsidRPr="00817DF8">
        <w:rPr>
          <w:sz w:val="26"/>
          <w:szCs w:val="26"/>
        </w:rPr>
        <w:lastRenderedPageBreak/>
        <w:t>- легковой автомобиль ГАЗ-31105</w:t>
      </w:r>
      <w:r>
        <w:rPr>
          <w:sz w:val="26"/>
          <w:szCs w:val="26"/>
        </w:rPr>
        <w:t xml:space="preserve"> </w:t>
      </w:r>
      <w:r w:rsidRPr="00817DF8">
        <w:rPr>
          <w:sz w:val="26"/>
          <w:szCs w:val="26"/>
        </w:rPr>
        <w:t>- 1 ед.;</w:t>
      </w:r>
    </w:p>
    <w:p w:rsidR="00817DF8" w:rsidRPr="00817DF8" w:rsidRDefault="00817DF8" w:rsidP="00817DF8">
      <w:pPr>
        <w:ind w:right="-1" w:firstLine="709"/>
        <w:jc w:val="both"/>
        <w:rPr>
          <w:sz w:val="26"/>
          <w:szCs w:val="26"/>
        </w:rPr>
      </w:pPr>
      <w:r w:rsidRPr="00817DF8">
        <w:rPr>
          <w:sz w:val="26"/>
          <w:szCs w:val="26"/>
        </w:rPr>
        <w:t>- микроавтобус Хендай Н-1</w:t>
      </w:r>
      <w:r>
        <w:rPr>
          <w:sz w:val="26"/>
          <w:szCs w:val="26"/>
        </w:rPr>
        <w:t xml:space="preserve"> </w:t>
      </w:r>
      <w:r w:rsidRPr="00817DF8">
        <w:rPr>
          <w:sz w:val="26"/>
          <w:szCs w:val="26"/>
        </w:rPr>
        <w:t>- 1 ед.;</w:t>
      </w:r>
    </w:p>
    <w:p w:rsidR="00817DF8" w:rsidRPr="00817DF8" w:rsidRDefault="00817DF8" w:rsidP="00817DF8">
      <w:pPr>
        <w:ind w:right="-1" w:firstLine="709"/>
        <w:jc w:val="both"/>
        <w:rPr>
          <w:sz w:val="26"/>
          <w:szCs w:val="26"/>
        </w:rPr>
      </w:pPr>
      <w:r w:rsidRPr="00817DF8">
        <w:rPr>
          <w:sz w:val="26"/>
          <w:szCs w:val="26"/>
        </w:rPr>
        <w:t xml:space="preserve">- легковой автомобиль </w:t>
      </w:r>
      <w:proofErr w:type="spellStart"/>
      <w:r w:rsidRPr="00817DF8">
        <w:rPr>
          <w:sz w:val="26"/>
          <w:szCs w:val="26"/>
        </w:rPr>
        <w:t>Тайота</w:t>
      </w:r>
      <w:proofErr w:type="spellEnd"/>
      <w:r w:rsidRPr="00817DF8">
        <w:rPr>
          <w:sz w:val="26"/>
          <w:szCs w:val="26"/>
        </w:rPr>
        <w:t xml:space="preserve"> </w:t>
      </w:r>
      <w:proofErr w:type="spellStart"/>
      <w:r w:rsidRPr="00817DF8">
        <w:rPr>
          <w:sz w:val="26"/>
          <w:szCs w:val="26"/>
        </w:rPr>
        <w:t>Камри</w:t>
      </w:r>
      <w:proofErr w:type="spellEnd"/>
      <w:r>
        <w:rPr>
          <w:sz w:val="26"/>
          <w:szCs w:val="26"/>
        </w:rPr>
        <w:t xml:space="preserve"> </w:t>
      </w:r>
      <w:r w:rsidRPr="00817DF8">
        <w:rPr>
          <w:sz w:val="26"/>
          <w:szCs w:val="26"/>
        </w:rPr>
        <w:t>- 1 ед.;</w:t>
      </w:r>
    </w:p>
    <w:p w:rsidR="00817DF8" w:rsidRPr="00817DF8" w:rsidRDefault="00817DF8" w:rsidP="00817DF8">
      <w:pPr>
        <w:ind w:right="-1" w:firstLine="709"/>
        <w:jc w:val="both"/>
        <w:rPr>
          <w:sz w:val="26"/>
          <w:szCs w:val="26"/>
        </w:rPr>
      </w:pPr>
      <w:r w:rsidRPr="00817DF8">
        <w:rPr>
          <w:sz w:val="26"/>
          <w:szCs w:val="26"/>
        </w:rPr>
        <w:t xml:space="preserve">- легковой автомобиль </w:t>
      </w:r>
      <w:proofErr w:type="spellStart"/>
      <w:r w:rsidRPr="00817DF8">
        <w:rPr>
          <w:sz w:val="26"/>
          <w:szCs w:val="26"/>
        </w:rPr>
        <w:t>Рено</w:t>
      </w:r>
      <w:proofErr w:type="spellEnd"/>
      <w:r w:rsidRPr="00817DF8">
        <w:rPr>
          <w:sz w:val="26"/>
          <w:szCs w:val="26"/>
        </w:rPr>
        <w:t xml:space="preserve"> </w:t>
      </w:r>
      <w:proofErr w:type="spellStart"/>
      <w:r w:rsidRPr="00817DF8">
        <w:rPr>
          <w:sz w:val="26"/>
          <w:szCs w:val="26"/>
        </w:rPr>
        <w:t>Логан</w:t>
      </w:r>
      <w:proofErr w:type="spellEnd"/>
      <w:r w:rsidRPr="00817DF8">
        <w:rPr>
          <w:sz w:val="26"/>
          <w:szCs w:val="26"/>
        </w:rPr>
        <w:t xml:space="preserve"> </w:t>
      </w:r>
      <w:r>
        <w:rPr>
          <w:sz w:val="26"/>
          <w:szCs w:val="26"/>
        </w:rPr>
        <w:t>- 2 ед.</w:t>
      </w:r>
    </w:p>
    <w:p w:rsidR="00817DF8" w:rsidRPr="00817DF8" w:rsidRDefault="00817DF8" w:rsidP="00817DF8">
      <w:pPr>
        <w:ind w:right="-1" w:firstLine="709"/>
        <w:jc w:val="both"/>
        <w:rPr>
          <w:sz w:val="26"/>
          <w:szCs w:val="26"/>
        </w:rPr>
      </w:pPr>
      <w:r w:rsidRPr="00817DF8">
        <w:rPr>
          <w:sz w:val="26"/>
          <w:szCs w:val="26"/>
        </w:rPr>
        <w:t xml:space="preserve">Средний возраст транспортных средств по состоянию на 01.07.2017 г. составляет 7 лет. Пробег наиболее возрастных АТС с момента начала эксплуатации: </w:t>
      </w:r>
      <w:proofErr w:type="gramStart"/>
      <w:r w:rsidRPr="00817DF8">
        <w:rPr>
          <w:sz w:val="26"/>
          <w:szCs w:val="26"/>
        </w:rPr>
        <w:t xml:space="preserve">Форд </w:t>
      </w:r>
      <w:r>
        <w:rPr>
          <w:sz w:val="26"/>
          <w:szCs w:val="26"/>
        </w:rPr>
        <w:t>Фокус (2001 г. в.) – 539081 км.;</w:t>
      </w:r>
      <w:r w:rsidRPr="00817DF8">
        <w:rPr>
          <w:sz w:val="26"/>
          <w:szCs w:val="26"/>
        </w:rPr>
        <w:t xml:space="preserve"> Хендай Соната (2005 г. в.) – 423911 км.</w:t>
      </w:r>
      <w:proofErr w:type="gramEnd"/>
    </w:p>
    <w:p w:rsidR="00817DF8" w:rsidRPr="00817DF8" w:rsidRDefault="00817DF8" w:rsidP="00817DF8">
      <w:pPr>
        <w:ind w:right="-1" w:firstLine="709"/>
        <w:jc w:val="both"/>
        <w:rPr>
          <w:sz w:val="26"/>
          <w:szCs w:val="26"/>
        </w:rPr>
      </w:pPr>
      <w:r w:rsidRPr="00817DF8">
        <w:rPr>
          <w:sz w:val="26"/>
          <w:szCs w:val="26"/>
        </w:rPr>
        <w:t>Происходит ежегодное увеличение финансовых затрат на проведение технического обслуживания и ремонта на СТО автомобилей Форд Фокус и Хендай Соната. За 2016 год на техническое обслуживание и ремонт автомоб</w:t>
      </w:r>
      <w:r>
        <w:rPr>
          <w:sz w:val="26"/>
          <w:szCs w:val="26"/>
        </w:rPr>
        <w:t>иля Форд Фокус израсходовано 68</w:t>
      </w:r>
      <w:r w:rsidRPr="00817DF8">
        <w:rPr>
          <w:sz w:val="26"/>
          <w:szCs w:val="26"/>
        </w:rPr>
        <w:t>232,12 руб., автомобиля</w:t>
      </w:r>
      <w:r>
        <w:rPr>
          <w:sz w:val="26"/>
          <w:szCs w:val="26"/>
        </w:rPr>
        <w:t xml:space="preserve"> Хендай Соната израсходовано 60</w:t>
      </w:r>
      <w:r w:rsidRPr="00817DF8">
        <w:rPr>
          <w:sz w:val="26"/>
          <w:szCs w:val="26"/>
        </w:rPr>
        <w:t>005,00 руб. На автомобиле Хендай Соната существует проблема с быстрым износом шин задней подвески из-за изменения углов развала колес, как следствие послеаварийного восстановления задней части автомобиля.</w:t>
      </w:r>
    </w:p>
    <w:p w:rsidR="00817DF8" w:rsidRPr="00817DF8" w:rsidRDefault="00817DF8" w:rsidP="00817DF8">
      <w:pPr>
        <w:ind w:right="-1" w:firstLine="709"/>
        <w:jc w:val="both"/>
        <w:rPr>
          <w:sz w:val="26"/>
          <w:szCs w:val="26"/>
        </w:rPr>
      </w:pPr>
      <w:r w:rsidRPr="00817DF8">
        <w:rPr>
          <w:sz w:val="26"/>
          <w:szCs w:val="26"/>
        </w:rPr>
        <w:t xml:space="preserve">Повседневная эксплуатация автомобилей </w:t>
      </w:r>
      <w:r>
        <w:rPr>
          <w:sz w:val="26"/>
          <w:szCs w:val="26"/>
        </w:rPr>
        <w:t>отечественного производства ГАЗ-</w:t>
      </w:r>
      <w:r w:rsidRPr="00817DF8">
        <w:rPr>
          <w:sz w:val="26"/>
          <w:szCs w:val="26"/>
        </w:rPr>
        <w:t xml:space="preserve">31105 показывает, что автомобиль подходят к критическим значениям пробега (296781 км.), что сказывается на объемах финансовых затрат поддержания в исправном состоянии данного легкового автомобиля. </w:t>
      </w:r>
    </w:p>
    <w:p w:rsidR="00817DF8" w:rsidRPr="00817DF8" w:rsidRDefault="00817DF8" w:rsidP="00817DF8">
      <w:pPr>
        <w:ind w:right="-1" w:firstLine="709"/>
        <w:jc w:val="both"/>
        <w:rPr>
          <w:sz w:val="26"/>
          <w:szCs w:val="26"/>
        </w:rPr>
      </w:pPr>
      <w:r w:rsidRPr="00817DF8">
        <w:rPr>
          <w:sz w:val="26"/>
          <w:szCs w:val="26"/>
        </w:rPr>
        <w:t>В содержании административных зданий по заключению ООО «</w:t>
      </w:r>
      <w:proofErr w:type="spellStart"/>
      <w:r w:rsidRPr="00817DF8">
        <w:rPr>
          <w:sz w:val="26"/>
          <w:szCs w:val="26"/>
        </w:rPr>
        <w:t>Энергоаудит</w:t>
      </w:r>
      <w:proofErr w:type="spellEnd"/>
      <w:r w:rsidRPr="00817DF8">
        <w:rPr>
          <w:sz w:val="26"/>
          <w:szCs w:val="26"/>
        </w:rPr>
        <w:t>» от 2012 г</w:t>
      </w:r>
      <w:r>
        <w:rPr>
          <w:sz w:val="26"/>
          <w:szCs w:val="26"/>
        </w:rPr>
        <w:t>.</w:t>
      </w:r>
      <w:r w:rsidRPr="00817DF8">
        <w:rPr>
          <w:sz w:val="26"/>
          <w:szCs w:val="26"/>
        </w:rPr>
        <w:t xml:space="preserve"> следует что:</w:t>
      </w:r>
    </w:p>
    <w:p w:rsidR="00817DF8" w:rsidRPr="00817DF8" w:rsidRDefault="00817DF8" w:rsidP="00817DF8">
      <w:pPr>
        <w:ind w:right="-1" w:firstLine="709"/>
        <w:jc w:val="both"/>
        <w:rPr>
          <w:sz w:val="26"/>
          <w:szCs w:val="26"/>
        </w:rPr>
      </w:pPr>
      <w:r w:rsidRPr="00817DF8">
        <w:rPr>
          <w:sz w:val="26"/>
          <w:szCs w:val="26"/>
        </w:rPr>
        <w:t>- состояние основных узлов вводного распределительного устройства (вводной кабель, трансформаторы тока и вторичные цепи учета электроэнергии) находятся не в неудовлетворительном состоянии;</w:t>
      </w:r>
    </w:p>
    <w:p w:rsidR="00817DF8" w:rsidRPr="00817DF8" w:rsidRDefault="00817DF8" w:rsidP="00817DF8">
      <w:pPr>
        <w:ind w:right="-1" w:firstLine="709"/>
        <w:jc w:val="both"/>
        <w:rPr>
          <w:sz w:val="26"/>
          <w:szCs w:val="26"/>
        </w:rPr>
      </w:pPr>
      <w:r w:rsidRPr="00817DF8">
        <w:rPr>
          <w:sz w:val="26"/>
          <w:szCs w:val="26"/>
        </w:rPr>
        <w:t>- неравномерность теплоотдачи в результате не плотности между конструкциями окон и стен, наружных стен и дверей;</w:t>
      </w:r>
    </w:p>
    <w:p w:rsidR="00817DF8" w:rsidRPr="00817DF8" w:rsidRDefault="00817DF8" w:rsidP="00817DF8">
      <w:pPr>
        <w:ind w:right="-1" w:firstLine="709"/>
        <w:jc w:val="both"/>
        <w:rPr>
          <w:sz w:val="26"/>
          <w:szCs w:val="26"/>
        </w:rPr>
      </w:pPr>
      <w:r w:rsidRPr="00817DF8">
        <w:rPr>
          <w:sz w:val="26"/>
          <w:szCs w:val="26"/>
        </w:rPr>
        <w:t>- физический износ отопительных приборов;</w:t>
      </w:r>
    </w:p>
    <w:p w:rsidR="00817DF8" w:rsidRPr="00817DF8" w:rsidRDefault="00817DF8" w:rsidP="00817DF8">
      <w:pPr>
        <w:ind w:right="-1" w:firstLine="709"/>
        <w:jc w:val="both"/>
        <w:rPr>
          <w:sz w:val="26"/>
          <w:szCs w:val="26"/>
        </w:rPr>
      </w:pPr>
      <w:r w:rsidRPr="00817DF8">
        <w:rPr>
          <w:sz w:val="26"/>
          <w:szCs w:val="26"/>
        </w:rPr>
        <w:t>- механические засоры трубопровода и радиаторов отложениями на треках труб;</w:t>
      </w:r>
    </w:p>
    <w:p w:rsidR="00817DF8" w:rsidRPr="00817DF8" w:rsidRDefault="00817DF8" w:rsidP="00817DF8">
      <w:pPr>
        <w:ind w:right="-1" w:firstLine="709"/>
        <w:jc w:val="both"/>
        <w:rPr>
          <w:sz w:val="26"/>
          <w:szCs w:val="26"/>
        </w:rPr>
      </w:pPr>
      <w:r w:rsidRPr="00817DF8">
        <w:rPr>
          <w:sz w:val="26"/>
          <w:szCs w:val="26"/>
        </w:rPr>
        <w:t>- недопустимые перепады температур между температурой внутреннего воздуха и температурой внутренней поверхности ограждающих конструкций;</w:t>
      </w:r>
    </w:p>
    <w:p w:rsidR="00817DF8" w:rsidRPr="00817DF8" w:rsidRDefault="00817DF8" w:rsidP="00817DF8">
      <w:pPr>
        <w:ind w:right="-1" w:firstLine="709"/>
        <w:jc w:val="both"/>
        <w:rPr>
          <w:sz w:val="26"/>
          <w:szCs w:val="26"/>
        </w:rPr>
      </w:pPr>
      <w:r w:rsidRPr="00817DF8">
        <w:rPr>
          <w:sz w:val="26"/>
          <w:szCs w:val="26"/>
        </w:rPr>
        <w:t>- на основании обследования конструктивных элементов зданий состояние фундаментов и стен не удовлетворительное имеются осадочные трещины по фасадам, внутри помещений, состояние перекрытий удовлетворительное подтопления подвальных помещений, одно из зданий находится в предаварийном состоянии с 2009 г.</w:t>
      </w:r>
    </w:p>
    <w:p w:rsidR="00817DF8" w:rsidRPr="00817DF8" w:rsidRDefault="00817DF8" w:rsidP="00817DF8">
      <w:pPr>
        <w:ind w:right="-1" w:firstLine="709"/>
        <w:jc w:val="both"/>
        <w:rPr>
          <w:sz w:val="26"/>
          <w:szCs w:val="26"/>
        </w:rPr>
      </w:pPr>
      <w:proofErr w:type="gramStart"/>
      <w:r w:rsidRPr="00817DF8">
        <w:rPr>
          <w:sz w:val="26"/>
          <w:szCs w:val="26"/>
        </w:rPr>
        <w:t xml:space="preserve">По итогам работы в июне 2017 г. группы специалистов Главного управления  МЧС России по Ярославской области по оказанию практической помощи  по совершенствованию деятельности ЕДДС г. Переславля-Залесского и </w:t>
      </w:r>
      <w:proofErr w:type="spellStart"/>
      <w:r w:rsidRPr="00817DF8">
        <w:rPr>
          <w:sz w:val="26"/>
          <w:szCs w:val="26"/>
        </w:rPr>
        <w:t>Переславского</w:t>
      </w:r>
      <w:proofErr w:type="spellEnd"/>
      <w:r w:rsidRPr="00817DF8">
        <w:rPr>
          <w:sz w:val="26"/>
          <w:szCs w:val="26"/>
        </w:rPr>
        <w:t xml:space="preserve"> муниципального района была дана оценка деятельности ЕДДС как «ограниченно соответствует предъявляемым требованиям» и сделан вывод о необходимости дальнейшего совершенствования деятельности ЕДДС на основе полного выполнения требований Федерального закона от 21.12.1994 №</w:t>
      </w:r>
      <w:r>
        <w:rPr>
          <w:sz w:val="26"/>
          <w:szCs w:val="26"/>
        </w:rPr>
        <w:t xml:space="preserve"> </w:t>
      </w:r>
      <w:r w:rsidRPr="00817DF8">
        <w:rPr>
          <w:sz w:val="26"/>
          <w:szCs w:val="26"/>
        </w:rPr>
        <w:t>68-ФЗ «О</w:t>
      </w:r>
      <w:proofErr w:type="gramEnd"/>
      <w:r w:rsidRPr="00817DF8">
        <w:rPr>
          <w:sz w:val="26"/>
          <w:szCs w:val="26"/>
        </w:rPr>
        <w:t xml:space="preserve"> </w:t>
      </w:r>
      <w:proofErr w:type="gramStart"/>
      <w:r w:rsidRPr="00817DF8">
        <w:rPr>
          <w:sz w:val="26"/>
          <w:szCs w:val="26"/>
        </w:rPr>
        <w:t>защите населения и территорий от чрезвычайных ситуаций природного и техногенного характера», постановления Правительства РФ от 30.12.2003 №</w:t>
      </w:r>
      <w:r>
        <w:rPr>
          <w:sz w:val="26"/>
          <w:szCs w:val="26"/>
        </w:rPr>
        <w:t xml:space="preserve"> </w:t>
      </w:r>
      <w:r w:rsidRPr="00817DF8">
        <w:rPr>
          <w:sz w:val="26"/>
          <w:szCs w:val="26"/>
        </w:rPr>
        <w:t>794 «О единой государственной системе предупреждения и ликвидации чрезвычайных ситуаций», постановления Правительства РФ от 24.03.1997 №</w:t>
      </w:r>
      <w:r>
        <w:rPr>
          <w:sz w:val="26"/>
          <w:szCs w:val="26"/>
        </w:rPr>
        <w:t xml:space="preserve"> </w:t>
      </w:r>
      <w:r w:rsidRPr="00817DF8">
        <w:rPr>
          <w:sz w:val="26"/>
          <w:szCs w:val="26"/>
        </w:rPr>
        <w:t xml:space="preserve">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Губернатора ЯО </w:t>
      </w:r>
      <w:r w:rsidRPr="00817DF8">
        <w:rPr>
          <w:sz w:val="26"/>
          <w:szCs w:val="26"/>
        </w:rPr>
        <w:lastRenderedPageBreak/>
        <w:t>от 05.05.2003 № 279</w:t>
      </w:r>
      <w:proofErr w:type="gramEnd"/>
      <w:r w:rsidRPr="00817DF8">
        <w:rPr>
          <w:sz w:val="26"/>
          <w:szCs w:val="26"/>
        </w:rPr>
        <w:t xml:space="preserve"> «О создании единой дежурно-диспетчерской службы Ярославской области».</w:t>
      </w:r>
    </w:p>
    <w:p w:rsidR="00817DF8" w:rsidRPr="00817DF8" w:rsidRDefault="00817DF8" w:rsidP="00817DF8">
      <w:pPr>
        <w:ind w:right="-1" w:firstLine="709"/>
        <w:jc w:val="both"/>
        <w:rPr>
          <w:sz w:val="26"/>
          <w:szCs w:val="26"/>
        </w:rPr>
      </w:pPr>
      <w:r w:rsidRPr="00817DF8">
        <w:rPr>
          <w:sz w:val="26"/>
          <w:szCs w:val="26"/>
        </w:rPr>
        <w:t>В Положен</w:t>
      </w:r>
      <w:proofErr w:type="gramStart"/>
      <w:r w:rsidRPr="00817DF8">
        <w:rPr>
          <w:sz w:val="26"/>
          <w:szCs w:val="26"/>
        </w:rPr>
        <w:t>ии о е</w:t>
      </w:r>
      <w:proofErr w:type="gramEnd"/>
      <w:r w:rsidRPr="00817DF8">
        <w:rPr>
          <w:sz w:val="26"/>
          <w:szCs w:val="26"/>
        </w:rPr>
        <w:t>диной государственной системе предупреждения и ликвидации чрезвычайных ситуаций, утвержденном постановлением П</w:t>
      </w:r>
      <w:r>
        <w:rPr>
          <w:sz w:val="26"/>
          <w:szCs w:val="26"/>
        </w:rPr>
        <w:t>равительства РФ от 30.12.2003</w:t>
      </w:r>
      <w:r w:rsidRPr="00817DF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817DF8">
        <w:rPr>
          <w:sz w:val="26"/>
          <w:szCs w:val="26"/>
        </w:rPr>
        <w:t>794 (п.11) определены органы повседневного управления Российской системы предупреждения и ликвидации чрезвычайных ситуаций:</w:t>
      </w:r>
    </w:p>
    <w:p w:rsidR="00817DF8" w:rsidRPr="00817DF8" w:rsidRDefault="00817DF8" w:rsidP="00817DF8">
      <w:pPr>
        <w:ind w:right="-1" w:firstLine="709"/>
        <w:jc w:val="both"/>
        <w:rPr>
          <w:sz w:val="26"/>
          <w:szCs w:val="26"/>
        </w:rPr>
      </w:pPr>
      <w:r w:rsidRPr="00817DF8">
        <w:rPr>
          <w:sz w:val="26"/>
          <w:szCs w:val="26"/>
        </w:rPr>
        <w:t>- на муниципальном уровне – единые дежурно-диспетчерские службы муниципальных образований (ЕДДС).</w:t>
      </w:r>
    </w:p>
    <w:p w:rsidR="00817DF8" w:rsidRPr="00817DF8" w:rsidRDefault="00817DF8" w:rsidP="00817DF8">
      <w:pPr>
        <w:ind w:right="-1" w:firstLine="709"/>
        <w:jc w:val="both"/>
        <w:rPr>
          <w:sz w:val="26"/>
          <w:szCs w:val="26"/>
        </w:rPr>
      </w:pPr>
      <w:r w:rsidRPr="00817DF8">
        <w:rPr>
          <w:sz w:val="26"/>
          <w:szCs w:val="26"/>
        </w:rPr>
        <w:t>Распоряжением Правительства РФ от 25.08.2008 №</w:t>
      </w:r>
      <w:r w:rsidR="005C31B9">
        <w:rPr>
          <w:sz w:val="26"/>
          <w:szCs w:val="26"/>
        </w:rPr>
        <w:t xml:space="preserve"> </w:t>
      </w:r>
      <w:r w:rsidRPr="00817DF8">
        <w:rPr>
          <w:sz w:val="26"/>
          <w:szCs w:val="26"/>
        </w:rPr>
        <w:t xml:space="preserve">1240-р одобрена Концепция </w:t>
      </w:r>
      <w:proofErr w:type="gramStart"/>
      <w:r w:rsidRPr="00817DF8">
        <w:rPr>
          <w:sz w:val="26"/>
          <w:szCs w:val="26"/>
        </w:rPr>
        <w:t>создания системы обеспечения вызова экстренных оперативных служб</w:t>
      </w:r>
      <w:proofErr w:type="gramEnd"/>
      <w:r w:rsidRPr="00817DF8">
        <w:rPr>
          <w:sz w:val="26"/>
          <w:szCs w:val="26"/>
        </w:rPr>
        <w:t xml:space="preserve"> через единый номер «112» на базе единых дежурно-диспетчерских служб муниципальных образований. В соответствии с Концепцией мероприятия по созданию и развертыванию системы-112 предусматривается осуществить в 2 этапа. На втором этапе должно быть осуществлено полномасштабное развертывание системы-112 на всей территории Российской Федерации. Финансирование работ по с</w:t>
      </w:r>
      <w:r w:rsidR="005C31B9">
        <w:rPr>
          <w:sz w:val="26"/>
          <w:szCs w:val="26"/>
        </w:rPr>
        <w:t xml:space="preserve">озданию и развертыванию системы-112 производится с учетом </w:t>
      </w:r>
      <w:proofErr w:type="spellStart"/>
      <w:r w:rsidR="005C31B9">
        <w:rPr>
          <w:sz w:val="26"/>
          <w:szCs w:val="26"/>
        </w:rPr>
        <w:t>со</w:t>
      </w:r>
      <w:r w:rsidRPr="00817DF8">
        <w:rPr>
          <w:sz w:val="26"/>
          <w:szCs w:val="26"/>
        </w:rPr>
        <w:t>финансирования</w:t>
      </w:r>
      <w:proofErr w:type="spellEnd"/>
      <w:r w:rsidRPr="00817DF8">
        <w:rPr>
          <w:sz w:val="26"/>
          <w:szCs w:val="26"/>
        </w:rPr>
        <w:t xml:space="preserve"> из бюджетов субъектов Российской Федерации в рамках федеральных целевых программ. Утвержден план мероприятий по реализации </w:t>
      </w:r>
      <w:proofErr w:type="gramStart"/>
      <w:r w:rsidRPr="00817DF8">
        <w:rPr>
          <w:sz w:val="26"/>
          <w:szCs w:val="26"/>
        </w:rPr>
        <w:t>Концепции создания системы обеспечения вызова экстренных оперативных служб</w:t>
      </w:r>
      <w:proofErr w:type="gramEnd"/>
      <w:r w:rsidRPr="00817DF8">
        <w:rPr>
          <w:sz w:val="26"/>
          <w:szCs w:val="26"/>
        </w:rPr>
        <w:t xml:space="preserve"> через единый номер «112» на базе единых дежурно-диспетчерских служб муниципальных образований до 2018 г.</w:t>
      </w:r>
    </w:p>
    <w:p w:rsidR="00817DF8" w:rsidRDefault="00817DF8" w:rsidP="00817DF8">
      <w:pPr>
        <w:ind w:right="-1" w:firstLine="709"/>
        <w:jc w:val="both"/>
        <w:rPr>
          <w:sz w:val="26"/>
          <w:szCs w:val="26"/>
        </w:rPr>
      </w:pPr>
      <w:r w:rsidRPr="00817DF8">
        <w:rPr>
          <w:sz w:val="26"/>
          <w:szCs w:val="26"/>
        </w:rPr>
        <w:t xml:space="preserve">С целью организации комплекса мер, обеспечивающих ускорение реагирования и улучшение взаимодействия экстренных оперативных служб при вызовах (сообщениях о происшествиях) населения, </w:t>
      </w:r>
      <w:r w:rsidR="00263B7D">
        <w:rPr>
          <w:sz w:val="26"/>
          <w:szCs w:val="26"/>
        </w:rPr>
        <w:t xml:space="preserve">муниципальной </w:t>
      </w:r>
      <w:r w:rsidRPr="00817DF8">
        <w:rPr>
          <w:sz w:val="26"/>
          <w:szCs w:val="26"/>
        </w:rPr>
        <w:t>программой определены мероприятия, направленные на совершенствование деятельности единой деж</w:t>
      </w:r>
      <w:r w:rsidR="00263B7D">
        <w:rPr>
          <w:sz w:val="26"/>
          <w:szCs w:val="26"/>
        </w:rPr>
        <w:t>урно-диспетчерской службы городского округа</w:t>
      </w:r>
      <w:r w:rsidRPr="00817DF8">
        <w:rPr>
          <w:sz w:val="26"/>
          <w:szCs w:val="26"/>
        </w:rPr>
        <w:t xml:space="preserve"> на 201</w:t>
      </w:r>
      <w:r w:rsidR="00263B7D">
        <w:rPr>
          <w:sz w:val="26"/>
          <w:szCs w:val="26"/>
        </w:rPr>
        <w:t>8-2020 годы</w:t>
      </w:r>
      <w:r w:rsidRPr="00817DF8">
        <w:rPr>
          <w:sz w:val="26"/>
          <w:szCs w:val="26"/>
        </w:rPr>
        <w:t>.</w:t>
      </w:r>
    </w:p>
    <w:p w:rsidR="00C809D2" w:rsidRPr="004F348C" w:rsidRDefault="00B90290" w:rsidP="00B90290">
      <w:pPr>
        <w:ind w:right="-1" w:firstLine="709"/>
        <w:jc w:val="both"/>
        <w:rPr>
          <w:sz w:val="26"/>
          <w:szCs w:val="26"/>
        </w:rPr>
      </w:pPr>
      <w:r w:rsidRPr="004F348C">
        <w:rPr>
          <w:sz w:val="26"/>
          <w:szCs w:val="26"/>
        </w:rPr>
        <w:t>3) в</w:t>
      </w:r>
      <w:r w:rsidR="00C809D2" w:rsidRPr="004F348C">
        <w:rPr>
          <w:sz w:val="26"/>
          <w:szCs w:val="26"/>
        </w:rPr>
        <w:t xml:space="preserve"> сфере </w:t>
      </w:r>
      <w:r w:rsidR="001214F9" w:rsidRPr="004F348C">
        <w:rPr>
          <w:sz w:val="26"/>
          <w:szCs w:val="26"/>
        </w:rPr>
        <w:t>создания и развития аппаратно-программного комплекса</w:t>
      </w:r>
      <w:r w:rsidRPr="004F348C">
        <w:rPr>
          <w:sz w:val="26"/>
          <w:szCs w:val="26"/>
        </w:rPr>
        <w:t xml:space="preserve"> </w:t>
      </w:r>
      <w:r w:rsidR="00C809D2" w:rsidRPr="004F348C">
        <w:rPr>
          <w:sz w:val="26"/>
          <w:szCs w:val="26"/>
        </w:rPr>
        <w:t>«Безопасный город»</w:t>
      </w:r>
      <w:r w:rsidRPr="004F348C">
        <w:rPr>
          <w:sz w:val="26"/>
          <w:szCs w:val="26"/>
        </w:rPr>
        <w:t>:</w:t>
      </w:r>
    </w:p>
    <w:p w:rsidR="00837CC2" w:rsidRPr="0032341D" w:rsidRDefault="00837CC2" w:rsidP="00B90290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41D">
        <w:rPr>
          <w:rFonts w:ascii="Times New Roman" w:hAnsi="Times New Roman" w:cs="Times New Roman"/>
          <w:sz w:val="26"/>
          <w:szCs w:val="26"/>
        </w:rPr>
        <w:t>Состояние общественного порядка и преступности на улицах и в других общественных местах городского округа город Переславль-Залесский является одним из главных вопросов</w:t>
      </w:r>
      <w:r w:rsidRPr="003234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341D">
        <w:rPr>
          <w:rFonts w:ascii="Times New Roman" w:hAnsi="Times New Roman" w:cs="Times New Roman"/>
          <w:sz w:val="26"/>
          <w:szCs w:val="26"/>
        </w:rPr>
        <w:t xml:space="preserve">обеспечения безопасности населения. </w:t>
      </w:r>
    </w:p>
    <w:p w:rsidR="00837CC2" w:rsidRPr="0032341D" w:rsidRDefault="00837CC2" w:rsidP="00B90290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41D">
        <w:rPr>
          <w:rFonts w:ascii="Times New Roman" w:hAnsi="Times New Roman" w:cs="Times New Roman"/>
          <w:sz w:val="26"/>
          <w:szCs w:val="26"/>
        </w:rPr>
        <w:t xml:space="preserve">Несмотря на принимаемые правоохранительными органами меры по уменьшению количества преступлений, совершаемых на территории городского округа, </w:t>
      </w:r>
      <w:proofErr w:type="gramStart"/>
      <w:r w:rsidRPr="0032341D">
        <w:rPr>
          <w:rFonts w:ascii="Times New Roman" w:hAnsi="Times New Roman" w:cs="Times New Roman"/>
          <w:sz w:val="26"/>
          <w:szCs w:val="26"/>
        </w:rPr>
        <w:t>криминогенная обстановка</w:t>
      </w:r>
      <w:proofErr w:type="gramEnd"/>
      <w:r w:rsidRPr="0032341D">
        <w:rPr>
          <w:rFonts w:ascii="Times New Roman" w:hAnsi="Times New Roman" w:cs="Times New Roman"/>
          <w:sz w:val="26"/>
          <w:szCs w:val="26"/>
        </w:rPr>
        <w:t xml:space="preserve"> продолжает оставаться сложной. </w:t>
      </w:r>
    </w:p>
    <w:p w:rsidR="00430BED" w:rsidRPr="0032341D" w:rsidRDefault="00430BED" w:rsidP="00430B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9</w:t>
      </w:r>
      <w:r w:rsidRPr="0032341D">
        <w:rPr>
          <w:rFonts w:ascii="Times New Roman" w:hAnsi="Times New Roman" w:cs="Times New Roman"/>
          <w:sz w:val="26"/>
          <w:szCs w:val="26"/>
        </w:rPr>
        <w:t xml:space="preserve"> месяцев 2018 года на территории городского округа зарегис</w:t>
      </w:r>
      <w:r>
        <w:rPr>
          <w:rFonts w:ascii="Times New Roman" w:hAnsi="Times New Roman" w:cs="Times New Roman"/>
          <w:sz w:val="26"/>
          <w:szCs w:val="26"/>
        </w:rPr>
        <w:t>трировано 728 преступлений (за 9 месяцев 2017 года – 616 преступлений), в том числе 252 преступления</w:t>
      </w:r>
      <w:r w:rsidRPr="0032341D">
        <w:rPr>
          <w:rFonts w:ascii="Times New Roman" w:hAnsi="Times New Roman" w:cs="Times New Roman"/>
          <w:sz w:val="26"/>
          <w:szCs w:val="26"/>
        </w:rPr>
        <w:t>, соверше</w:t>
      </w:r>
      <w:r>
        <w:rPr>
          <w:rFonts w:ascii="Times New Roman" w:hAnsi="Times New Roman" w:cs="Times New Roman"/>
          <w:sz w:val="26"/>
          <w:szCs w:val="26"/>
        </w:rPr>
        <w:t>нных в общественных местах (за 9 месяцев 2017 года – 183 преступления</w:t>
      </w:r>
      <w:r w:rsidRPr="0032341D">
        <w:rPr>
          <w:rFonts w:ascii="Times New Roman" w:hAnsi="Times New Roman" w:cs="Times New Roman"/>
          <w:sz w:val="26"/>
          <w:szCs w:val="26"/>
        </w:rPr>
        <w:t>).</w:t>
      </w:r>
    </w:p>
    <w:p w:rsidR="00837CC2" w:rsidRPr="0032341D" w:rsidRDefault="00837CC2" w:rsidP="00B90290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41D">
        <w:rPr>
          <w:rFonts w:ascii="Times New Roman" w:hAnsi="Times New Roman" w:cs="Times New Roman"/>
          <w:sz w:val="26"/>
          <w:szCs w:val="26"/>
        </w:rPr>
        <w:t xml:space="preserve">Многие объекты инфраструктуры городского округа, социальной сферы в случае проведения на них диверсий и террористических актов могут привести к большим жертвам и массовым беспорядкам протестной направленности. </w:t>
      </w:r>
      <w:proofErr w:type="gramStart"/>
      <w:r w:rsidRPr="0032341D">
        <w:rPr>
          <w:rFonts w:ascii="Times New Roman" w:hAnsi="Times New Roman" w:cs="Times New Roman"/>
          <w:sz w:val="26"/>
          <w:szCs w:val="26"/>
        </w:rPr>
        <w:t>Актуальность мероприятий по обеспечению общественной безопасности, правопорядка и безопасности жителей  городского округа город Переславль-Залесский обусловливается наличием различного рода угроз (природного, техногенного, биолого-социального, экологического и другого характера) на всей территории (жилых, общественных и административных зданий, объектов промышленного и сельскохозяйственного производства, транспорта, связи, радиовещания, телевидения, технических сооружений и систем коммунального хозяйства, природных ресурсов и др.).</w:t>
      </w:r>
      <w:proofErr w:type="gramEnd"/>
    </w:p>
    <w:p w:rsidR="00837CC2" w:rsidRPr="0032341D" w:rsidRDefault="00837CC2" w:rsidP="00B90290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41D">
        <w:rPr>
          <w:rFonts w:ascii="Times New Roman" w:hAnsi="Times New Roman" w:cs="Times New Roman"/>
          <w:sz w:val="26"/>
          <w:szCs w:val="26"/>
        </w:rPr>
        <w:lastRenderedPageBreak/>
        <w:t>Важную роль в прогнозировании опасных ситуаций и своевременности реагирования на них, обеспечении общественного порядка, общественной безопасности, прогнозирования и ликвидации чрезвычайных происшествий (пожаров, дорожно-транспортных пришествий, наводнений и др.)  играют современные средства мониторинга, средства видеонаблюдения, оповещения, охранно-пожарные сигнализации, средства контроля доступа на объекты.</w:t>
      </w:r>
    </w:p>
    <w:p w:rsidR="00837CC2" w:rsidRPr="0032341D" w:rsidRDefault="00837CC2" w:rsidP="00B90290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41D">
        <w:rPr>
          <w:rFonts w:ascii="Times New Roman" w:hAnsi="Times New Roman" w:cs="Times New Roman"/>
          <w:sz w:val="26"/>
          <w:szCs w:val="26"/>
        </w:rPr>
        <w:t>Для противодействия росту преступности, обеспечения сохранности жизни и здоровья граждан, профилактики проявлений экстремизма и терроризма необходимо существенное повышение технической оснащенности муниципальных учреждений и муниципальных объектов современными техническими средствами обеспечения охраны общественного порядка и безопасности граждан.</w:t>
      </w:r>
    </w:p>
    <w:p w:rsidR="00EB61FE" w:rsidRDefault="00837CC2" w:rsidP="00B90290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41D">
        <w:rPr>
          <w:rFonts w:ascii="Times New Roman" w:hAnsi="Times New Roman" w:cs="Times New Roman"/>
          <w:sz w:val="26"/>
          <w:szCs w:val="26"/>
        </w:rPr>
        <w:t>Внедрение элементов аппаратно-программного комплекса «Безопасный</w:t>
      </w:r>
      <w:r>
        <w:rPr>
          <w:rFonts w:ascii="Times New Roman" w:hAnsi="Times New Roman" w:cs="Times New Roman"/>
          <w:sz w:val="26"/>
          <w:szCs w:val="26"/>
        </w:rPr>
        <w:t xml:space="preserve"> город» (далее</w:t>
      </w:r>
      <w:r w:rsidRPr="0032341D">
        <w:rPr>
          <w:rFonts w:ascii="Times New Roman" w:hAnsi="Times New Roman" w:cs="Times New Roman"/>
          <w:sz w:val="26"/>
          <w:szCs w:val="26"/>
        </w:rPr>
        <w:t xml:space="preserve"> – АПК Безопасный город) на территории городского округа город Переславль-Залеский будет способствовать повышению уровня общественной безопасности, правопорядка и безопасности среды обитания за счет существенного улучшения координации деятельности сил и служб, ответственных за решение этих задач.</w:t>
      </w:r>
    </w:p>
    <w:p w:rsidR="00EB61FE" w:rsidRPr="0032341D" w:rsidRDefault="00EB61FE" w:rsidP="00EB61FE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 xml:space="preserve">АПК Безопасный город предназначен </w:t>
      </w:r>
      <w:proofErr w:type="gramStart"/>
      <w:r w:rsidRPr="0032341D">
        <w:rPr>
          <w:sz w:val="26"/>
          <w:szCs w:val="26"/>
        </w:rPr>
        <w:t>для</w:t>
      </w:r>
      <w:proofErr w:type="gramEnd"/>
      <w:r w:rsidRPr="0032341D">
        <w:rPr>
          <w:sz w:val="26"/>
          <w:szCs w:val="26"/>
        </w:rPr>
        <w:t>:</w:t>
      </w:r>
    </w:p>
    <w:p w:rsidR="00EB61FE" w:rsidRPr="0032341D" w:rsidRDefault="00EB61FE" w:rsidP="00EB61FE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своевременной и достоверной информационной поддержки служб обеспечения общественной безопасности и правопорядка всех уровней путем предоставления визуальной информации о ситуации на территории городского округа, получаемой с мест установки камер видеонаблюдения, датчиков, пунктов экстренного вызова;</w:t>
      </w:r>
    </w:p>
    <w:p w:rsidR="00EB61FE" w:rsidRPr="0032341D" w:rsidRDefault="00EB61FE" w:rsidP="00EB61FE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своевременного информирования подразделений гражданской обороны и предупреждения и ликвидации чрезвычайных ситуаций и эксплуатационных служб о возникновении чрезвычайных аварийных ситуаций или пожароопасной обстановки на территории городского округа, в местах наблюдения;</w:t>
      </w:r>
    </w:p>
    <w:p w:rsidR="00EB61FE" w:rsidRPr="0032341D" w:rsidRDefault="00EB61FE" w:rsidP="00EB61FE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информационной поддержки органов ГИБДД в раскрытии дорожно-транспортных происшествий, нарушений правил дорожного движения и преступлений в сфере угона автомобильного транспорта;</w:t>
      </w:r>
    </w:p>
    <w:p w:rsidR="00EB61FE" w:rsidRPr="0032341D" w:rsidRDefault="00EB61FE" w:rsidP="00EB61FE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архивирования видеоинформации и обеспечения возможности восстановления хода событий на основе записанных видеоматериалов;</w:t>
      </w:r>
    </w:p>
    <w:p w:rsidR="00EB61FE" w:rsidRPr="0032341D" w:rsidRDefault="00EB61FE" w:rsidP="00EB61FE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обеспечения системного подхода к функционированию систем раннего обнаружения и предотвращения событий и действий, угрожающих жизни и имуществу жителей и гостей городского округа.</w:t>
      </w:r>
    </w:p>
    <w:p w:rsidR="00EB61FE" w:rsidRDefault="00837CC2" w:rsidP="00B90290">
      <w:pPr>
        <w:ind w:right="-1"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Пользователями системы АПК Безопасный город станут:</w:t>
      </w:r>
    </w:p>
    <w:p w:rsidR="00837CC2" w:rsidRPr="0032341D" w:rsidRDefault="00837CC2" w:rsidP="00B90290">
      <w:pPr>
        <w:ind w:right="-1"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единая дежурно-диспетчерская служба город</w:t>
      </w:r>
      <w:r>
        <w:rPr>
          <w:sz w:val="26"/>
          <w:szCs w:val="26"/>
        </w:rPr>
        <w:t>а</w:t>
      </w:r>
      <w:r w:rsidRPr="0032341D">
        <w:rPr>
          <w:sz w:val="26"/>
          <w:szCs w:val="26"/>
        </w:rPr>
        <w:t xml:space="preserve"> Переславл</w:t>
      </w:r>
      <w:r>
        <w:rPr>
          <w:sz w:val="26"/>
          <w:szCs w:val="26"/>
        </w:rPr>
        <w:t>я-Залесского</w:t>
      </w:r>
      <w:r w:rsidRPr="0032341D">
        <w:rPr>
          <w:sz w:val="26"/>
          <w:szCs w:val="26"/>
        </w:rPr>
        <w:t xml:space="preserve"> и </w:t>
      </w:r>
      <w:proofErr w:type="spellStart"/>
      <w:r w:rsidRPr="0032341D">
        <w:rPr>
          <w:sz w:val="26"/>
          <w:szCs w:val="26"/>
        </w:rPr>
        <w:t>Переславского</w:t>
      </w:r>
      <w:proofErr w:type="spellEnd"/>
      <w:r w:rsidRPr="0032341D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,</w:t>
      </w:r>
      <w:r w:rsidRPr="0032341D">
        <w:rPr>
          <w:sz w:val="26"/>
          <w:szCs w:val="26"/>
        </w:rPr>
        <w:t xml:space="preserve"> дежурно-диспетчерские службы организаций и учреждений, экстренные оперативные службы;</w:t>
      </w:r>
    </w:p>
    <w:p w:rsidR="00837CC2" w:rsidRPr="0032341D" w:rsidRDefault="00837CC2" w:rsidP="00B90290">
      <w:pPr>
        <w:ind w:right="-1"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службы гражданской обороны, аварийно-спасательные и пожарные службы городского округа город Переславль-Залесский;</w:t>
      </w:r>
    </w:p>
    <w:p w:rsidR="00837CC2" w:rsidRPr="0032341D" w:rsidRDefault="00837CC2" w:rsidP="00B90290">
      <w:pPr>
        <w:ind w:right="-1"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Администрация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  <w:r w:rsidRPr="00CA2D2E">
        <w:rPr>
          <w:sz w:val="26"/>
          <w:szCs w:val="26"/>
        </w:rPr>
        <w:t xml:space="preserve"> Переславля-Залесского;</w:t>
      </w:r>
    </w:p>
    <w:p w:rsidR="00837CC2" w:rsidRPr="0032341D" w:rsidRDefault="00837CC2" w:rsidP="00B90290">
      <w:pPr>
        <w:ind w:right="-1"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вневедомственная охрана;</w:t>
      </w:r>
    </w:p>
    <w:p w:rsidR="00837CC2" w:rsidRPr="0032341D" w:rsidRDefault="00837CC2" w:rsidP="00B90290">
      <w:pPr>
        <w:ind w:right="-1"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 xml:space="preserve">- службы </w:t>
      </w:r>
      <w:r w:rsidR="007F2262">
        <w:rPr>
          <w:sz w:val="26"/>
          <w:szCs w:val="26"/>
        </w:rPr>
        <w:t>жилищно-коммунального хозяйства</w:t>
      </w:r>
      <w:r w:rsidRPr="0032341D">
        <w:rPr>
          <w:sz w:val="26"/>
          <w:szCs w:val="26"/>
        </w:rPr>
        <w:t>;</w:t>
      </w:r>
    </w:p>
    <w:p w:rsidR="00837CC2" w:rsidRPr="0032341D" w:rsidRDefault="00837CC2" w:rsidP="00B90290">
      <w:pPr>
        <w:ind w:right="-1"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 xml:space="preserve">- служба «Скорой помощи» </w:t>
      </w:r>
      <w:r w:rsidR="00915B27">
        <w:rPr>
          <w:sz w:val="26"/>
          <w:szCs w:val="26"/>
        </w:rPr>
        <w:t>государственного бюджетного учреждения</w:t>
      </w:r>
      <w:r w:rsidR="00915B27" w:rsidRPr="00915B27">
        <w:rPr>
          <w:sz w:val="26"/>
          <w:szCs w:val="26"/>
        </w:rPr>
        <w:t xml:space="preserve"> здравоохранения Ярославской области «Переславская центральная районная больница»</w:t>
      </w:r>
      <w:r w:rsidRPr="00915B27">
        <w:rPr>
          <w:sz w:val="26"/>
          <w:szCs w:val="26"/>
        </w:rPr>
        <w:t>;</w:t>
      </w:r>
    </w:p>
    <w:p w:rsidR="00837CC2" w:rsidRPr="0032341D" w:rsidRDefault="00837CC2" w:rsidP="00B90290">
      <w:pPr>
        <w:ind w:right="-1" w:firstLine="709"/>
        <w:jc w:val="both"/>
        <w:rPr>
          <w:sz w:val="26"/>
          <w:szCs w:val="26"/>
        </w:rPr>
      </w:pPr>
      <w:r w:rsidRPr="00915B27">
        <w:rPr>
          <w:sz w:val="26"/>
          <w:szCs w:val="26"/>
        </w:rPr>
        <w:t xml:space="preserve">- </w:t>
      </w:r>
      <w:r w:rsidR="00915B27" w:rsidRPr="00915B27">
        <w:rPr>
          <w:sz w:val="26"/>
          <w:szCs w:val="26"/>
        </w:rPr>
        <w:t>межмуниципальный отдел Министерства внутренних дел России «Переславль-Залесский»</w:t>
      </w:r>
      <w:r w:rsidRPr="00915B27">
        <w:rPr>
          <w:sz w:val="26"/>
          <w:szCs w:val="26"/>
        </w:rPr>
        <w:t>.</w:t>
      </w:r>
    </w:p>
    <w:p w:rsidR="00837CC2" w:rsidRPr="00E059E4" w:rsidRDefault="00837CC2" w:rsidP="00B90290">
      <w:pPr>
        <w:ind w:right="-1" w:firstLine="709"/>
        <w:contextualSpacing/>
        <w:jc w:val="both"/>
        <w:rPr>
          <w:sz w:val="26"/>
          <w:szCs w:val="26"/>
        </w:rPr>
      </w:pPr>
      <w:r w:rsidRPr="00E059E4">
        <w:rPr>
          <w:color w:val="000000"/>
          <w:sz w:val="26"/>
          <w:szCs w:val="26"/>
          <w:bdr w:val="none" w:sz="0" w:space="0" w:color="auto" w:frame="1"/>
        </w:rPr>
        <w:lastRenderedPageBreak/>
        <w:t xml:space="preserve">Реализация </w:t>
      </w:r>
      <w:r>
        <w:rPr>
          <w:color w:val="000000"/>
          <w:sz w:val="26"/>
          <w:szCs w:val="26"/>
          <w:bdr w:val="none" w:sz="0" w:space="0" w:color="auto" w:frame="1"/>
        </w:rPr>
        <w:t>муниципальной программы</w:t>
      </w:r>
      <w:r w:rsidRPr="00E059E4">
        <w:rPr>
          <w:color w:val="000000"/>
          <w:sz w:val="26"/>
          <w:szCs w:val="26"/>
          <w:bdr w:val="none" w:sz="0" w:space="0" w:color="auto" w:frame="1"/>
        </w:rPr>
        <w:t xml:space="preserve"> преимущественно направлена на создание нового подхода к решению проблем защиты жизни и здоровья граждан, их прав </w:t>
      </w:r>
      <w:r w:rsidRPr="00E059E4">
        <w:rPr>
          <w:bCs/>
          <w:sz w:val="26"/>
          <w:szCs w:val="26"/>
        </w:rPr>
        <w:t xml:space="preserve">и законодательных интересов от преступных и иных посягательств, </w:t>
      </w:r>
      <w:r w:rsidRPr="00E059E4">
        <w:rPr>
          <w:color w:val="000000"/>
          <w:sz w:val="26"/>
          <w:szCs w:val="26"/>
          <w:bdr w:val="none" w:sz="0" w:space="0" w:color="auto" w:frame="1"/>
        </w:rPr>
        <w:t>обеспечение стабильной социально-политической обстановки на территории городского округа город Переславль-Залесский и укрепление позитивного имиджа городского округа, как инвестиционно-привлекательного для проживания. </w:t>
      </w:r>
    </w:p>
    <w:p w:rsidR="001214F9" w:rsidRPr="001214F9" w:rsidRDefault="001214F9" w:rsidP="00CF4C59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837CC2" w:rsidRPr="004F348C" w:rsidRDefault="00837CC2" w:rsidP="004F348C">
      <w:pPr>
        <w:pStyle w:val="a3"/>
      </w:pPr>
      <w:r w:rsidRPr="004F348C">
        <w:t>III. Цели и целевые показатели муниципальной программы</w:t>
      </w:r>
    </w:p>
    <w:p w:rsidR="009577C7" w:rsidRDefault="009577C7" w:rsidP="004F348C">
      <w:pPr>
        <w:pStyle w:val="a3"/>
      </w:pPr>
    </w:p>
    <w:p w:rsidR="00837CC2" w:rsidRDefault="00837CC2" w:rsidP="00B90290">
      <w:pPr>
        <w:pStyle w:val="af5"/>
        <w:spacing w:before="0" w:after="0"/>
        <w:ind w:right="-1" w:firstLine="709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837CC2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Цели муниципальной программы:</w:t>
      </w:r>
    </w:p>
    <w:p w:rsidR="00AC3795" w:rsidRPr="00AC3795" w:rsidRDefault="00AC3795" w:rsidP="00AC3795">
      <w:pPr>
        <w:ind w:right="-1" w:firstLine="709"/>
        <w:jc w:val="both"/>
        <w:rPr>
          <w:bCs/>
          <w:sz w:val="26"/>
          <w:szCs w:val="26"/>
        </w:rPr>
      </w:pPr>
      <w:r w:rsidRPr="00AC3795">
        <w:rPr>
          <w:bCs/>
          <w:sz w:val="26"/>
          <w:szCs w:val="26"/>
        </w:rPr>
        <w:t>- повышение уровня обслуживания гостей городского округа;</w:t>
      </w:r>
    </w:p>
    <w:p w:rsidR="00AC3795" w:rsidRPr="00AC3795" w:rsidRDefault="00AC3795" w:rsidP="00AC3795">
      <w:pPr>
        <w:ind w:right="-1" w:firstLine="709"/>
        <w:jc w:val="both"/>
        <w:rPr>
          <w:bCs/>
          <w:sz w:val="26"/>
          <w:szCs w:val="26"/>
        </w:rPr>
      </w:pPr>
      <w:r w:rsidRPr="00AC3795">
        <w:rPr>
          <w:bCs/>
          <w:sz w:val="26"/>
          <w:szCs w:val="26"/>
        </w:rPr>
        <w:t>- придание импульса ра</w:t>
      </w:r>
      <w:r>
        <w:rPr>
          <w:bCs/>
          <w:sz w:val="26"/>
          <w:szCs w:val="26"/>
        </w:rPr>
        <w:t xml:space="preserve">звитию исторического центра </w:t>
      </w:r>
      <w:r w:rsidRPr="00AC3795">
        <w:rPr>
          <w:bCs/>
          <w:sz w:val="26"/>
          <w:szCs w:val="26"/>
        </w:rPr>
        <w:t>городского округа для сохранения его исторической ценности, рекреационной и инвестиционной привлекательности, повышения качества жизни его населения;</w:t>
      </w:r>
    </w:p>
    <w:p w:rsidR="009577C7" w:rsidRDefault="00AC3795" w:rsidP="00AC3795">
      <w:pPr>
        <w:ind w:right="-1" w:firstLine="709"/>
        <w:jc w:val="both"/>
        <w:rPr>
          <w:bCs/>
          <w:sz w:val="26"/>
          <w:szCs w:val="26"/>
        </w:rPr>
      </w:pPr>
      <w:r w:rsidRPr="00AC3795">
        <w:rPr>
          <w:bCs/>
          <w:sz w:val="26"/>
          <w:szCs w:val="26"/>
        </w:rPr>
        <w:t>- превращение городского округа город Переславль-Залесский в культурный центр «Золотое кольцо России».</w:t>
      </w:r>
    </w:p>
    <w:p w:rsidR="00AC3795" w:rsidRDefault="00AC3795" w:rsidP="00AC3795">
      <w:pPr>
        <w:ind w:right="-1" w:firstLine="709"/>
        <w:jc w:val="both"/>
        <w:rPr>
          <w:bCs/>
          <w:sz w:val="26"/>
          <w:szCs w:val="26"/>
        </w:rPr>
      </w:pPr>
    </w:p>
    <w:p w:rsidR="002B0EBC" w:rsidRDefault="002B0EBC" w:rsidP="00AC3795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B0EBC">
        <w:rPr>
          <w:rFonts w:ascii="Times New Roman" w:hAnsi="Times New Roman" w:cs="Times New Roman"/>
          <w:sz w:val="26"/>
          <w:szCs w:val="26"/>
        </w:rPr>
        <w:t>Целевые показатели муниципальной программы:</w:t>
      </w:r>
    </w:p>
    <w:p w:rsidR="009577C7" w:rsidRDefault="009577C7" w:rsidP="009577C7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417"/>
        <w:gridCol w:w="1134"/>
        <w:gridCol w:w="1276"/>
        <w:gridCol w:w="1276"/>
        <w:gridCol w:w="1276"/>
      </w:tblGrid>
      <w:tr w:rsidR="00AC3795" w:rsidRPr="00AC3795" w:rsidTr="00AC422F">
        <w:tc>
          <w:tcPr>
            <w:tcW w:w="3227" w:type="dxa"/>
            <w:vMerge w:val="restart"/>
            <w:shd w:val="clear" w:color="auto" w:fill="auto"/>
            <w:vAlign w:val="center"/>
          </w:tcPr>
          <w:p w:rsidR="00AC3795" w:rsidRPr="004F348C" w:rsidRDefault="00AC3795" w:rsidP="00AC3795">
            <w:pPr>
              <w:jc w:val="center"/>
            </w:pPr>
            <w:r w:rsidRPr="004F348C"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C3795" w:rsidRPr="004F348C" w:rsidRDefault="00AC3795" w:rsidP="00AC3795">
            <w:pPr>
              <w:jc w:val="center"/>
            </w:pPr>
            <w:r w:rsidRPr="004F348C">
              <w:t>Единица измерения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AC3795" w:rsidRPr="004F348C" w:rsidRDefault="00AC3795" w:rsidP="00AC3795">
            <w:pPr>
              <w:jc w:val="center"/>
            </w:pPr>
            <w:r w:rsidRPr="004F348C">
              <w:t>Значение показателя</w:t>
            </w:r>
          </w:p>
        </w:tc>
      </w:tr>
      <w:tr w:rsidR="00AC3795" w:rsidRPr="00AC3795" w:rsidTr="00AC422F">
        <w:tc>
          <w:tcPr>
            <w:tcW w:w="3227" w:type="dxa"/>
            <w:vMerge/>
            <w:shd w:val="clear" w:color="auto" w:fill="auto"/>
          </w:tcPr>
          <w:p w:rsidR="00AC3795" w:rsidRPr="004F348C" w:rsidRDefault="00AC3795" w:rsidP="00AC3795"/>
        </w:tc>
        <w:tc>
          <w:tcPr>
            <w:tcW w:w="1417" w:type="dxa"/>
            <w:vMerge/>
            <w:shd w:val="clear" w:color="auto" w:fill="auto"/>
          </w:tcPr>
          <w:p w:rsidR="00AC3795" w:rsidRPr="004F348C" w:rsidRDefault="00AC3795" w:rsidP="00AC3795"/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C3795" w:rsidRPr="004F348C" w:rsidRDefault="00AC3795" w:rsidP="00AC3795">
            <w:pPr>
              <w:jc w:val="center"/>
            </w:pPr>
            <w:proofErr w:type="gramStart"/>
            <w:r w:rsidRPr="004F348C">
              <w:t>Базовое</w:t>
            </w:r>
            <w:proofErr w:type="gramEnd"/>
            <w:r w:rsidRPr="004F348C">
              <w:t xml:space="preserve"> 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795" w:rsidRPr="004F348C" w:rsidRDefault="00AC3795" w:rsidP="00AC3795">
            <w:pPr>
              <w:jc w:val="center"/>
            </w:pPr>
            <w:r w:rsidRPr="004F348C">
              <w:t>2019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795" w:rsidRPr="004F348C" w:rsidRDefault="00AC3795" w:rsidP="00AC3795">
            <w:pPr>
              <w:jc w:val="center"/>
            </w:pPr>
            <w:r w:rsidRPr="004F348C">
              <w:t>2020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795" w:rsidRPr="004F348C" w:rsidRDefault="00AC3795" w:rsidP="00AC3795">
            <w:pPr>
              <w:jc w:val="center"/>
            </w:pPr>
            <w:r w:rsidRPr="004F348C">
              <w:t>2021 год</w:t>
            </w:r>
          </w:p>
        </w:tc>
      </w:tr>
      <w:tr w:rsidR="00AC3795" w:rsidRPr="00AC3795" w:rsidTr="00AC422F">
        <w:tc>
          <w:tcPr>
            <w:tcW w:w="3227" w:type="dxa"/>
            <w:vMerge/>
            <w:shd w:val="clear" w:color="auto" w:fill="auto"/>
          </w:tcPr>
          <w:p w:rsidR="00AC3795" w:rsidRPr="004F348C" w:rsidRDefault="00AC3795" w:rsidP="00AC3795"/>
        </w:tc>
        <w:tc>
          <w:tcPr>
            <w:tcW w:w="1417" w:type="dxa"/>
            <w:vMerge/>
            <w:shd w:val="clear" w:color="auto" w:fill="auto"/>
          </w:tcPr>
          <w:p w:rsidR="00AC3795" w:rsidRPr="004F348C" w:rsidRDefault="00AC3795" w:rsidP="00AC3795"/>
        </w:tc>
        <w:tc>
          <w:tcPr>
            <w:tcW w:w="1134" w:type="dxa"/>
            <w:vMerge/>
            <w:shd w:val="clear" w:color="auto" w:fill="auto"/>
          </w:tcPr>
          <w:p w:rsidR="00AC3795" w:rsidRPr="004F348C" w:rsidRDefault="00AC3795" w:rsidP="00AC3795"/>
        </w:tc>
        <w:tc>
          <w:tcPr>
            <w:tcW w:w="1276" w:type="dxa"/>
            <w:shd w:val="clear" w:color="auto" w:fill="auto"/>
            <w:vAlign w:val="center"/>
          </w:tcPr>
          <w:p w:rsidR="00AC3795" w:rsidRPr="004F348C" w:rsidRDefault="00AC3795" w:rsidP="00AC3795">
            <w:pPr>
              <w:jc w:val="center"/>
            </w:pPr>
            <w:r w:rsidRPr="004F348C">
              <w:t>плановое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795" w:rsidRPr="004F348C" w:rsidRDefault="00AC3795" w:rsidP="00AC3795">
            <w:pPr>
              <w:jc w:val="center"/>
            </w:pPr>
            <w:r w:rsidRPr="004F348C">
              <w:t>плановое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795" w:rsidRPr="004F348C" w:rsidRDefault="00AC3795" w:rsidP="00AC3795">
            <w:pPr>
              <w:jc w:val="center"/>
            </w:pPr>
            <w:r w:rsidRPr="004F348C">
              <w:t>плановое</w:t>
            </w:r>
          </w:p>
        </w:tc>
      </w:tr>
      <w:tr w:rsidR="00AC3795" w:rsidRPr="00AC3795" w:rsidTr="00AC422F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795" w:rsidRPr="004F348C" w:rsidRDefault="00AC3795" w:rsidP="00AC3795">
            <w:pPr>
              <w:jc w:val="center"/>
            </w:pPr>
            <w:r w:rsidRPr="004F348C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795" w:rsidRPr="004F348C" w:rsidRDefault="00AC3795" w:rsidP="00AC3795">
            <w:pPr>
              <w:jc w:val="center"/>
            </w:pPr>
            <w:r w:rsidRPr="004F348C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795" w:rsidRPr="004F348C" w:rsidRDefault="00AC3795" w:rsidP="00AC3795">
            <w:pPr>
              <w:jc w:val="center"/>
            </w:pPr>
            <w:r w:rsidRPr="004F348C"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795" w:rsidRPr="004F348C" w:rsidRDefault="00AC3795" w:rsidP="00AC3795">
            <w:pPr>
              <w:jc w:val="center"/>
            </w:pPr>
            <w:r w:rsidRPr="004F348C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795" w:rsidRPr="004F348C" w:rsidRDefault="00AC3795" w:rsidP="00AC3795">
            <w:pPr>
              <w:jc w:val="center"/>
            </w:pPr>
            <w:r w:rsidRPr="004F348C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795" w:rsidRPr="00AC3795" w:rsidRDefault="00AC3795" w:rsidP="00AC3795">
            <w:pPr>
              <w:jc w:val="center"/>
            </w:pPr>
            <w:r w:rsidRPr="00AC3795">
              <w:t>6</w:t>
            </w:r>
          </w:p>
        </w:tc>
      </w:tr>
      <w:tr w:rsidR="00AC3795" w:rsidRPr="00AC3795" w:rsidTr="00AC422F">
        <w:tc>
          <w:tcPr>
            <w:tcW w:w="9606" w:type="dxa"/>
            <w:gridSpan w:val="6"/>
            <w:shd w:val="clear" w:color="auto" w:fill="auto"/>
            <w:vAlign w:val="center"/>
          </w:tcPr>
          <w:p w:rsidR="00AC3795" w:rsidRPr="004F348C" w:rsidRDefault="00AC3795" w:rsidP="00AC3795">
            <w:pPr>
              <w:jc w:val="center"/>
              <w:rPr>
                <w:bCs/>
              </w:rPr>
            </w:pPr>
            <w:r w:rsidRPr="004F348C">
              <w:rPr>
                <w:bCs/>
              </w:rPr>
              <w:t>Городская целевая программа «Обеспечение первичных мер пожарной безопасности городского округа город Переславль-Залесский» на 2019-2021 годы</w:t>
            </w:r>
          </w:p>
        </w:tc>
      </w:tr>
      <w:tr w:rsidR="00AC3795" w:rsidRPr="00AC3795" w:rsidTr="00AC422F">
        <w:tc>
          <w:tcPr>
            <w:tcW w:w="3227" w:type="dxa"/>
            <w:vAlign w:val="center"/>
          </w:tcPr>
          <w:p w:rsidR="00AC3795" w:rsidRPr="004F348C" w:rsidRDefault="00AC3795" w:rsidP="00AC3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C">
              <w:rPr>
                <w:rFonts w:ascii="Times New Roman" w:hAnsi="Times New Roman" w:cs="Times New Roman"/>
                <w:sz w:val="24"/>
                <w:szCs w:val="24"/>
              </w:rPr>
              <w:t>Количество людей, погибших на пожарах</w:t>
            </w:r>
          </w:p>
        </w:tc>
        <w:tc>
          <w:tcPr>
            <w:tcW w:w="1417" w:type="dxa"/>
            <w:vAlign w:val="center"/>
          </w:tcPr>
          <w:p w:rsidR="00AC3795" w:rsidRPr="004F348C" w:rsidRDefault="00AC3795" w:rsidP="00AC37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795" w:rsidRPr="004F348C" w:rsidRDefault="00AC3795" w:rsidP="00AC37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C3795" w:rsidRPr="004F348C" w:rsidRDefault="00AC3795" w:rsidP="00AC37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C3795" w:rsidRPr="004F348C" w:rsidRDefault="00AC3795" w:rsidP="00AC37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C3795" w:rsidRPr="00B033C2" w:rsidRDefault="00AC3795" w:rsidP="00AC37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3795" w:rsidRPr="00AC3795" w:rsidTr="00AC422F"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AC3795" w:rsidRPr="004F348C" w:rsidRDefault="00AC3795" w:rsidP="00AC3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C">
              <w:rPr>
                <w:rFonts w:ascii="Times New Roman" w:hAnsi="Times New Roman" w:cs="Times New Roman"/>
                <w:sz w:val="24"/>
                <w:szCs w:val="24"/>
              </w:rPr>
              <w:t>Количество людей, травмированных на пожарах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C3795" w:rsidRPr="004F348C" w:rsidRDefault="00AC3795" w:rsidP="00AC37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795" w:rsidRPr="004F348C" w:rsidRDefault="00AC3795" w:rsidP="00AC37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3795" w:rsidRPr="004F348C" w:rsidRDefault="00AC3795" w:rsidP="00AC37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3795" w:rsidRPr="004F348C" w:rsidRDefault="00AC3795" w:rsidP="00AC37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3795" w:rsidRPr="00B033C2" w:rsidRDefault="00AC3795" w:rsidP="00AC37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3795" w:rsidRPr="00AC3795" w:rsidTr="00AC422F"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AC3795" w:rsidRPr="004F348C" w:rsidRDefault="00AC3795" w:rsidP="00AC37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C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ущерб от пожаров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C3795" w:rsidRPr="004F348C" w:rsidRDefault="00AC3795" w:rsidP="00AC37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795" w:rsidRPr="004F348C" w:rsidRDefault="00AC3795" w:rsidP="00AC37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C">
              <w:rPr>
                <w:rFonts w:ascii="Times New Roman" w:hAnsi="Times New Roman" w:cs="Times New Roman"/>
                <w:sz w:val="24"/>
                <w:szCs w:val="24"/>
              </w:rPr>
              <w:t>23 000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3795" w:rsidRPr="004F348C" w:rsidRDefault="00AC3795" w:rsidP="00AC37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C">
              <w:rPr>
                <w:rFonts w:ascii="Times New Roman" w:hAnsi="Times New Roman" w:cs="Times New Roman"/>
                <w:sz w:val="24"/>
                <w:szCs w:val="24"/>
              </w:rPr>
              <w:t>23 000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3795" w:rsidRPr="004F348C" w:rsidRDefault="00AC3795" w:rsidP="00AC37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C"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3795" w:rsidRPr="00B033C2" w:rsidRDefault="00AC3795" w:rsidP="00AC37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2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</w:tr>
      <w:tr w:rsidR="00AC3795" w:rsidRPr="00AC3795" w:rsidTr="00AC3795">
        <w:tc>
          <w:tcPr>
            <w:tcW w:w="960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C3795" w:rsidRPr="004F348C" w:rsidRDefault="00AC422F" w:rsidP="00AC3795">
            <w:pPr>
              <w:jc w:val="center"/>
            </w:pPr>
            <w:r w:rsidRPr="004F348C">
              <w:t>Ведомственная целевая программа «Обеспечение деятельности Администрации и совершенствование Единой дежурно-диспетчерской службы города Переславля-Залесского на 2018-2020 годы»</w:t>
            </w:r>
          </w:p>
        </w:tc>
      </w:tr>
      <w:tr w:rsidR="00AC422F" w:rsidRPr="00AC3795" w:rsidTr="00AC422F">
        <w:tc>
          <w:tcPr>
            <w:tcW w:w="3227" w:type="dxa"/>
            <w:shd w:val="clear" w:color="auto" w:fill="auto"/>
            <w:vAlign w:val="center"/>
          </w:tcPr>
          <w:p w:rsidR="00AC422F" w:rsidRPr="004F348C" w:rsidRDefault="00AC422F" w:rsidP="00AC422F">
            <w:r w:rsidRPr="004F348C">
              <w:t>Время доведения информации о чрезвычайных ситуациях до экстренных оперативных служб</w:t>
            </w:r>
          </w:p>
        </w:tc>
        <w:tc>
          <w:tcPr>
            <w:tcW w:w="1417" w:type="dxa"/>
            <w:vAlign w:val="center"/>
          </w:tcPr>
          <w:p w:rsidR="00AC422F" w:rsidRPr="004F348C" w:rsidRDefault="00AC422F" w:rsidP="00AC422F">
            <w:pPr>
              <w:autoSpaceDE w:val="0"/>
              <w:autoSpaceDN w:val="0"/>
              <w:adjustRightInd w:val="0"/>
              <w:jc w:val="center"/>
            </w:pPr>
            <w:r w:rsidRPr="004F348C">
              <w:t>мин.</w:t>
            </w:r>
          </w:p>
        </w:tc>
        <w:tc>
          <w:tcPr>
            <w:tcW w:w="1134" w:type="dxa"/>
            <w:vAlign w:val="center"/>
          </w:tcPr>
          <w:p w:rsidR="00AC422F" w:rsidRPr="004F348C" w:rsidRDefault="00AC422F" w:rsidP="00AC422F">
            <w:pPr>
              <w:jc w:val="center"/>
              <w:rPr>
                <w:rFonts w:eastAsiaTheme="minorHAnsi"/>
                <w:lang w:eastAsia="en-US"/>
              </w:rPr>
            </w:pPr>
            <w:r w:rsidRPr="004F348C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276" w:type="dxa"/>
            <w:vAlign w:val="center"/>
          </w:tcPr>
          <w:p w:rsidR="00AC422F" w:rsidRPr="004F348C" w:rsidRDefault="00AC422F" w:rsidP="00AC422F">
            <w:pPr>
              <w:autoSpaceDE w:val="0"/>
              <w:autoSpaceDN w:val="0"/>
              <w:adjustRightInd w:val="0"/>
              <w:jc w:val="center"/>
            </w:pPr>
            <w:r w:rsidRPr="004F348C">
              <w:t>20</w:t>
            </w:r>
          </w:p>
        </w:tc>
        <w:tc>
          <w:tcPr>
            <w:tcW w:w="1276" w:type="dxa"/>
            <w:vAlign w:val="center"/>
          </w:tcPr>
          <w:p w:rsidR="00AC422F" w:rsidRPr="004F348C" w:rsidRDefault="00AC422F" w:rsidP="00AC422F">
            <w:pPr>
              <w:autoSpaceDE w:val="0"/>
              <w:autoSpaceDN w:val="0"/>
              <w:adjustRightInd w:val="0"/>
              <w:jc w:val="center"/>
            </w:pPr>
            <w:r w:rsidRPr="004F348C">
              <w:t>20</w:t>
            </w:r>
          </w:p>
        </w:tc>
        <w:tc>
          <w:tcPr>
            <w:tcW w:w="1276" w:type="dxa"/>
            <w:vAlign w:val="center"/>
          </w:tcPr>
          <w:p w:rsidR="00AC422F" w:rsidRPr="00AC3795" w:rsidRDefault="00AC422F" w:rsidP="00AC422F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x</w:t>
            </w:r>
          </w:p>
        </w:tc>
      </w:tr>
      <w:tr w:rsidR="00AC422F" w:rsidRPr="00AC3795" w:rsidTr="00AC422F">
        <w:tc>
          <w:tcPr>
            <w:tcW w:w="3227" w:type="dxa"/>
            <w:shd w:val="clear" w:color="auto" w:fill="auto"/>
            <w:vAlign w:val="center"/>
          </w:tcPr>
          <w:p w:rsidR="00AC422F" w:rsidRDefault="00AC422F" w:rsidP="00AC422F">
            <w:r>
              <w:t>Количество поездок, осуществляемых для исполнения деятельности органов местного самоуправления г</w:t>
            </w:r>
            <w:proofErr w:type="gramStart"/>
            <w:r>
              <w:t>.П</w:t>
            </w:r>
            <w:proofErr w:type="gramEnd"/>
            <w:r>
              <w:t>ереславля-Залесского</w:t>
            </w:r>
          </w:p>
          <w:p w:rsidR="004F348C" w:rsidRPr="008F6FE6" w:rsidRDefault="004F348C" w:rsidP="00AC422F"/>
        </w:tc>
        <w:tc>
          <w:tcPr>
            <w:tcW w:w="1417" w:type="dxa"/>
            <w:vAlign w:val="center"/>
          </w:tcPr>
          <w:p w:rsidR="00AC422F" w:rsidRPr="00AC3795" w:rsidRDefault="00AC422F" w:rsidP="00AC422F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134" w:type="dxa"/>
            <w:vAlign w:val="center"/>
          </w:tcPr>
          <w:p w:rsidR="00AC422F" w:rsidRPr="00AC3795" w:rsidRDefault="00AC422F" w:rsidP="00AC422F">
            <w:pPr>
              <w:autoSpaceDE w:val="0"/>
              <w:autoSpaceDN w:val="0"/>
              <w:adjustRightInd w:val="0"/>
              <w:jc w:val="center"/>
            </w:pPr>
            <w:r>
              <w:t>2173</w:t>
            </w:r>
          </w:p>
        </w:tc>
        <w:tc>
          <w:tcPr>
            <w:tcW w:w="1276" w:type="dxa"/>
            <w:vAlign w:val="center"/>
          </w:tcPr>
          <w:p w:rsidR="00AC422F" w:rsidRPr="00AC3795" w:rsidRDefault="00AC422F" w:rsidP="00AC422F">
            <w:pPr>
              <w:autoSpaceDE w:val="0"/>
              <w:autoSpaceDN w:val="0"/>
              <w:adjustRightInd w:val="0"/>
              <w:jc w:val="center"/>
            </w:pPr>
            <w:r>
              <w:t>2391</w:t>
            </w:r>
          </w:p>
        </w:tc>
        <w:tc>
          <w:tcPr>
            <w:tcW w:w="1276" w:type="dxa"/>
            <w:vAlign w:val="center"/>
          </w:tcPr>
          <w:p w:rsidR="00AC422F" w:rsidRPr="00AC3795" w:rsidRDefault="00AC422F" w:rsidP="00AC422F">
            <w:pPr>
              <w:autoSpaceDE w:val="0"/>
              <w:autoSpaceDN w:val="0"/>
              <w:adjustRightInd w:val="0"/>
              <w:jc w:val="center"/>
            </w:pPr>
            <w:r>
              <w:t>2630</w:t>
            </w:r>
          </w:p>
        </w:tc>
        <w:tc>
          <w:tcPr>
            <w:tcW w:w="1276" w:type="dxa"/>
            <w:vAlign w:val="center"/>
          </w:tcPr>
          <w:p w:rsidR="00AC422F" w:rsidRPr="00AC3795" w:rsidRDefault="00AC422F" w:rsidP="00AC422F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x</w:t>
            </w:r>
          </w:p>
        </w:tc>
      </w:tr>
      <w:tr w:rsidR="00AC422F" w:rsidRPr="00AC3795" w:rsidTr="00AC422F">
        <w:tc>
          <w:tcPr>
            <w:tcW w:w="3227" w:type="dxa"/>
            <w:shd w:val="clear" w:color="auto" w:fill="auto"/>
            <w:vAlign w:val="center"/>
          </w:tcPr>
          <w:p w:rsidR="00AC422F" w:rsidRDefault="00AC422F" w:rsidP="00AC422F">
            <w:r>
              <w:t>Количество пунктов речевого (звукового) оповещения</w:t>
            </w:r>
          </w:p>
          <w:p w:rsidR="004F348C" w:rsidRPr="008F6FE6" w:rsidRDefault="004F348C" w:rsidP="00AC422F"/>
        </w:tc>
        <w:tc>
          <w:tcPr>
            <w:tcW w:w="1417" w:type="dxa"/>
            <w:vAlign w:val="center"/>
          </w:tcPr>
          <w:p w:rsidR="00AC422F" w:rsidRPr="00AC3795" w:rsidRDefault="00AC422F" w:rsidP="00AC422F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134" w:type="dxa"/>
            <w:vAlign w:val="center"/>
          </w:tcPr>
          <w:p w:rsidR="00AC422F" w:rsidRPr="00AC3795" w:rsidRDefault="00AC422F" w:rsidP="00AC422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76" w:type="dxa"/>
            <w:vAlign w:val="center"/>
          </w:tcPr>
          <w:p w:rsidR="00AC422F" w:rsidRPr="00AC3795" w:rsidRDefault="00AC422F" w:rsidP="00AC422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76" w:type="dxa"/>
            <w:vAlign w:val="center"/>
          </w:tcPr>
          <w:p w:rsidR="00AC422F" w:rsidRPr="00AC3795" w:rsidRDefault="00AC422F" w:rsidP="00AC422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76" w:type="dxa"/>
            <w:vAlign w:val="center"/>
          </w:tcPr>
          <w:p w:rsidR="00AC422F" w:rsidRPr="00AC3795" w:rsidRDefault="00AC422F" w:rsidP="00AC422F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x</w:t>
            </w:r>
          </w:p>
        </w:tc>
      </w:tr>
      <w:tr w:rsidR="00AC422F" w:rsidRPr="00AC3795" w:rsidTr="00AC422F">
        <w:tc>
          <w:tcPr>
            <w:tcW w:w="9606" w:type="dxa"/>
            <w:gridSpan w:val="6"/>
            <w:shd w:val="clear" w:color="auto" w:fill="auto"/>
          </w:tcPr>
          <w:p w:rsidR="00AC422F" w:rsidRPr="004F348C" w:rsidRDefault="004747DE" w:rsidP="00AC422F">
            <w:pPr>
              <w:jc w:val="center"/>
            </w:pPr>
            <w:r w:rsidRPr="004F348C">
              <w:lastRenderedPageBreak/>
              <w:t>Городская целевая программа «О внедрении аппаратно-программного комплекса «Безопасный город» на 2019-2021 годы</w:t>
            </w:r>
          </w:p>
        </w:tc>
      </w:tr>
      <w:tr w:rsidR="004760F6" w:rsidRPr="00AC3795" w:rsidTr="00AC422F">
        <w:tc>
          <w:tcPr>
            <w:tcW w:w="3227" w:type="dxa"/>
            <w:vAlign w:val="center"/>
          </w:tcPr>
          <w:p w:rsidR="004760F6" w:rsidRPr="00E059E4" w:rsidRDefault="004760F6" w:rsidP="00476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Количество людей, погибших на пожарах</w:t>
            </w:r>
          </w:p>
        </w:tc>
        <w:tc>
          <w:tcPr>
            <w:tcW w:w="1417" w:type="dxa"/>
            <w:vAlign w:val="center"/>
          </w:tcPr>
          <w:p w:rsidR="004760F6" w:rsidRPr="00E059E4" w:rsidRDefault="004760F6" w:rsidP="00476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4760F6" w:rsidRPr="00E059E4" w:rsidRDefault="004760F6" w:rsidP="00476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760F6" w:rsidRPr="00E059E4" w:rsidRDefault="004760F6" w:rsidP="00476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760F6" w:rsidRPr="00E059E4" w:rsidRDefault="004760F6" w:rsidP="00476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760F6" w:rsidRPr="00E059E4" w:rsidRDefault="004760F6" w:rsidP="00476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0F6" w:rsidRPr="00AC3795" w:rsidTr="00CF7FA7"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4760F6" w:rsidRPr="00E059E4" w:rsidRDefault="004760F6" w:rsidP="00476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Количество людей, погибших на водных объектах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760F6" w:rsidRPr="00E059E4" w:rsidRDefault="004760F6" w:rsidP="00476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760F6" w:rsidRPr="00E059E4" w:rsidRDefault="004760F6" w:rsidP="00476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60F6" w:rsidRPr="00E059E4" w:rsidRDefault="004760F6" w:rsidP="00476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60F6" w:rsidRPr="00E059E4" w:rsidRDefault="004760F6" w:rsidP="00476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60F6" w:rsidRPr="00E059E4" w:rsidRDefault="004760F6" w:rsidP="00476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0F6" w:rsidRPr="00AC3795" w:rsidTr="00CF7FA7"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4760F6" w:rsidRPr="00E059E4" w:rsidRDefault="004760F6" w:rsidP="00476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в общественных местах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760F6" w:rsidRPr="00E059E4" w:rsidRDefault="004760F6" w:rsidP="00476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760F6" w:rsidRPr="00E059E4" w:rsidRDefault="004760F6" w:rsidP="00476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60F6" w:rsidRPr="00E059E4" w:rsidRDefault="004760F6" w:rsidP="00476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60F6" w:rsidRPr="00E059E4" w:rsidRDefault="004760F6" w:rsidP="00476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60F6" w:rsidRPr="00E059E4" w:rsidRDefault="004760F6" w:rsidP="00476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4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</w:tbl>
    <w:p w:rsidR="00AC3795" w:rsidRDefault="00AC3795" w:rsidP="009577C7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166D4" w:rsidRDefault="00D166D4" w:rsidP="004F348C">
      <w:pPr>
        <w:pStyle w:val="a3"/>
      </w:pPr>
    </w:p>
    <w:p w:rsidR="00D166D4" w:rsidRDefault="00D166D4" w:rsidP="004F348C">
      <w:pPr>
        <w:pStyle w:val="a3"/>
      </w:pPr>
    </w:p>
    <w:p w:rsidR="00D166D4" w:rsidRDefault="00D166D4" w:rsidP="004F348C">
      <w:pPr>
        <w:pStyle w:val="a3"/>
      </w:pPr>
    </w:p>
    <w:p w:rsidR="00D166D4" w:rsidRDefault="00D166D4" w:rsidP="004F348C">
      <w:pPr>
        <w:pStyle w:val="a3"/>
      </w:pPr>
    </w:p>
    <w:p w:rsidR="00D166D4" w:rsidRDefault="00D166D4" w:rsidP="004F348C">
      <w:pPr>
        <w:pStyle w:val="a3"/>
      </w:pPr>
    </w:p>
    <w:p w:rsidR="00D166D4" w:rsidRDefault="00D166D4" w:rsidP="004F348C">
      <w:pPr>
        <w:pStyle w:val="a3"/>
      </w:pPr>
    </w:p>
    <w:p w:rsidR="00D166D4" w:rsidRDefault="00D166D4" w:rsidP="004F348C">
      <w:pPr>
        <w:pStyle w:val="a3"/>
      </w:pPr>
    </w:p>
    <w:p w:rsidR="00D166D4" w:rsidRDefault="00D166D4" w:rsidP="004F348C">
      <w:pPr>
        <w:pStyle w:val="a3"/>
      </w:pPr>
    </w:p>
    <w:p w:rsidR="00D166D4" w:rsidRDefault="00D166D4" w:rsidP="004F348C">
      <w:pPr>
        <w:pStyle w:val="a3"/>
      </w:pPr>
    </w:p>
    <w:p w:rsidR="00D166D4" w:rsidRDefault="00D166D4" w:rsidP="004F348C">
      <w:pPr>
        <w:pStyle w:val="a3"/>
      </w:pPr>
    </w:p>
    <w:p w:rsidR="00D166D4" w:rsidRDefault="00D166D4" w:rsidP="004F348C">
      <w:pPr>
        <w:pStyle w:val="a3"/>
      </w:pPr>
    </w:p>
    <w:p w:rsidR="00D166D4" w:rsidRDefault="00D166D4" w:rsidP="004F348C">
      <w:pPr>
        <w:pStyle w:val="a3"/>
      </w:pPr>
    </w:p>
    <w:p w:rsidR="00D166D4" w:rsidRDefault="00D166D4" w:rsidP="004F348C">
      <w:pPr>
        <w:pStyle w:val="a3"/>
      </w:pPr>
    </w:p>
    <w:p w:rsidR="00D166D4" w:rsidRDefault="00D166D4" w:rsidP="004F348C">
      <w:pPr>
        <w:pStyle w:val="a3"/>
      </w:pPr>
    </w:p>
    <w:p w:rsidR="00D166D4" w:rsidRDefault="00D166D4" w:rsidP="004F348C">
      <w:pPr>
        <w:pStyle w:val="a3"/>
      </w:pPr>
    </w:p>
    <w:p w:rsidR="00D166D4" w:rsidRDefault="00D166D4" w:rsidP="004F348C">
      <w:pPr>
        <w:pStyle w:val="a3"/>
      </w:pPr>
    </w:p>
    <w:p w:rsidR="00D166D4" w:rsidRDefault="00D166D4" w:rsidP="004F348C">
      <w:pPr>
        <w:pStyle w:val="a3"/>
      </w:pPr>
    </w:p>
    <w:p w:rsidR="00D166D4" w:rsidRDefault="00D166D4" w:rsidP="004F348C">
      <w:pPr>
        <w:pStyle w:val="a3"/>
      </w:pPr>
    </w:p>
    <w:p w:rsidR="00D166D4" w:rsidRDefault="00D166D4" w:rsidP="004F348C">
      <w:pPr>
        <w:pStyle w:val="a3"/>
      </w:pPr>
    </w:p>
    <w:p w:rsidR="00D166D4" w:rsidRDefault="00D166D4" w:rsidP="004F348C">
      <w:pPr>
        <w:pStyle w:val="a3"/>
      </w:pPr>
    </w:p>
    <w:p w:rsidR="00D166D4" w:rsidRDefault="00D166D4" w:rsidP="004F348C">
      <w:pPr>
        <w:pStyle w:val="a3"/>
      </w:pPr>
    </w:p>
    <w:p w:rsidR="00D166D4" w:rsidRDefault="00D166D4" w:rsidP="004F348C">
      <w:pPr>
        <w:pStyle w:val="a3"/>
      </w:pPr>
    </w:p>
    <w:p w:rsidR="00D166D4" w:rsidRDefault="00D166D4" w:rsidP="004F348C">
      <w:pPr>
        <w:pStyle w:val="a3"/>
      </w:pPr>
    </w:p>
    <w:p w:rsidR="00D166D4" w:rsidRDefault="00D166D4" w:rsidP="004F348C">
      <w:pPr>
        <w:pStyle w:val="a3"/>
      </w:pPr>
    </w:p>
    <w:p w:rsidR="00D166D4" w:rsidRDefault="00D166D4" w:rsidP="004F348C">
      <w:pPr>
        <w:pStyle w:val="a3"/>
      </w:pPr>
    </w:p>
    <w:p w:rsidR="00D166D4" w:rsidRDefault="00D166D4" w:rsidP="004F348C">
      <w:pPr>
        <w:pStyle w:val="a3"/>
      </w:pPr>
    </w:p>
    <w:p w:rsidR="00D166D4" w:rsidRDefault="00D166D4" w:rsidP="004F348C">
      <w:pPr>
        <w:pStyle w:val="a3"/>
      </w:pPr>
    </w:p>
    <w:p w:rsidR="00D166D4" w:rsidRDefault="00D166D4" w:rsidP="004F348C">
      <w:pPr>
        <w:pStyle w:val="a3"/>
      </w:pPr>
    </w:p>
    <w:p w:rsidR="00D166D4" w:rsidRDefault="00D166D4" w:rsidP="004F348C">
      <w:pPr>
        <w:pStyle w:val="a3"/>
      </w:pPr>
    </w:p>
    <w:p w:rsidR="00D166D4" w:rsidRDefault="00D166D4" w:rsidP="004F348C">
      <w:pPr>
        <w:pStyle w:val="a3"/>
        <w:sectPr w:rsidR="00D166D4" w:rsidSect="004F348C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6505BC" w:rsidRDefault="006505BC" w:rsidP="004F348C">
      <w:pPr>
        <w:pStyle w:val="a3"/>
      </w:pPr>
      <w:r w:rsidRPr="00121CF2">
        <w:lastRenderedPageBreak/>
        <w:t>IV. Ресурсное обеспечение муниципальной программы</w:t>
      </w:r>
    </w:p>
    <w:p w:rsidR="00B02702" w:rsidRDefault="00B02702" w:rsidP="004F348C">
      <w:pPr>
        <w:pStyle w:val="a3"/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B02702" w:rsidRPr="004F348C" w:rsidTr="001E4A0B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B02702" w:rsidRPr="004F348C" w:rsidRDefault="00B02702" w:rsidP="00B02702">
            <w:pPr>
              <w:autoSpaceDE w:val="0"/>
              <w:autoSpaceDN w:val="0"/>
              <w:adjustRightInd w:val="0"/>
              <w:jc w:val="center"/>
            </w:pPr>
            <w:r w:rsidRPr="004F348C"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B02702" w:rsidRPr="004F348C" w:rsidRDefault="00B02702" w:rsidP="00B027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48C">
              <w:t>Всего</w:t>
            </w:r>
          </w:p>
          <w:p w:rsidR="00B02702" w:rsidRPr="004F348C" w:rsidRDefault="00B02702" w:rsidP="00B027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48C"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B02702" w:rsidRPr="004F348C" w:rsidRDefault="00B02702" w:rsidP="00B02702">
            <w:pPr>
              <w:autoSpaceDE w:val="0"/>
              <w:autoSpaceDN w:val="0"/>
              <w:adjustRightInd w:val="0"/>
              <w:jc w:val="center"/>
            </w:pPr>
            <w:r w:rsidRPr="004F348C">
              <w:t>Оценка расходов (тыс. руб.),</w:t>
            </w:r>
          </w:p>
          <w:p w:rsidR="00B02702" w:rsidRPr="004F348C" w:rsidRDefault="00B02702" w:rsidP="00B027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48C">
              <w:t>в том числе по годам реализации</w:t>
            </w:r>
          </w:p>
        </w:tc>
      </w:tr>
      <w:tr w:rsidR="00B02702" w:rsidRPr="00B02702" w:rsidTr="001E4A0B">
        <w:tc>
          <w:tcPr>
            <w:tcW w:w="7041" w:type="dxa"/>
            <w:vMerge/>
            <w:vAlign w:val="center"/>
          </w:tcPr>
          <w:p w:rsidR="00B02702" w:rsidRPr="004F348C" w:rsidRDefault="00B02702" w:rsidP="00B02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9" w:type="dxa"/>
            <w:vMerge/>
            <w:vAlign w:val="center"/>
          </w:tcPr>
          <w:p w:rsidR="00B02702" w:rsidRPr="004F348C" w:rsidRDefault="00B02702" w:rsidP="00B02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B02702" w:rsidRPr="004F348C" w:rsidRDefault="00B02702" w:rsidP="00B02702">
            <w:pPr>
              <w:autoSpaceDE w:val="0"/>
              <w:autoSpaceDN w:val="0"/>
              <w:adjustRightInd w:val="0"/>
              <w:jc w:val="center"/>
            </w:pPr>
            <w:r w:rsidRPr="004F348C">
              <w:t>2019 год</w:t>
            </w:r>
          </w:p>
        </w:tc>
        <w:tc>
          <w:tcPr>
            <w:tcW w:w="1726" w:type="dxa"/>
            <w:vAlign w:val="center"/>
          </w:tcPr>
          <w:p w:rsidR="00B02702" w:rsidRPr="004F348C" w:rsidRDefault="00B02702" w:rsidP="00B02702">
            <w:pPr>
              <w:autoSpaceDE w:val="0"/>
              <w:autoSpaceDN w:val="0"/>
              <w:adjustRightInd w:val="0"/>
              <w:jc w:val="center"/>
            </w:pPr>
            <w:r w:rsidRPr="004F348C">
              <w:t>2020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B02702" w:rsidRPr="004F348C" w:rsidRDefault="00B02702" w:rsidP="00B02702">
            <w:pPr>
              <w:autoSpaceDE w:val="0"/>
              <w:autoSpaceDN w:val="0"/>
              <w:adjustRightInd w:val="0"/>
              <w:jc w:val="center"/>
            </w:pPr>
            <w:r w:rsidRPr="004F348C">
              <w:t>2021 год</w:t>
            </w:r>
          </w:p>
        </w:tc>
      </w:tr>
      <w:tr w:rsidR="00B02702" w:rsidRPr="00B02702" w:rsidTr="001E4A0B">
        <w:tc>
          <w:tcPr>
            <w:tcW w:w="7041" w:type="dxa"/>
          </w:tcPr>
          <w:p w:rsidR="00B02702" w:rsidRPr="004F348C" w:rsidRDefault="00B02702" w:rsidP="00B02702">
            <w:pPr>
              <w:autoSpaceDE w:val="0"/>
              <w:autoSpaceDN w:val="0"/>
              <w:adjustRightInd w:val="0"/>
              <w:jc w:val="center"/>
            </w:pPr>
            <w:r w:rsidRPr="004F348C">
              <w:t>1</w:t>
            </w:r>
          </w:p>
        </w:tc>
        <w:tc>
          <w:tcPr>
            <w:tcW w:w="1629" w:type="dxa"/>
          </w:tcPr>
          <w:p w:rsidR="00B02702" w:rsidRPr="004F348C" w:rsidRDefault="00B02702" w:rsidP="00B02702">
            <w:pPr>
              <w:autoSpaceDE w:val="0"/>
              <w:autoSpaceDN w:val="0"/>
              <w:adjustRightInd w:val="0"/>
              <w:jc w:val="center"/>
            </w:pPr>
            <w:r w:rsidRPr="004F348C"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B02702" w:rsidRPr="004F348C" w:rsidRDefault="00B02702" w:rsidP="00B02702">
            <w:pPr>
              <w:autoSpaceDE w:val="0"/>
              <w:autoSpaceDN w:val="0"/>
              <w:adjustRightInd w:val="0"/>
              <w:jc w:val="center"/>
            </w:pPr>
            <w:r w:rsidRPr="004F348C">
              <w:t>3</w:t>
            </w:r>
          </w:p>
        </w:tc>
        <w:tc>
          <w:tcPr>
            <w:tcW w:w="1726" w:type="dxa"/>
          </w:tcPr>
          <w:p w:rsidR="00B02702" w:rsidRPr="004F348C" w:rsidRDefault="00B02702" w:rsidP="00B02702">
            <w:pPr>
              <w:autoSpaceDE w:val="0"/>
              <w:autoSpaceDN w:val="0"/>
              <w:adjustRightInd w:val="0"/>
              <w:jc w:val="center"/>
            </w:pPr>
            <w:r w:rsidRPr="004F348C"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02702" w:rsidRPr="004F348C" w:rsidRDefault="00B02702" w:rsidP="00B02702">
            <w:pPr>
              <w:autoSpaceDE w:val="0"/>
              <w:autoSpaceDN w:val="0"/>
              <w:adjustRightInd w:val="0"/>
              <w:jc w:val="center"/>
            </w:pPr>
            <w:r w:rsidRPr="004F348C">
              <w:t>5</w:t>
            </w:r>
          </w:p>
        </w:tc>
      </w:tr>
      <w:tr w:rsidR="00B02702" w:rsidRPr="00B02702" w:rsidTr="001E4A0B">
        <w:trPr>
          <w:trHeight w:val="891"/>
        </w:trPr>
        <w:tc>
          <w:tcPr>
            <w:tcW w:w="7041" w:type="dxa"/>
            <w:vAlign w:val="center"/>
          </w:tcPr>
          <w:p w:rsidR="00B02702" w:rsidRPr="004F348C" w:rsidRDefault="00B02702" w:rsidP="00B02702">
            <w:pPr>
              <w:autoSpaceDE w:val="0"/>
              <w:autoSpaceDN w:val="0"/>
              <w:adjustRightInd w:val="0"/>
            </w:pPr>
            <w:r w:rsidRPr="004F348C">
              <w:rPr>
                <w:bCs/>
              </w:rPr>
              <w:t>Городская целевая программа «Обеспечение первичных мер пожарной безопасности городского округа город Переславль-Залесский» на 2019-2021 годы</w:t>
            </w:r>
          </w:p>
        </w:tc>
        <w:tc>
          <w:tcPr>
            <w:tcW w:w="1629" w:type="dxa"/>
            <w:vAlign w:val="center"/>
          </w:tcPr>
          <w:p w:rsidR="00B02702" w:rsidRPr="004F348C" w:rsidRDefault="00B02702" w:rsidP="00B027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348C">
              <w:rPr>
                <w:bCs/>
              </w:rPr>
              <w:t>2 367,5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2702" w:rsidRPr="004F348C" w:rsidRDefault="00B02702" w:rsidP="00B027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348C">
              <w:rPr>
                <w:bCs/>
              </w:rPr>
              <w:t>887,3</w:t>
            </w:r>
          </w:p>
        </w:tc>
        <w:tc>
          <w:tcPr>
            <w:tcW w:w="1726" w:type="dxa"/>
            <w:vAlign w:val="center"/>
          </w:tcPr>
          <w:p w:rsidR="00B02702" w:rsidRPr="004F348C" w:rsidRDefault="00B02702" w:rsidP="00B027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348C">
              <w:rPr>
                <w:bCs/>
              </w:rPr>
              <w:t>758,4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B02702" w:rsidRPr="004F348C" w:rsidRDefault="00B02702" w:rsidP="00B027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348C">
              <w:rPr>
                <w:bCs/>
              </w:rPr>
              <w:t>721,8</w:t>
            </w:r>
          </w:p>
        </w:tc>
      </w:tr>
      <w:tr w:rsidR="00B02702" w:rsidRPr="00B02702" w:rsidTr="001E4A0B">
        <w:trPr>
          <w:trHeight w:val="20"/>
        </w:trPr>
        <w:tc>
          <w:tcPr>
            <w:tcW w:w="7041" w:type="dxa"/>
          </w:tcPr>
          <w:p w:rsidR="00B02702" w:rsidRPr="004F348C" w:rsidRDefault="00B02702" w:rsidP="00B02702">
            <w:pPr>
              <w:autoSpaceDE w:val="0"/>
              <w:autoSpaceDN w:val="0"/>
              <w:adjustRightInd w:val="0"/>
              <w:ind w:left="567"/>
            </w:pPr>
            <w:r w:rsidRPr="004F348C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B02702" w:rsidRPr="004F348C" w:rsidRDefault="00B02702" w:rsidP="00B027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348C">
              <w:rPr>
                <w:bCs/>
              </w:rPr>
              <w:t>2 367,5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2702" w:rsidRPr="004F348C" w:rsidRDefault="00B02702" w:rsidP="00B027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348C">
              <w:rPr>
                <w:bCs/>
              </w:rPr>
              <w:t>887,3</w:t>
            </w:r>
          </w:p>
        </w:tc>
        <w:tc>
          <w:tcPr>
            <w:tcW w:w="1726" w:type="dxa"/>
            <w:vAlign w:val="center"/>
          </w:tcPr>
          <w:p w:rsidR="00B02702" w:rsidRPr="004F348C" w:rsidRDefault="00B02702" w:rsidP="00B027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348C">
              <w:rPr>
                <w:bCs/>
              </w:rPr>
              <w:t>758,4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B02702" w:rsidRPr="004F348C" w:rsidRDefault="00B02702" w:rsidP="00B027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348C">
              <w:rPr>
                <w:bCs/>
              </w:rPr>
              <w:t>721,8</w:t>
            </w:r>
          </w:p>
        </w:tc>
      </w:tr>
      <w:tr w:rsidR="00B02702" w:rsidRPr="00B02702" w:rsidTr="001E4A0B">
        <w:tc>
          <w:tcPr>
            <w:tcW w:w="7041" w:type="dxa"/>
          </w:tcPr>
          <w:p w:rsidR="00B02702" w:rsidRPr="004F348C" w:rsidRDefault="00B02702" w:rsidP="00B02702">
            <w:pPr>
              <w:autoSpaceDE w:val="0"/>
              <w:autoSpaceDN w:val="0"/>
              <w:adjustRightInd w:val="0"/>
              <w:ind w:left="567"/>
            </w:pPr>
          </w:p>
        </w:tc>
        <w:tc>
          <w:tcPr>
            <w:tcW w:w="1629" w:type="dxa"/>
          </w:tcPr>
          <w:p w:rsidR="00B02702" w:rsidRPr="004F348C" w:rsidRDefault="00B02702" w:rsidP="00B02702">
            <w:pPr>
              <w:ind w:left="-108"/>
              <w:jc w:val="center"/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B02702" w:rsidRPr="004F348C" w:rsidRDefault="00B02702" w:rsidP="00B02702">
            <w:pPr>
              <w:ind w:hanging="9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</w:tcPr>
          <w:p w:rsidR="00B02702" w:rsidRPr="004F348C" w:rsidRDefault="00B02702" w:rsidP="00B02702">
            <w:pPr>
              <w:ind w:hanging="1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02702" w:rsidRPr="004F348C" w:rsidRDefault="00B02702" w:rsidP="00B02702">
            <w:pPr>
              <w:ind w:hanging="41"/>
              <w:jc w:val="center"/>
              <w:rPr>
                <w:rFonts w:eastAsia="Calibri"/>
                <w:lang w:eastAsia="en-US"/>
              </w:rPr>
            </w:pPr>
          </w:p>
        </w:tc>
      </w:tr>
      <w:tr w:rsidR="00B02702" w:rsidRPr="00B02702" w:rsidTr="001E4A0B">
        <w:tc>
          <w:tcPr>
            <w:tcW w:w="7041" w:type="dxa"/>
          </w:tcPr>
          <w:p w:rsidR="00B02702" w:rsidRPr="004F348C" w:rsidRDefault="00B02702" w:rsidP="00B02702">
            <w:pPr>
              <w:autoSpaceDE w:val="0"/>
              <w:autoSpaceDN w:val="0"/>
              <w:adjustRightInd w:val="0"/>
            </w:pPr>
            <w:r w:rsidRPr="004F348C">
              <w:t>Ведомственная целевая программа «Обеспечение деятельности Администрации и совершенствование Единой дежурно-диспетчерской службы города Переславля-Залесского на 2018-2020 годы»</w:t>
            </w:r>
          </w:p>
        </w:tc>
        <w:tc>
          <w:tcPr>
            <w:tcW w:w="1629" w:type="dxa"/>
            <w:vAlign w:val="center"/>
          </w:tcPr>
          <w:p w:rsidR="00B02702" w:rsidRPr="004F348C" w:rsidRDefault="00F02537" w:rsidP="00B02702">
            <w:pPr>
              <w:ind w:hanging="26"/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96 646,2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B02702" w:rsidRPr="004F348C" w:rsidRDefault="00F02537" w:rsidP="00B02702">
            <w:pPr>
              <w:ind w:hanging="26"/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52 105,5</w:t>
            </w:r>
          </w:p>
        </w:tc>
        <w:tc>
          <w:tcPr>
            <w:tcW w:w="1726" w:type="dxa"/>
            <w:vAlign w:val="center"/>
          </w:tcPr>
          <w:p w:rsidR="00B02702" w:rsidRPr="004F348C" w:rsidRDefault="00F02537" w:rsidP="00B02702">
            <w:pPr>
              <w:ind w:hanging="96"/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44 540,7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B02702" w:rsidRPr="004F348C" w:rsidRDefault="00B02702" w:rsidP="00B02702">
            <w:pPr>
              <w:shd w:val="clear" w:color="auto" w:fill="FFFFFF"/>
              <w:jc w:val="center"/>
            </w:pPr>
            <w:r w:rsidRPr="004F348C">
              <w:t>x</w:t>
            </w:r>
          </w:p>
        </w:tc>
      </w:tr>
      <w:tr w:rsidR="00B02702" w:rsidRPr="00B02702" w:rsidTr="001E4A0B">
        <w:tc>
          <w:tcPr>
            <w:tcW w:w="7041" w:type="dxa"/>
          </w:tcPr>
          <w:p w:rsidR="00B02702" w:rsidRPr="004F348C" w:rsidRDefault="00B02702" w:rsidP="00B02702">
            <w:pPr>
              <w:autoSpaceDE w:val="0"/>
              <w:autoSpaceDN w:val="0"/>
              <w:adjustRightInd w:val="0"/>
              <w:ind w:left="567"/>
            </w:pPr>
            <w:r w:rsidRPr="004F348C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B02702" w:rsidRPr="004F348C" w:rsidRDefault="00F02537" w:rsidP="00B02702">
            <w:pPr>
              <w:ind w:hanging="26"/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96 646,2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B02702" w:rsidRPr="004F348C" w:rsidRDefault="00F02537" w:rsidP="00B02702">
            <w:pPr>
              <w:ind w:hanging="26"/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52 105,5</w:t>
            </w:r>
          </w:p>
        </w:tc>
        <w:tc>
          <w:tcPr>
            <w:tcW w:w="1726" w:type="dxa"/>
            <w:vAlign w:val="center"/>
          </w:tcPr>
          <w:p w:rsidR="00B02702" w:rsidRPr="004F348C" w:rsidRDefault="00F02537" w:rsidP="00B02702">
            <w:pPr>
              <w:ind w:hanging="96"/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44 540,7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B02702" w:rsidRPr="004F348C" w:rsidRDefault="00B02702" w:rsidP="00B02702">
            <w:pPr>
              <w:shd w:val="clear" w:color="auto" w:fill="FFFFFF"/>
              <w:jc w:val="center"/>
            </w:pPr>
            <w:r w:rsidRPr="004F348C">
              <w:t>x</w:t>
            </w:r>
          </w:p>
        </w:tc>
      </w:tr>
      <w:tr w:rsidR="00B02702" w:rsidRPr="00B02702" w:rsidTr="001E4A0B">
        <w:tc>
          <w:tcPr>
            <w:tcW w:w="7041" w:type="dxa"/>
          </w:tcPr>
          <w:p w:rsidR="00B02702" w:rsidRPr="004F348C" w:rsidRDefault="00B02702" w:rsidP="00B02702">
            <w:pPr>
              <w:autoSpaceDE w:val="0"/>
              <w:autoSpaceDN w:val="0"/>
              <w:adjustRightInd w:val="0"/>
              <w:ind w:left="567"/>
            </w:pPr>
          </w:p>
        </w:tc>
        <w:tc>
          <w:tcPr>
            <w:tcW w:w="1629" w:type="dxa"/>
          </w:tcPr>
          <w:p w:rsidR="00B02702" w:rsidRPr="004F348C" w:rsidRDefault="00B02702" w:rsidP="00B0270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B02702" w:rsidRPr="004F348C" w:rsidRDefault="00B02702" w:rsidP="00B0270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26" w:type="dxa"/>
          </w:tcPr>
          <w:p w:rsidR="00B02702" w:rsidRPr="004F348C" w:rsidRDefault="00B02702" w:rsidP="00B0270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02702" w:rsidRPr="004F348C" w:rsidRDefault="00B02702" w:rsidP="00B0270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B02702" w:rsidRPr="00B02702" w:rsidTr="001E4A0B">
        <w:tc>
          <w:tcPr>
            <w:tcW w:w="7041" w:type="dxa"/>
          </w:tcPr>
          <w:p w:rsidR="00B02702" w:rsidRPr="004F348C" w:rsidRDefault="00F02537" w:rsidP="00B02702">
            <w:pPr>
              <w:autoSpaceDE w:val="0"/>
              <w:autoSpaceDN w:val="0"/>
              <w:adjustRightInd w:val="0"/>
            </w:pPr>
            <w:r w:rsidRPr="004F348C">
              <w:rPr>
                <w:rFonts w:cs="Courier New"/>
                <w:color w:val="000000"/>
              </w:rPr>
              <w:t>Городская целевая программа «О внедрении аппаратно-программного комплекса «Безопасный город» на 2019-2021 годы</w:t>
            </w:r>
          </w:p>
        </w:tc>
        <w:tc>
          <w:tcPr>
            <w:tcW w:w="1629" w:type="dxa"/>
            <w:vAlign w:val="center"/>
          </w:tcPr>
          <w:p w:rsidR="00B02702" w:rsidRPr="004F348C" w:rsidRDefault="009623EC" w:rsidP="00B027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48C">
              <w:t>11 143,7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B02702" w:rsidRPr="004F348C" w:rsidRDefault="0001503B" w:rsidP="00B02702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4 150,0</w:t>
            </w:r>
          </w:p>
        </w:tc>
        <w:tc>
          <w:tcPr>
            <w:tcW w:w="1726" w:type="dxa"/>
            <w:vAlign w:val="center"/>
          </w:tcPr>
          <w:p w:rsidR="00B02702" w:rsidRPr="004F348C" w:rsidRDefault="0001503B" w:rsidP="00B02702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3 617,5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B02702" w:rsidRPr="004F348C" w:rsidRDefault="0001503B" w:rsidP="00B02702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3 376,2</w:t>
            </w:r>
          </w:p>
        </w:tc>
      </w:tr>
      <w:tr w:rsidR="00F02537" w:rsidRPr="00B02702" w:rsidTr="001E4A0B">
        <w:tc>
          <w:tcPr>
            <w:tcW w:w="7041" w:type="dxa"/>
          </w:tcPr>
          <w:p w:rsidR="00F02537" w:rsidRPr="004F348C" w:rsidRDefault="00F02537" w:rsidP="00F02537">
            <w:pPr>
              <w:autoSpaceDE w:val="0"/>
              <w:autoSpaceDN w:val="0"/>
              <w:adjustRightInd w:val="0"/>
              <w:ind w:left="567"/>
              <w:rPr>
                <w:rFonts w:cs="Courier New"/>
                <w:color w:val="000000"/>
              </w:rPr>
            </w:pPr>
            <w:r w:rsidRPr="004F348C">
              <w:rPr>
                <w:rFonts w:cs="Courier New"/>
                <w:color w:val="000000"/>
              </w:rPr>
              <w:t>Областной бюджет</w:t>
            </w:r>
          </w:p>
        </w:tc>
        <w:tc>
          <w:tcPr>
            <w:tcW w:w="1629" w:type="dxa"/>
            <w:vAlign w:val="center"/>
          </w:tcPr>
          <w:p w:rsidR="00F02537" w:rsidRPr="004F348C" w:rsidRDefault="009623EC" w:rsidP="00B027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48C">
              <w:t>70,0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F02537" w:rsidRPr="004F348C" w:rsidRDefault="0001503B" w:rsidP="00B02702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26" w:type="dxa"/>
            <w:vAlign w:val="center"/>
          </w:tcPr>
          <w:p w:rsidR="00F02537" w:rsidRPr="004F348C" w:rsidRDefault="0001503B" w:rsidP="00B02702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F02537" w:rsidRPr="004F348C" w:rsidRDefault="0001503B" w:rsidP="00B02702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0,0</w:t>
            </w:r>
          </w:p>
        </w:tc>
      </w:tr>
      <w:tr w:rsidR="00B02702" w:rsidRPr="00B02702" w:rsidTr="001E4A0B">
        <w:tc>
          <w:tcPr>
            <w:tcW w:w="7041" w:type="dxa"/>
          </w:tcPr>
          <w:p w:rsidR="00B02702" w:rsidRPr="004F348C" w:rsidRDefault="00B02702" w:rsidP="00B02702">
            <w:pPr>
              <w:autoSpaceDE w:val="0"/>
              <w:autoSpaceDN w:val="0"/>
              <w:adjustRightInd w:val="0"/>
              <w:ind w:left="567"/>
            </w:pPr>
            <w:r w:rsidRPr="004F348C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B02702" w:rsidRPr="004F348C" w:rsidRDefault="009623EC" w:rsidP="00B027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48C">
              <w:t>11 073,7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B02702" w:rsidRPr="004F348C" w:rsidRDefault="0001503B" w:rsidP="00B02702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4 150,0</w:t>
            </w:r>
          </w:p>
        </w:tc>
        <w:tc>
          <w:tcPr>
            <w:tcW w:w="1726" w:type="dxa"/>
            <w:vAlign w:val="center"/>
          </w:tcPr>
          <w:p w:rsidR="00B02702" w:rsidRPr="004F348C" w:rsidRDefault="0001503B" w:rsidP="00B02702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3 547,5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B02702" w:rsidRPr="004F348C" w:rsidRDefault="0001503B" w:rsidP="00B02702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3 376,2</w:t>
            </w:r>
          </w:p>
        </w:tc>
      </w:tr>
      <w:tr w:rsidR="00B02702" w:rsidRPr="00B02702" w:rsidTr="001E4A0B">
        <w:tc>
          <w:tcPr>
            <w:tcW w:w="7041" w:type="dxa"/>
          </w:tcPr>
          <w:p w:rsidR="00B02702" w:rsidRPr="004F348C" w:rsidRDefault="00B02702" w:rsidP="00B02702">
            <w:pPr>
              <w:autoSpaceDE w:val="0"/>
              <w:autoSpaceDN w:val="0"/>
              <w:adjustRightInd w:val="0"/>
            </w:pPr>
          </w:p>
        </w:tc>
        <w:tc>
          <w:tcPr>
            <w:tcW w:w="1629" w:type="dxa"/>
          </w:tcPr>
          <w:p w:rsidR="00B02702" w:rsidRPr="004F348C" w:rsidRDefault="00B02702" w:rsidP="00B0270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B02702" w:rsidRPr="004F348C" w:rsidRDefault="00B02702" w:rsidP="00B0270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26" w:type="dxa"/>
          </w:tcPr>
          <w:p w:rsidR="00B02702" w:rsidRPr="004F348C" w:rsidRDefault="00B02702" w:rsidP="00B0270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02702" w:rsidRPr="004F348C" w:rsidRDefault="00B02702" w:rsidP="00B0270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B02702" w:rsidRPr="00B02702" w:rsidTr="001E4A0B">
        <w:tc>
          <w:tcPr>
            <w:tcW w:w="7041" w:type="dxa"/>
          </w:tcPr>
          <w:p w:rsidR="00B02702" w:rsidRPr="004F348C" w:rsidRDefault="00B02702" w:rsidP="00B02702">
            <w:pPr>
              <w:autoSpaceDE w:val="0"/>
              <w:autoSpaceDN w:val="0"/>
              <w:adjustRightInd w:val="0"/>
            </w:pPr>
            <w:r w:rsidRPr="004F348C"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B02702" w:rsidRPr="004F348C" w:rsidRDefault="009623EC" w:rsidP="00B02702">
            <w:pPr>
              <w:autoSpaceDE w:val="0"/>
              <w:autoSpaceDN w:val="0"/>
              <w:adjustRightInd w:val="0"/>
              <w:jc w:val="center"/>
            </w:pPr>
            <w:r w:rsidRPr="004F348C">
              <w:t>110 157,4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B02702" w:rsidRPr="004F348C" w:rsidRDefault="009623EC" w:rsidP="00B02702">
            <w:pPr>
              <w:autoSpaceDE w:val="0"/>
              <w:autoSpaceDN w:val="0"/>
              <w:adjustRightInd w:val="0"/>
              <w:jc w:val="center"/>
            </w:pPr>
            <w:r w:rsidRPr="004F348C">
              <w:t>57 142,8</w:t>
            </w:r>
          </w:p>
        </w:tc>
        <w:tc>
          <w:tcPr>
            <w:tcW w:w="1726" w:type="dxa"/>
            <w:vAlign w:val="center"/>
          </w:tcPr>
          <w:p w:rsidR="00B02702" w:rsidRPr="004F348C" w:rsidRDefault="009623EC" w:rsidP="00B02702">
            <w:pPr>
              <w:autoSpaceDE w:val="0"/>
              <w:autoSpaceDN w:val="0"/>
              <w:adjustRightInd w:val="0"/>
              <w:jc w:val="center"/>
            </w:pPr>
            <w:r w:rsidRPr="004F348C">
              <w:t>48 916,6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B02702" w:rsidRPr="004F348C" w:rsidRDefault="009623EC" w:rsidP="00B02702">
            <w:pPr>
              <w:autoSpaceDE w:val="0"/>
              <w:autoSpaceDN w:val="0"/>
              <w:adjustRightInd w:val="0"/>
              <w:jc w:val="center"/>
            </w:pPr>
            <w:r w:rsidRPr="004F348C">
              <w:t>4 098,0</w:t>
            </w:r>
          </w:p>
        </w:tc>
      </w:tr>
      <w:tr w:rsidR="00313F12" w:rsidRPr="00B02702" w:rsidTr="001E4A0B">
        <w:tc>
          <w:tcPr>
            <w:tcW w:w="7041" w:type="dxa"/>
          </w:tcPr>
          <w:p w:rsidR="00313F12" w:rsidRPr="004F348C" w:rsidRDefault="00313F12" w:rsidP="00313F12">
            <w:pPr>
              <w:autoSpaceDE w:val="0"/>
              <w:autoSpaceDN w:val="0"/>
              <w:adjustRightInd w:val="0"/>
              <w:ind w:left="567"/>
            </w:pPr>
            <w:r w:rsidRPr="004F348C">
              <w:t>Областной бюджет</w:t>
            </w:r>
          </w:p>
        </w:tc>
        <w:tc>
          <w:tcPr>
            <w:tcW w:w="1629" w:type="dxa"/>
            <w:vAlign w:val="center"/>
          </w:tcPr>
          <w:p w:rsidR="00313F12" w:rsidRPr="004F348C" w:rsidRDefault="009623EC" w:rsidP="00B02702">
            <w:pPr>
              <w:autoSpaceDE w:val="0"/>
              <w:autoSpaceDN w:val="0"/>
              <w:adjustRightInd w:val="0"/>
              <w:jc w:val="center"/>
            </w:pPr>
            <w:r w:rsidRPr="004F348C">
              <w:t>70,0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13F12" w:rsidRPr="004F348C" w:rsidRDefault="009623EC" w:rsidP="00B02702">
            <w:pPr>
              <w:autoSpaceDE w:val="0"/>
              <w:autoSpaceDN w:val="0"/>
              <w:adjustRightInd w:val="0"/>
              <w:jc w:val="center"/>
            </w:pPr>
            <w:r w:rsidRPr="004F348C">
              <w:t>0,0</w:t>
            </w:r>
          </w:p>
        </w:tc>
        <w:tc>
          <w:tcPr>
            <w:tcW w:w="1726" w:type="dxa"/>
            <w:vAlign w:val="center"/>
          </w:tcPr>
          <w:p w:rsidR="00313F12" w:rsidRPr="004F348C" w:rsidRDefault="009623EC" w:rsidP="00B02702">
            <w:pPr>
              <w:autoSpaceDE w:val="0"/>
              <w:autoSpaceDN w:val="0"/>
              <w:adjustRightInd w:val="0"/>
              <w:jc w:val="center"/>
            </w:pPr>
            <w:r w:rsidRPr="004F348C">
              <w:t>70,0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13F12" w:rsidRPr="004F348C" w:rsidRDefault="009623EC" w:rsidP="00B02702">
            <w:pPr>
              <w:autoSpaceDE w:val="0"/>
              <w:autoSpaceDN w:val="0"/>
              <w:adjustRightInd w:val="0"/>
              <w:jc w:val="center"/>
            </w:pPr>
            <w:r w:rsidRPr="004F348C">
              <w:t>0,0</w:t>
            </w:r>
          </w:p>
        </w:tc>
      </w:tr>
      <w:tr w:rsidR="00B02702" w:rsidRPr="00B02702" w:rsidTr="001E4A0B">
        <w:tc>
          <w:tcPr>
            <w:tcW w:w="7041" w:type="dxa"/>
          </w:tcPr>
          <w:p w:rsidR="00B02702" w:rsidRPr="004F348C" w:rsidRDefault="00B02702" w:rsidP="00B02702">
            <w:pPr>
              <w:autoSpaceDE w:val="0"/>
              <w:autoSpaceDN w:val="0"/>
              <w:adjustRightInd w:val="0"/>
              <w:ind w:left="567"/>
            </w:pPr>
            <w:r w:rsidRPr="004F348C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B02702" w:rsidRPr="004F348C" w:rsidRDefault="009623EC" w:rsidP="00B02702">
            <w:pPr>
              <w:autoSpaceDE w:val="0"/>
              <w:autoSpaceDN w:val="0"/>
              <w:adjustRightInd w:val="0"/>
              <w:jc w:val="center"/>
            </w:pPr>
            <w:r w:rsidRPr="004F348C">
              <w:t>110 087,4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B02702" w:rsidRPr="004F348C" w:rsidRDefault="009623EC" w:rsidP="00B02702">
            <w:pPr>
              <w:autoSpaceDE w:val="0"/>
              <w:autoSpaceDN w:val="0"/>
              <w:adjustRightInd w:val="0"/>
              <w:jc w:val="center"/>
            </w:pPr>
            <w:r w:rsidRPr="004F348C">
              <w:t>57 142,8</w:t>
            </w:r>
          </w:p>
        </w:tc>
        <w:tc>
          <w:tcPr>
            <w:tcW w:w="1726" w:type="dxa"/>
            <w:vAlign w:val="center"/>
          </w:tcPr>
          <w:p w:rsidR="00B02702" w:rsidRPr="004F348C" w:rsidRDefault="009623EC" w:rsidP="00B02702">
            <w:pPr>
              <w:autoSpaceDE w:val="0"/>
              <w:autoSpaceDN w:val="0"/>
              <w:adjustRightInd w:val="0"/>
              <w:jc w:val="center"/>
            </w:pPr>
            <w:r w:rsidRPr="004F348C">
              <w:t>48 846,6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B02702" w:rsidRPr="004F348C" w:rsidRDefault="009623EC" w:rsidP="00B02702">
            <w:pPr>
              <w:autoSpaceDE w:val="0"/>
              <w:autoSpaceDN w:val="0"/>
              <w:adjustRightInd w:val="0"/>
              <w:jc w:val="center"/>
            </w:pPr>
            <w:r w:rsidRPr="004F348C">
              <w:t>4 098,0</w:t>
            </w:r>
          </w:p>
        </w:tc>
      </w:tr>
    </w:tbl>
    <w:p w:rsidR="00B02702" w:rsidRPr="00121CF2" w:rsidRDefault="00B02702" w:rsidP="004F348C">
      <w:pPr>
        <w:pStyle w:val="a3"/>
      </w:pPr>
    </w:p>
    <w:p w:rsidR="006505BC" w:rsidRPr="0076358B" w:rsidRDefault="006505BC" w:rsidP="009577C7">
      <w:pPr>
        <w:pStyle w:val="a7"/>
        <w:ind w:left="0"/>
        <w:jc w:val="center"/>
        <w:rPr>
          <w:b/>
          <w:highlight w:val="yellow"/>
        </w:rPr>
      </w:pPr>
    </w:p>
    <w:p w:rsidR="00D166D4" w:rsidRDefault="00D166D4" w:rsidP="00B90290">
      <w:pPr>
        <w:ind w:firstLine="284"/>
        <w:jc w:val="center"/>
        <w:rPr>
          <w:b/>
          <w:sz w:val="26"/>
          <w:szCs w:val="26"/>
        </w:rPr>
      </w:pPr>
    </w:p>
    <w:p w:rsidR="00D166D4" w:rsidRDefault="00D166D4" w:rsidP="00B90290">
      <w:pPr>
        <w:ind w:firstLine="284"/>
        <w:jc w:val="center"/>
        <w:rPr>
          <w:b/>
          <w:sz w:val="26"/>
          <w:szCs w:val="26"/>
        </w:rPr>
      </w:pPr>
    </w:p>
    <w:p w:rsidR="00D166D4" w:rsidRDefault="00D166D4" w:rsidP="00B90290">
      <w:pPr>
        <w:ind w:firstLine="284"/>
        <w:jc w:val="center"/>
        <w:rPr>
          <w:b/>
          <w:sz w:val="26"/>
          <w:szCs w:val="26"/>
        </w:rPr>
      </w:pPr>
    </w:p>
    <w:p w:rsidR="00D166D4" w:rsidRDefault="00D166D4" w:rsidP="00B90290">
      <w:pPr>
        <w:ind w:firstLine="284"/>
        <w:jc w:val="center"/>
        <w:rPr>
          <w:b/>
          <w:sz w:val="26"/>
          <w:szCs w:val="26"/>
        </w:rPr>
      </w:pPr>
    </w:p>
    <w:p w:rsidR="00D166D4" w:rsidRDefault="00D166D4" w:rsidP="00B90290">
      <w:pPr>
        <w:ind w:firstLine="284"/>
        <w:jc w:val="center"/>
        <w:rPr>
          <w:b/>
          <w:sz w:val="26"/>
          <w:szCs w:val="26"/>
        </w:rPr>
        <w:sectPr w:rsidR="00D166D4" w:rsidSect="00B0270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A4334" w:rsidRPr="004F348C" w:rsidRDefault="005A4334" w:rsidP="00B90290">
      <w:pPr>
        <w:ind w:firstLine="284"/>
        <w:jc w:val="center"/>
        <w:rPr>
          <w:sz w:val="26"/>
          <w:szCs w:val="26"/>
        </w:rPr>
      </w:pPr>
      <w:r w:rsidRPr="004F348C">
        <w:rPr>
          <w:sz w:val="26"/>
          <w:szCs w:val="26"/>
        </w:rPr>
        <w:lastRenderedPageBreak/>
        <w:t>V. Задачи муниципальной программы</w:t>
      </w:r>
      <w:r w:rsidR="00850D74" w:rsidRPr="004F348C">
        <w:rPr>
          <w:sz w:val="26"/>
          <w:szCs w:val="26"/>
        </w:rPr>
        <w:t xml:space="preserve"> </w:t>
      </w:r>
    </w:p>
    <w:p w:rsidR="005A4334" w:rsidRPr="005A4334" w:rsidRDefault="005A4334" w:rsidP="00B90290">
      <w:pPr>
        <w:ind w:firstLine="284"/>
        <w:jc w:val="both"/>
        <w:rPr>
          <w:sz w:val="26"/>
          <w:szCs w:val="26"/>
        </w:rPr>
      </w:pPr>
    </w:p>
    <w:p w:rsidR="00CB0331" w:rsidRDefault="00CB0331" w:rsidP="001A59A6">
      <w:pPr>
        <w:ind w:right="-1" w:firstLine="709"/>
        <w:jc w:val="both"/>
        <w:rPr>
          <w:sz w:val="26"/>
          <w:szCs w:val="26"/>
        </w:rPr>
      </w:pPr>
      <w:r w:rsidRPr="00CB0331">
        <w:rPr>
          <w:sz w:val="26"/>
          <w:szCs w:val="26"/>
        </w:rPr>
        <w:t xml:space="preserve">Для достижения целей муниципальной программы необходимо решить ряд следующих задач: </w:t>
      </w:r>
    </w:p>
    <w:p w:rsidR="005A4334" w:rsidRPr="00B81197" w:rsidRDefault="005A4334" w:rsidP="001A59A6">
      <w:pPr>
        <w:ind w:right="-1" w:firstLine="709"/>
        <w:jc w:val="both"/>
        <w:rPr>
          <w:sz w:val="26"/>
          <w:szCs w:val="26"/>
        </w:rPr>
      </w:pPr>
      <w:r w:rsidRPr="00B81197">
        <w:rPr>
          <w:sz w:val="26"/>
          <w:szCs w:val="26"/>
        </w:rPr>
        <w:t>- обеспечение пожарной безопасности на территории городского округа город Переславль-Залесский;</w:t>
      </w:r>
    </w:p>
    <w:p w:rsidR="005A4334" w:rsidRPr="00B81197" w:rsidRDefault="005A4334" w:rsidP="001A59A6">
      <w:pPr>
        <w:ind w:right="-1" w:firstLine="709"/>
        <w:jc w:val="both"/>
        <w:rPr>
          <w:sz w:val="26"/>
          <w:szCs w:val="26"/>
        </w:rPr>
      </w:pPr>
      <w:r w:rsidRPr="00B81197">
        <w:rPr>
          <w:sz w:val="26"/>
          <w:szCs w:val="26"/>
        </w:rPr>
        <w:t>- создание нового подхода к решению проблем защиты жизни и здоровья граждан, их прав и законодател</w:t>
      </w:r>
      <w:r>
        <w:rPr>
          <w:sz w:val="26"/>
          <w:szCs w:val="26"/>
        </w:rPr>
        <w:t>ьных интересов;</w:t>
      </w:r>
    </w:p>
    <w:p w:rsidR="00CB0331" w:rsidRDefault="00CB0331" w:rsidP="001A59A6">
      <w:pPr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организация комплекса мер, обеспечивающих ускорение реагирования и улучшение взаимодействия экстренных оперативных служб при вызовах (сообщениях о происшествиях) населения;</w:t>
      </w:r>
    </w:p>
    <w:p w:rsidR="00CB0331" w:rsidRDefault="00CB0331" w:rsidP="001A59A6">
      <w:pPr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B0331">
        <w:rPr>
          <w:color w:val="000000"/>
          <w:sz w:val="26"/>
          <w:szCs w:val="26"/>
        </w:rPr>
        <w:t>организация транспортного обслуживания органов местного самоуправления и по обслуживанию транспортных средств, находящихся на балансе организации;</w:t>
      </w:r>
    </w:p>
    <w:p w:rsidR="00CB0331" w:rsidRDefault="00CB0331" w:rsidP="001A59A6">
      <w:pPr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B0331">
        <w:rPr>
          <w:color w:val="000000"/>
          <w:sz w:val="26"/>
          <w:szCs w:val="26"/>
        </w:rPr>
        <w:t xml:space="preserve">принятие мер, направленных на устранение угрозы безопасности на территории </w:t>
      </w:r>
      <w:r>
        <w:rPr>
          <w:color w:val="000000"/>
          <w:sz w:val="26"/>
          <w:szCs w:val="26"/>
        </w:rPr>
        <w:t xml:space="preserve">городского округа </w:t>
      </w:r>
      <w:r w:rsidRPr="00CB0331">
        <w:rPr>
          <w:color w:val="000000"/>
          <w:sz w:val="26"/>
          <w:szCs w:val="26"/>
        </w:rPr>
        <w:t>город</w:t>
      </w:r>
      <w:r>
        <w:rPr>
          <w:color w:val="000000"/>
          <w:sz w:val="26"/>
          <w:szCs w:val="26"/>
        </w:rPr>
        <w:t xml:space="preserve"> Переславль-Залесский;</w:t>
      </w:r>
    </w:p>
    <w:p w:rsidR="005A4334" w:rsidRPr="0066137B" w:rsidRDefault="005A4334" w:rsidP="001A59A6">
      <w:pPr>
        <w:ind w:right="-1" w:firstLine="709"/>
        <w:jc w:val="both"/>
        <w:rPr>
          <w:color w:val="000000"/>
          <w:sz w:val="26"/>
          <w:szCs w:val="26"/>
        </w:rPr>
      </w:pPr>
      <w:r w:rsidRPr="0066137B">
        <w:rPr>
          <w:color w:val="000000"/>
          <w:sz w:val="26"/>
          <w:szCs w:val="26"/>
        </w:rPr>
        <w:t>- обеспечение своевременного информирования подразделений гражданской обороны, предупреждения и ликвидации чрезвычайных ситуаций и эксплуатационных служб о возникновении чрезвычайных аварийных ситуаций или пожароопасной обстановки;</w:t>
      </w:r>
    </w:p>
    <w:p w:rsidR="005A4334" w:rsidRPr="0066137B" w:rsidRDefault="005A4334" w:rsidP="001A59A6">
      <w:pPr>
        <w:ind w:right="-1" w:firstLine="709"/>
        <w:jc w:val="both"/>
        <w:rPr>
          <w:color w:val="000000"/>
          <w:sz w:val="26"/>
          <w:szCs w:val="26"/>
        </w:rPr>
      </w:pPr>
      <w:r w:rsidRPr="0066137B">
        <w:rPr>
          <w:color w:val="000000"/>
          <w:sz w:val="26"/>
          <w:szCs w:val="26"/>
        </w:rPr>
        <w:t>- обеспечение системного подхода к функционированию систем раннего обнаружения и предотвращения событий и действий, угрожающих жизни и имуществу населения;</w:t>
      </w:r>
    </w:p>
    <w:p w:rsidR="005A4334" w:rsidRDefault="005A4334" w:rsidP="001A59A6">
      <w:pPr>
        <w:ind w:right="-1" w:firstLine="709"/>
        <w:jc w:val="both"/>
        <w:rPr>
          <w:color w:val="000000"/>
          <w:sz w:val="26"/>
          <w:szCs w:val="26"/>
        </w:rPr>
      </w:pPr>
      <w:r w:rsidRPr="0066137B">
        <w:rPr>
          <w:color w:val="000000"/>
          <w:sz w:val="26"/>
          <w:szCs w:val="26"/>
        </w:rPr>
        <w:t>- повышение оперативности и эффективности работы служб обеспечения общественной безопасности и правопорядка всех уровней за счет своевременного получения видеоинформации об оперативной обстановке, поступающей с мест установки камер видеонаблюдения, создание системы информационной поддержки органов ГИБДД в раскрытии дорожно-транспортных</w:t>
      </w:r>
      <w:r w:rsidRPr="0032341D">
        <w:rPr>
          <w:color w:val="000000"/>
          <w:sz w:val="26"/>
          <w:szCs w:val="26"/>
        </w:rPr>
        <w:t xml:space="preserve"> происшествий, нарушений правил дорожного движения</w:t>
      </w:r>
      <w:r w:rsidR="00CB0331">
        <w:rPr>
          <w:color w:val="000000"/>
          <w:sz w:val="26"/>
          <w:szCs w:val="26"/>
        </w:rPr>
        <w:t>.</w:t>
      </w:r>
    </w:p>
    <w:p w:rsidR="00C809D2" w:rsidRPr="00EB1535" w:rsidRDefault="00C809D2" w:rsidP="001A59A6">
      <w:pPr>
        <w:ind w:right="-1" w:firstLine="709"/>
        <w:jc w:val="both"/>
        <w:rPr>
          <w:color w:val="000000"/>
          <w:sz w:val="26"/>
          <w:szCs w:val="26"/>
        </w:rPr>
      </w:pPr>
    </w:p>
    <w:p w:rsidR="00CB0331" w:rsidRPr="004F348C" w:rsidRDefault="00CB0331" w:rsidP="00CB0331">
      <w:pPr>
        <w:jc w:val="center"/>
        <w:rPr>
          <w:sz w:val="26"/>
          <w:szCs w:val="26"/>
        </w:rPr>
      </w:pPr>
      <w:r w:rsidRPr="004F348C">
        <w:rPr>
          <w:sz w:val="26"/>
          <w:szCs w:val="26"/>
        </w:rPr>
        <w:t>VI. Обобщенная характеристика мер правового регулирования в рамках муниципальной программы</w:t>
      </w:r>
    </w:p>
    <w:p w:rsidR="00C809D2" w:rsidRPr="004F348C" w:rsidRDefault="00C809D2" w:rsidP="001A59A6">
      <w:pPr>
        <w:ind w:right="-1" w:firstLine="709"/>
        <w:jc w:val="both"/>
        <w:rPr>
          <w:rFonts w:eastAsia="Calibri"/>
        </w:rPr>
      </w:pPr>
    </w:p>
    <w:p w:rsidR="009C1619" w:rsidRPr="004F348C" w:rsidRDefault="009C1619" w:rsidP="001A59A6">
      <w:pPr>
        <w:ind w:right="-1" w:firstLine="709"/>
        <w:jc w:val="both"/>
        <w:rPr>
          <w:sz w:val="26"/>
          <w:szCs w:val="26"/>
        </w:rPr>
      </w:pPr>
      <w:r w:rsidRPr="004F348C">
        <w:rPr>
          <w:sz w:val="26"/>
          <w:szCs w:val="26"/>
        </w:rPr>
        <w:t xml:space="preserve">Муниципальная программа реализуется в соответствии </w:t>
      </w:r>
      <w:proofErr w:type="gramStart"/>
      <w:r w:rsidRPr="004F348C">
        <w:rPr>
          <w:sz w:val="26"/>
          <w:szCs w:val="26"/>
        </w:rPr>
        <w:t>с</w:t>
      </w:r>
      <w:proofErr w:type="gramEnd"/>
      <w:r w:rsidRPr="004F348C">
        <w:rPr>
          <w:sz w:val="26"/>
          <w:szCs w:val="26"/>
        </w:rPr>
        <w:t>:</w:t>
      </w:r>
    </w:p>
    <w:p w:rsidR="009C1619" w:rsidRPr="004F348C" w:rsidRDefault="009C1619" w:rsidP="001A59A6">
      <w:pPr>
        <w:ind w:right="-1" w:firstLine="709"/>
        <w:jc w:val="both"/>
        <w:rPr>
          <w:sz w:val="26"/>
          <w:szCs w:val="26"/>
        </w:rPr>
      </w:pPr>
      <w:r w:rsidRPr="004F348C">
        <w:rPr>
          <w:sz w:val="26"/>
          <w:szCs w:val="26"/>
        </w:rPr>
        <w:t>1) Федеральными законами:</w:t>
      </w:r>
    </w:p>
    <w:p w:rsidR="00C809D2" w:rsidRPr="004F348C" w:rsidRDefault="00C809D2" w:rsidP="001A59A6">
      <w:pPr>
        <w:ind w:right="-1" w:firstLine="709"/>
        <w:jc w:val="both"/>
        <w:rPr>
          <w:color w:val="000000"/>
          <w:sz w:val="26"/>
          <w:szCs w:val="26"/>
        </w:rPr>
      </w:pPr>
      <w:r w:rsidRPr="004F348C">
        <w:rPr>
          <w:color w:val="000000"/>
          <w:sz w:val="26"/>
          <w:szCs w:val="26"/>
        </w:rPr>
        <w:t xml:space="preserve">- </w:t>
      </w:r>
      <w:r w:rsidR="005378C4" w:rsidRPr="004F348C">
        <w:rPr>
          <w:color w:val="000000"/>
          <w:sz w:val="26"/>
          <w:szCs w:val="26"/>
        </w:rPr>
        <w:t>от 06.10.2003 № 131-ФЗ «Об общих принципах организации местного самоуправления в Российской Федерации»;</w:t>
      </w:r>
    </w:p>
    <w:p w:rsidR="00C809D2" w:rsidRPr="004F348C" w:rsidRDefault="005378C4" w:rsidP="001A59A6">
      <w:pPr>
        <w:ind w:right="-1" w:firstLine="709"/>
        <w:jc w:val="both"/>
        <w:rPr>
          <w:color w:val="000000"/>
          <w:sz w:val="26"/>
          <w:szCs w:val="26"/>
        </w:rPr>
      </w:pPr>
      <w:r w:rsidRPr="004F348C">
        <w:rPr>
          <w:color w:val="000000"/>
          <w:sz w:val="26"/>
          <w:szCs w:val="26"/>
        </w:rPr>
        <w:t>- от 21.12.1994 № 69-ФЗ «О пожарной безопасности»;</w:t>
      </w:r>
    </w:p>
    <w:p w:rsidR="00C809D2" w:rsidRPr="004F348C" w:rsidRDefault="005378C4" w:rsidP="001A59A6">
      <w:pPr>
        <w:ind w:right="-1" w:firstLine="709"/>
        <w:jc w:val="both"/>
        <w:rPr>
          <w:color w:val="000000"/>
          <w:sz w:val="26"/>
          <w:szCs w:val="26"/>
        </w:rPr>
      </w:pPr>
      <w:r w:rsidRPr="004F348C">
        <w:rPr>
          <w:color w:val="000000"/>
          <w:sz w:val="26"/>
          <w:szCs w:val="26"/>
        </w:rPr>
        <w:t xml:space="preserve">- </w:t>
      </w:r>
      <w:r w:rsidR="00C809D2" w:rsidRPr="004F348C">
        <w:rPr>
          <w:color w:val="000000"/>
          <w:sz w:val="26"/>
          <w:szCs w:val="26"/>
        </w:rPr>
        <w:t>от 21.12.1994 №</w:t>
      </w:r>
      <w:r w:rsidRPr="004F348C">
        <w:rPr>
          <w:color w:val="000000"/>
          <w:sz w:val="26"/>
          <w:szCs w:val="26"/>
        </w:rPr>
        <w:t xml:space="preserve"> </w:t>
      </w:r>
      <w:r w:rsidR="00C809D2" w:rsidRPr="004F348C">
        <w:rPr>
          <w:color w:val="000000"/>
          <w:sz w:val="26"/>
          <w:szCs w:val="26"/>
        </w:rPr>
        <w:t>68-ФЗ «О защите населения и территорий от чрезвычайных ситуаций приро</w:t>
      </w:r>
      <w:r w:rsidR="005F422B" w:rsidRPr="004F348C">
        <w:rPr>
          <w:color w:val="000000"/>
          <w:sz w:val="26"/>
          <w:szCs w:val="26"/>
        </w:rPr>
        <w:t>дного и техногенного характера».</w:t>
      </w:r>
    </w:p>
    <w:p w:rsidR="005378C4" w:rsidRPr="004F348C" w:rsidRDefault="005378C4" w:rsidP="001A59A6">
      <w:pPr>
        <w:ind w:right="-1" w:firstLine="709"/>
        <w:jc w:val="both"/>
        <w:rPr>
          <w:color w:val="000000"/>
          <w:sz w:val="26"/>
          <w:szCs w:val="26"/>
        </w:rPr>
      </w:pPr>
      <w:r w:rsidRPr="004F348C">
        <w:rPr>
          <w:color w:val="000000"/>
          <w:sz w:val="26"/>
          <w:szCs w:val="26"/>
        </w:rPr>
        <w:t>2) Указами Президента Российской Федерации:</w:t>
      </w:r>
    </w:p>
    <w:p w:rsidR="005378C4" w:rsidRPr="004F348C" w:rsidRDefault="005378C4" w:rsidP="001A59A6">
      <w:pPr>
        <w:ind w:right="-1" w:firstLine="709"/>
        <w:jc w:val="both"/>
        <w:rPr>
          <w:color w:val="000000"/>
          <w:sz w:val="26"/>
          <w:szCs w:val="26"/>
        </w:rPr>
      </w:pPr>
      <w:r w:rsidRPr="004F348C">
        <w:rPr>
          <w:color w:val="000000"/>
          <w:sz w:val="26"/>
          <w:szCs w:val="26"/>
        </w:rPr>
        <w:t>- от 19.12.2012 № 1666 «О Стратегии государственной национальной политики Российской Федерации на период до 2025 года»;</w:t>
      </w:r>
    </w:p>
    <w:p w:rsidR="005378C4" w:rsidRPr="004F348C" w:rsidRDefault="005378C4" w:rsidP="001A59A6">
      <w:pPr>
        <w:ind w:right="-1" w:firstLine="709"/>
        <w:jc w:val="both"/>
        <w:rPr>
          <w:color w:val="000000"/>
          <w:sz w:val="26"/>
          <w:szCs w:val="26"/>
        </w:rPr>
      </w:pPr>
      <w:r w:rsidRPr="004F348C">
        <w:rPr>
          <w:color w:val="000000"/>
          <w:sz w:val="26"/>
          <w:szCs w:val="26"/>
        </w:rPr>
        <w:t>- от 28.12.2010 № 1632 «О совершенствовании системы обеспечения вызова экстренных оперативных служб на территории Российской Федерации».</w:t>
      </w:r>
    </w:p>
    <w:p w:rsidR="009C1619" w:rsidRPr="004F348C" w:rsidRDefault="005378C4" w:rsidP="001A59A6">
      <w:pPr>
        <w:ind w:right="-1" w:firstLine="709"/>
        <w:jc w:val="both"/>
        <w:rPr>
          <w:sz w:val="26"/>
          <w:szCs w:val="26"/>
        </w:rPr>
      </w:pPr>
      <w:r w:rsidRPr="004F348C">
        <w:rPr>
          <w:sz w:val="26"/>
          <w:szCs w:val="26"/>
        </w:rPr>
        <w:t>3</w:t>
      </w:r>
      <w:r w:rsidR="009C1619" w:rsidRPr="004F348C">
        <w:rPr>
          <w:sz w:val="26"/>
          <w:szCs w:val="26"/>
        </w:rPr>
        <w:t>) Постановлениями Правительства Российской Федерации:</w:t>
      </w:r>
    </w:p>
    <w:p w:rsidR="00C809D2" w:rsidRPr="00487ADD" w:rsidRDefault="00C809D2" w:rsidP="001A59A6">
      <w:pPr>
        <w:ind w:right="-1" w:firstLine="709"/>
        <w:jc w:val="both"/>
        <w:rPr>
          <w:color w:val="000000"/>
          <w:sz w:val="26"/>
          <w:szCs w:val="26"/>
        </w:rPr>
      </w:pPr>
      <w:r w:rsidRPr="00487ADD">
        <w:rPr>
          <w:color w:val="000000"/>
          <w:sz w:val="26"/>
          <w:szCs w:val="26"/>
        </w:rPr>
        <w:t>- от 30.12.2003 №</w:t>
      </w:r>
      <w:r w:rsidR="005378C4">
        <w:rPr>
          <w:color w:val="000000"/>
          <w:sz w:val="26"/>
          <w:szCs w:val="26"/>
        </w:rPr>
        <w:t xml:space="preserve"> </w:t>
      </w:r>
      <w:r w:rsidRPr="00487ADD">
        <w:rPr>
          <w:color w:val="000000"/>
          <w:sz w:val="26"/>
          <w:szCs w:val="26"/>
        </w:rPr>
        <w:t>794 «О единой государственной системе предупреждения и ли</w:t>
      </w:r>
      <w:r w:rsidR="005378C4">
        <w:rPr>
          <w:color w:val="000000"/>
          <w:sz w:val="26"/>
          <w:szCs w:val="26"/>
        </w:rPr>
        <w:t>квидации чрезвычайных ситуаций»;</w:t>
      </w:r>
      <w:r w:rsidRPr="00487ADD">
        <w:rPr>
          <w:color w:val="000000"/>
          <w:sz w:val="26"/>
          <w:szCs w:val="26"/>
        </w:rPr>
        <w:t xml:space="preserve"> </w:t>
      </w:r>
    </w:p>
    <w:p w:rsidR="00C809D2" w:rsidRPr="00487ADD" w:rsidRDefault="00C809D2" w:rsidP="001A59A6">
      <w:pPr>
        <w:ind w:right="-1" w:firstLine="709"/>
        <w:jc w:val="both"/>
        <w:rPr>
          <w:color w:val="000000"/>
          <w:sz w:val="26"/>
          <w:szCs w:val="26"/>
        </w:rPr>
      </w:pPr>
      <w:r w:rsidRPr="00487ADD">
        <w:rPr>
          <w:color w:val="000000"/>
          <w:sz w:val="26"/>
          <w:szCs w:val="26"/>
        </w:rPr>
        <w:lastRenderedPageBreak/>
        <w:t>- от 24.03.1997 №</w:t>
      </w:r>
      <w:r w:rsidR="005378C4">
        <w:rPr>
          <w:color w:val="000000"/>
          <w:sz w:val="26"/>
          <w:szCs w:val="26"/>
        </w:rPr>
        <w:t xml:space="preserve"> </w:t>
      </w:r>
      <w:r w:rsidRPr="00487ADD">
        <w:rPr>
          <w:color w:val="000000"/>
          <w:sz w:val="26"/>
          <w:szCs w:val="26"/>
        </w:rPr>
        <w:t>334 «О порядке сбора и обмена в Российской Федерации информацией в области защиты населения и территорий от чрезвычайных ситуаций приро</w:t>
      </w:r>
      <w:r w:rsidR="005F422B">
        <w:rPr>
          <w:color w:val="000000"/>
          <w:sz w:val="26"/>
          <w:szCs w:val="26"/>
        </w:rPr>
        <w:t>дного и техногенного характера».</w:t>
      </w:r>
    </w:p>
    <w:p w:rsidR="009C1619" w:rsidRPr="00487ADD" w:rsidRDefault="005378C4" w:rsidP="001A59A6">
      <w:pPr>
        <w:ind w:right="-1" w:firstLine="709"/>
        <w:jc w:val="both"/>
        <w:rPr>
          <w:sz w:val="26"/>
          <w:szCs w:val="26"/>
          <w:u w:val="single"/>
        </w:rPr>
      </w:pPr>
      <w:r w:rsidRPr="00D90A7C">
        <w:rPr>
          <w:sz w:val="26"/>
          <w:szCs w:val="26"/>
        </w:rPr>
        <w:t>4</w:t>
      </w:r>
      <w:r w:rsidR="009C1619" w:rsidRPr="00D90A7C">
        <w:rPr>
          <w:sz w:val="26"/>
          <w:szCs w:val="26"/>
        </w:rPr>
        <w:t xml:space="preserve">) </w:t>
      </w:r>
      <w:r w:rsidR="00D90A7C">
        <w:rPr>
          <w:color w:val="000000"/>
          <w:sz w:val="26"/>
          <w:szCs w:val="26"/>
        </w:rPr>
        <w:t xml:space="preserve"> П</w:t>
      </w:r>
      <w:r w:rsidR="009C1619" w:rsidRPr="00D90A7C">
        <w:rPr>
          <w:color w:val="000000"/>
          <w:sz w:val="26"/>
          <w:szCs w:val="26"/>
        </w:rPr>
        <w:t>остановление</w:t>
      </w:r>
      <w:r w:rsidR="00D90A7C">
        <w:rPr>
          <w:color w:val="000000"/>
          <w:sz w:val="26"/>
          <w:szCs w:val="26"/>
        </w:rPr>
        <w:t>м</w:t>
      </w:r>
      <w:r w:rsidR="009C1619" w:rsidRPr="00487ADD">
        <w:rPr>
          <w:color w:val="000000"/>
          <w:sz w:val="26"/>
          <w:szCs w:val="26"/>
        </w:rPr>
        <w:t xml:space="preserve"> Губернатора ЯО от 05.05.200</w:t>
      </w:r>
      <w:r w:rsidR="00D90A7C">
        <w:rPr>
          <w:color w:val="000000"/>
          <w:sz w:val="26"/>
          <w:szCs w:val="26"/>
        </w:rPr>
        <w:t>3</w:t>
      </w:r>
      <w:r w:rsidR="009C1619" w:rsidRPr="00487ADD">
        <w:rPr>
          <w:color w:val="000000"/>
          <w:sz w:val="26"/>
          <w:szCs w:val="26"/>
        </w:rPr>
        <w:t xml:space="preserve"> № 279 «О создании единой дежурно-диспетчерской службы «01» Ярославской области»</w:t>
      </w:r>
      <w:r w:rsidR="005F422B">
        <w:rPr>
          <w:color w:val="000000"/>
          <w:sz w:val="26"/>
          <w:szCs w:val="26"/>
        </w:rPr>
        <w:t>.</w:t>
      </w:r>
    </w:p>
    <w:p w:rsidR="00951103" w:rsidRDefault="00D90A7C" w:rsidP="001A59A6">
      <w:pPr>
        <w:ind w:right="-1" w:firstLine="709"/>
        <w:jc w:val="both"/>
        <w:rPr>
          <w:sz w:val="26"/>
          <w:szCs w:val="26"/>
        </w:rPr>
      </w:pPr>
      <w:r w:rsidRPr="00951103">
        <w:rPr>
          <w:sz w:val="26"/>
          <w:szCs w:val="26"/>
        </w:rPr>
        <w:t>5</w:t>
      </w:r>
      <w:r w:rsidR="009C1619" w:rsidRPr="00951103">
        <w:rPr>
          <w:sz w:val="26"/>
          <w:szCs w:val="26"/>
        </w:rPr>
        <w:t xml:space="preserve">) </w:t>
      </w:r>
      <w:proofErr w:type="gramStart"/>
      <w:r w:rsidR="009C1619" w:rsidRPr="00951103">
        <w:rPr>
          <w:sz w:val="26"/>
          <w:szCs w:val="26"/>
        </w:rPr>
        <w:t>П</w:t>
      </w:r>
      <w:proofErr w:type="gramEnd"/>
      <w:r w:rsidR="00636D41">
        <w:fldChar w:fldCharType="begin"/>
      </w:r>
      <w:r w:rsidR="00636D41">
        <w:instrText>HYPERLINK "garantF1://24471394.0"</w:instrText>
      </w:r>
      <w:r w:rsidR="00636D41">
        <w:fldChar w:fldCharType="separate"/>
      </w:r>
      <w:r w:rsidR="009C1619" w:rsidRPr="00951103">
        <w:rPr>
          <w:rStyle w:val="afe"/>
          <w:color w:val="auto"/>
          <w:sz w:val="26"/>
          <w:szCs w:val="26"/>
          <w:u w:val="none"/>
        </w:rPr>
        <w:t>остановлени</w:t>
      </w:r>
      <w:r w:rsidR="00636D41">
        <w:fldChar w:fldCharType="end"/>
      </w:r>
      <w:r w:rsidR="00951103">
        <w:rPr>
          <w:sz w:val="26"/>
          <w:szCs w:val="26"/>
        </w:rPr>
        <w:t>ем</w:t>
      </w:r>
      <w:r w:rsidR="009C1619" w:rsidRPr="00951103">
        <w:rPr>
          <w:sz w:val="26"/>
          <w:szCs w:val="26"/>
        </w:rPr>
        <w:t xml:space="preserve"> Правительства Ярославской о</w:t>
      </w:r>
      <w:r w:rsidR="00951103">
        <w:rPr>
          <w:sz w:val="26"/>
          <w:szCs w:val="26"/>
        </w:rPr>
        <w:t>бласти</w:t>
      </w:r>
      <w:r w:rsidR="009C1619" w:rsidRPr="00487ADD">
        <w:rPr>
          <w:sz w:val="26"/>
          <w:szCs w:val="26"/>
        </w:rPr>
        <w:t xml:space="preserve"> </w:t>
      </w:r>
      <w:r w:rsidR="00951103" w:rsidRPr="00951103">
        <w:rPr>
          <w:sz w:val="26"/>
          <w:szCs w:val="26"/>
        </w:rPr>
        <w:t>от 25.06.2015 №</w:t>
      </w:r>
      <w:r w:rsidR="00951103">
        <w:rPr>
          <w:sz w:val="26"/>
          <w:szCs w:val="26"/>
        </w:rPr>
        <w:t xml:space="preserve"> </w:t>
      </w:r>
      <w:r w:rsidR="00951103" w:rsidRPr="00951103">
        <w:rPr>
          <w:sz w:val="26"/>
          <w:szCs w:val="26"/>
        </w:rPr>
        <w:t>696-п «О Региональной стратегии государственной национальной политики в Ярославской области на период до 2025 года»</w:t>
      </w:r>
      <w:r w:rsidR="00951103">
        <w:rPr>
          <w:sz w:val="26"/>
          <w:szCs w:val="26"/>
        </w:rPr>
        <w:t>.</w:t>
      </w:r>
    </w:p>
    <w:p w:rsidR="00951103" w:rsidRDefault="00951103" w:rsidP="001A59A6">
      <w:pPr>
        <w:ind w:right="-1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6) Постановлением Мэра города Переславля-Залесского от 05.03.2009 № 259 «О создании Единой дежурно-диспетчерской службы города Переславля-Залесского».</w:t>
      </w:r>
    </w:p>
    <w:p w:rsidR="009C1619" w:rsidRPr="00487ADD" w:rsidRDefault="00951103" w:rsidP="001A59A6">
      <w:pPr>
        <w:ind w:right="-1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7</w:t>
      </w:r>
      <w:r w:rsidR="009C1619" w:rsidRPr="00487ADD">
        <w:rPr>
          <w:rFonts w:eastAsia="Calibri"/>
          <w:sz w:val="26"/>
          <w:szCs w:val="26"/>
        </w:rPr>
        <w:t xml:space="preserve">) </w:t>
      </w:r>
      <w:r>
        <w:rPr>
          <w:sz w:val="26"/>
          <w:szCs w:val="26"/>
        </w:rPr>
        <w:t>Постановлением</w:t>
      </w:r>
      <w:r w:rsidR="009C1619" w:rsidRPr="00487ADD">
        <w:rPr>
          <w:sz w:val="26"/>
          <w:szCs w:val="26"/>
        </w:rPr>
        <w:t xml:space="preserve"> Администрации </w:t>
      </w:r>
      <w:proofErr w:type="gramStart"/>
      <w:r w:rsidR="009C1619" w:rsidRPr="00487ADD">
        <w:rPr>
          <w:sz w:val="26"/>
          <w:szCs w:val="26"/>
        </w:rPr>
        <w:t>г</w:t>
      </w:r>
      <w:proofErr w:type="gramEnd"/>
      <w:r w:rsidR="009C1619" w:rsidRPr="00487ADD">
        <w:rPr>
          <w:sz w:val="26"/>
          <w:szCs w:val="26"/>
        </w:rPr>
        <w:t>. Переславля-Залесского</w:t>
      </w:r>
      <w:r>
        <w:rPr>
          <w:sz w:val="26"/>
          <w:szCs w:val="26"/>
        </w:rPr>
        <w:t xml:space="preserve"> </w:t>
      </w:r>
      <w:r w:rsidR="009C1619" w:rsidRPr="00487ADD">
        <w:rPr>
          <w:sz w:val="26"/>
          <w:szCs w:val="26"/>
        </w:rPr>
        <w:t>от 11.08.2006 № 1002 «Об утверждении Порядка разработки, принятия и реализации целевых программ».</w:t>
      </w:r>
    </w:p>
    <w:p w:rsidR="009C1619" w:rsidRPr="00487ADD" w:rsidRDefault="00951103" w:rsidP="001A59A6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C1619" w:rsidRPr="00487ADD">
        <w:rPr>
          <w:sz w:val="26"/>
          <w:szCs w:val="26"/>
        </w:rPr>
        <w:t xml:space="preserve">) Решением </w:t>
      </w:r>
      <w:proofErr w:type="spellStart"/>
      <w:r w:rsidR="009C1619" w:rsidRPr="00487ADD">
        <w:rPr>
          <w:sz w:val="26"/>
          <w:szCs w:val="26"/>
        </w:rPr>
        <w:t>Переславль-Залесской</w:t>
      </w:r>
      <w:proofErr w:type="spellEnd"/>
      <w:r w:rsidR="009C1619" w:rsidRPr="00487ADD">
        <w:rPr>
          <w:sz w:val="26"/>
          <w:szCs w:val="26"/>
        </w:rPr>
        <w:t xml:space="preserve"> городской Думы от 23.04.2009 № 57 «</w:t>
      </w:r>
      <w:r w:rsidR="009C1619" w:rsidRPr="00487ADD">
        <w:rPr>
          <w:rFonts w:eastAsiaTheme="minorHAnsi"/>
          <w:sz w:val="26"/>
          <w:szCs w:val="26"/>
        </w:rPr>
        <w:t>Об утверждении Стратегии социально-экономического развития городского округа город Переславль-Залесский на 2009-2020 годы».</w:t>
      </w:r>
      <w:r w:rsidR="009C1619" w:rsidRPr="00487ADD">
        <w:rPr>
          <w:sz w:val="26"/>
          <w:szCs w:val="26"/>
        </w:rPr>
        <w:t xml:space="preserve"> </w:t>
      </w:r>
    </w:p>
    <w:p w:rsidR="004C76E1" w:rsidRPr="004C76E1" w:rsidRDefault="004C76E1" w:rsidP="001A59A6">
      <w:pPr>
        <w:ind w:right="-1" w:firstLine="709"/>
        <w:jc w:val="both"/>
        <w:rPr>
          <w:rFonts w:eastAsia="Calibri"/>
          <w:sz w:val="26"/>
          <w:szCs w:val="26"/>
        </w:rPr>
      </w:pPr>
      <w:r w:rsidRPr="004C76E1">
        <w:rPr>
          <w:rFonts w:eastAsia="Calibri"/>
          <w:sz w:val="26"/>
          <w:szCs w:val="26"/>
        </w:rPr>
        <w:t xml:space="preserve">Ответственным исполнителем муниципальной программы является управление по военно-мобилизационной работе, гражданской обороне и чрезвычайным ситуациям Администрации </w:t>
      </w:r>
      <w:proofErr w:type="gramStart"/>
      <w:r w:rsidRPr="004C76E1">
        <w:rPr>
          <w:rFonts w:eastAsia="Calibri"/>
          <w:sz w:val="26"/>
          <w:szCs w:val="26"/>
        </w:rPr>
        <w:t>г</w:t>
      </w:r>
      <w:proofErr w:type="gramEnd"/>
      <w:r w:rsidRPr="004C76E1">
        <w:rPr>
          <w:rFonts w:eastAsia="Calibri"/>
          <w:sz w:val="26"/>
          <w:szCs w:val="26"/>
        </w:rPr>
        <w:t>. Переславля-Залесского.</w:t>
      </w:r>
    </w:p>
    <w:p w:rsidR="004C76E1" w:rsidRPr="004C76E1" w:rsidRDefault="004C76E1" w:rsidP="001A59A6">
      <w:pPr>
        <w:ind w:right="-1" w:firstLine="709"/>
        <w:jc w:val="both"/>
        <w:rPr>
          <w:sz w:val="26"/>
          <w:szCs w:val="26"/>
        </w:rPr>
      </w:pPr>
      <w:r w:rsidRPr="004C76E1">
        <w:rPr>
          <w:rFonts w:eastAsia="Calibri"/>
          <w:sz w:val="26"/>
          <w:szCs w:val="26"/>
        </w:rPr>
        <w:t xml:space="preserve">Управление по военно-мобилизационной работе, гражданской обороне и чрезвычайным ситуациям Администрации </w:t>
      </w:r>
      <w:proofErr w:type="gramStart"/>
      <w:r w:rsidRPr="004C76E1">
        <w:rPr>
          <w:rFonts w:eastAsia="Calibri"/>
          <w:sz w:val="26"/>
          <w:szCs w:val="26"/>
        </w:rPr>
        <w:t>г</w:t>
      </w:r>
      <w:proofErr w:type="gramEnd"/>
      <w:r w:rsidRPr="004C76E1">
        <w:rPr>
          <w:rFonts w:eastAsia="Calibri"/>
          <w:sz w:val="26"/>
          <w:szCs w:val="26"/>
        </w:rPr>
        <w:t>. Переславля-Залесского:</w:t>
      </w:r>
    </w:p>
    <w:p w:rsidR="004C76E1" w:rsidRPr="004C76E1" w:rsidRDefault="004C76E1" w:rsidP="001A59A6">
      <w:pPr>
        <w:ind w:right="-1" w:firstLine="709"/>
        <w:jc w:val="both"/>
        <w:rPr>
          <w:sz w:val="26"/>
          <w:szCs w:val="26"/>
        </w:rPr>
      </w:pPr>
      <w:r w:rsidRPr="004C76E1">
        <w:rPr>
          <w:sz w:val="26"/>
          <w:szCs w:val="26"/>
        </w:rPr>
        <w:t xml:space="preserve">- обеспечивает разработку муниципальной программы, внесение в нее изменений с подготовкой соответствующих </w:t>
      </w:r>
      <w:proofErr w:type="gramStart"/>
      <w:r w:rsidRPr="004C76E1">
        <w:rPr>
          <w:sz w:val="26"/>
          <w:szCs w:val="26"/>
        </w:rPr>
        <w:t>проектов постановлений Администрации города Переславля-Залесского</w:t>
      </w:r>
      <w:proofErr w:type="gramEnd"/>
      <w:r w:rsidRPr="004C76E1">
        <w:rPr>
          <w:sz w:val="26"/>
          <w:szCs w:val="26"/>
        </w:rPr>
        <w:t>;</w:t>
      </w:r>
    </w:p>
    <w:p w:rsidR="004C76E1" w:rsidRPr="004C76E1" w:rsidRDefault="004C76E1" w:rsidP="001A59A6">
      <w:pPr>
        <w:ind w:right="-1" w:firstLine="709"/>
        <w:jc w:val="both"/>
        <w:rPr>
          <w:sz w:val="26"/>
          <w:szCs w:val="26"/>
        </w:rPr>
      </w:pPr>
      <w:r w:rsidRPr="004C76E1">
        <w:rPr>
          <w:sz w:val="26"/>
          <w:szCs w:val="26"/>
        </w:rPr>
        <w:t>- формирует структуру муниципальной программы, а также перечень соисполнителей;</w:t>
      </w:r>
    </w:p>
    <w:p w:rsidR="004C76E1" w:rsidRPr="004C76E1" w:rsidRDefault="004C76E1" w:rsidP="001A59A6">
      <w:pPr>
        <w:ind w:right="-1" w:firstLine="709"/>
        <w:jc w:val="both"/>
        <w:rPr>
          <w:sz w:val="26"/>
          <w:szCs w:val="26"/>
        </w:rPr>
      </w:pPr>
      <w:r w:rsidRPr="004C76E1">
        <w:rPr>
          <w:sz w:val="26"/>
          <w:szCs w:val="26"/>
        </w:rPr>
        <w:t>- организует реализацию муниципальной программы, принимает решение о внесении в нее изменений,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4C76E1" w:rsidRPr="004C76E1" w:rsidRDefault="004C76E1" w:rsidP="001A59A6">
      <w:pPr>
        <w:ind w:right="-1" w:firstLine="709"/>
        <w:jc w:val="both"/>
        <w:rPr>
          <w:sz w:val="26"/>
          <w:szCs w:val="26"/>
        </w:rPr>
      </w:pPr>
      <w:r w:rsidRPr="004C76E1">
        <w:rPr>
          <w:sz w:val="26"/>
          <w:szCs w:val="26"/>
        </w:rPr>
        <w:t>- представляет по запросу управлен</w:t>
      </w:r>
      <w:r w:rsidR="00B67AE7">
        <w:rPr>
          <w:sz w:val="26"/>
          <w:szCs w:val="26"/>
        </w:rPr>
        <w:t xml:space="preserve">ия финансов Администрации </w:t>
      </w:r>
      <w:proofErr w:type="gramStart"/>
      <w:r w:rsidR="00B67AE7">
        <w:rPr>
          <w:sz w:val="26"/>
          <w:szCs w:val="26"/>
        </w:rPr>
        <w:t>г</w:t>
      </w:r>
      <w:proofErr w:type="gramEnd"/>
      <w:r w:rsidR="00B67AE7">
        <w:rPr>
          <w:sz w:val="26"/>
          <w:szCs w:val="26"/>
        </w:rPr>
        <w:t>.</w:t>
      </w:r>
      <w:r w:rsidRPr="004C76E1">
        <w:rPr>
          <w:sz w:val="26"/>
          <w:szCs w:val="26"/>
        </w:rPr>
        <w:t xml:space="preserve"> Переславля-Залесского сведения, необходимые для проведения мониторинга реализации муниципальной программы;</w:t>
      </w:r>
    </w:p>
    <w:p w:rsidR="004C76E1" w:rsidRPr="004C76E1" w:rsidRDefault="004C76E1" w:rsidP="001A59A6">
      <w:pPr>
        <w:ind w:right="-1" w:firstLine="709"/>
        <w:jc w:val="both"/>
        <w:rPr>
          <w:sz w:val="26"/>
          <w:szCs w:val="26"/>
        </w:rPr>
      </w:pPr>
      <w:r w:rsidRPr="004C76E1">
        <w:rPr>
          <w:sz w:val="26"/>
          <w:szCs w:val="26"/>
        </w:rPr>
        <w:t>- запрашивает у соисполнителей сведения, необходимые для подготовки информации о ходе реализации муниципальной программы, в том числе для подготовки ответов на запросы управлен</w:t>
      </w:r>
      <w:r w:rsidR="00B67AE7">
        <w:rPr>
          <w:sz w:val="26"/>
          <w:szCs w:val="26"/>
        </w:rPr>
        <w:t xml:space="preserve">ия финансов Администрации </w:t>
      </w:r>
      <w:proofErr w:type="gramStart"/>
      <w:r w:rsidR="00B67AE7">
        <w:rPr>
          <w:sz w:val="26"/>
          <w:szCs w:val="26"/>
        </w:rPr>
        <w:t>г</w:t>
      </w:r>
      <w:proofErr w:type="gramEnd"/>
      <w:r w:rsidR="00B67AE7">
        <w:rPr>
          <w:sz w:val="26"/>
          <w:szCs w:val="26"/>
        </w:rPr>
        <w:t>.</w:t>
      </w:r>
      <w:r w:rsidRPr="004C76E1">
        <w:rPr>
          <w:sz w:val="26"/>
          <w:szCs w:val="26"/>
        </w:rPr>
        <w:t xml:space="preserve"> Переславля-Залесского;</w:t>
      </w:r>
    </w:p>
    <w:p w:rsidR="004C76E1" w:rsidRPr="004C76E1" w:rsidRDefault="004C76E1" w:rsidP="001A59A6">
      <w:pPr>
        <w:ind w:right="-1" w:firstLine="709"/>
        <w:jc w:val="both"/>
        <w:rPr>
          <w:sz w:val="26"/>
          <w:szCs w:val="26"/>
        </w:rPr>
      </w:pPr>
      <w:r w:rsidRPr="004C76E1">
        <w:rPr>
          <w:sz w:val="26"/>
          <w:szCs w:val="26"/>
        </w:rPr>
        <w:t>- проводит оценку эффективности мероприятий муниципальной программы;</w:t>
      </w:r>
    </w:p>
    <w:p w:rsidR="004C76E1" w:rsidRPr="004C76E1" w:rsidRDefault="004C76E1" w:rsidP="001A59A6">
      <w:pPr>
        <w:ind w:right="-1" w:firstLine="709"/>
        <w:jc w:val="both"/>
        <w:rPr>
          <w:sz w:val="26"/>
          <w:szCs w:val="26"/>
        </w:rPr>
      </w:pPr>
      <w:r w:rsidRPr="004C76E1">
        <w:rPr>
          <w:sz w:val="26"/>
          <w:szCs w:val="26"/>
        </w:rPr>
        <w:t>- запрашивает у соисполнителей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4C76E1" w:rsidRPr="004C76E1" w:rsidRDefault="004C76E1" w:rsidP="001A59A6">
      <w:pPr>
        <w:ind w:right="-1" w:firstLine="709"/>
        <w:jc w:val="both"/>
        <w:rPr>
          <w:sz w:val="26"/>
          <w:szCs w:val="26"/>
        </w:rPr>
      </w:pPr>
      <w:r w:rsidRPr="004C76E1">
        <w:rPr>
          <w:sz w:val="26"/>
          <w:szCs w:val="26"/>
        </w:rPr>
        <w:t>- при необходимости рекомендует соисполнителям, участникам осуществить разработку подпрограммы муниципальной программы, основных мероприятий, входящих в состав подпрограммы муниципальной программы;</w:t>
      </w:r>
    </w:p>
    <w:p w:rsidR="004C76E1" w:rsidRPr="004C76E1" w:rsidRDefault="004C76E1" w:rsidP="001A59A6">
      <w:pPr>
        <w:ind w:right="-1" w:firstLine="709"/>
        <w:jc w:val="both"/>
        <w:rPr>
          <w:sz w:val="26"/>
          <w:szCs w:val="26"/>
        </w:rPr>
      </w:pPr>
      <w:r w:rsidRPr="004C76E1">
        <w:rPr>
          <w:sz w:val="26"/>
          <w:szCs w:val="26"/>
        </w:rPr>
        <w:t>- до 1 апреля года, следующего за отчетным годом, подготавливает годовой отчет и представляет его в управление финансов Админи</w:t>
      </w:r>
      <w:r w:rsidR="00B67AE7">
        <w:rPr>
          <w:sz w:val="26"/>
          <w:szCs w:val="26"/>
        </w:rPr>
        <w:t xml:space="preserve">страции </w:t>
      </w:r>
      <w:proofErr w:type="gramStart"/>
      <w:r w:rsidR="00B67AE7">
        <w:rPr>
          <w:sz w:val="26"/>
          <w:szCs w:val="26"/>
        </w:rPr>
        <w:t>г</w:t>
      </w:r>
      <w:proofErr w:type="gramEnd"/>
      <w:r w:rsidR="00B67AE7">
        <w:rPr>
          <w:sz w:val="26"/>
          <w:szCs w:val="26"/>
        </w:rPr>
        <w:t>.</w:t>
      </w:r>
      <w:r w:rsidRPr="004C76E1">
        <w:rPr>
          <w:sz w:val="26"/>
          <w:szCs w:val="26"/>
        </w:rPr>
        <w:t xml:space="preserve"> Переславля-Залесского.</w:t>
      </w:r>
    </w:p>
    <w:p w:rsidR="004C76E1" w:rsidRDefault="004C76E1" w:rsidP="001A59A6">
      <w:pPr>
        <w:ind w:right="-1" w:firstLine="709"/>
        <w:jc w:val="both"/>
        <w:rPr>
          <w:sz w:val="26"/>
          <w:szCs w:val="26"/>
        </w:rPr>
      </w:pPr>
      <w:r w:rsidRPr="0062428D">
        <w:rPr>
          <w:sz w:val="26"/>
          <w:szCs w:val="26"/>
        </w:rPr>
        <w:lastRenderedPageBreak/>
        <w:t>Соисполнителями муниципальной программы являются:</w:t>
      </w:r>
    </w:p>
    <w:p w:rsidR="00B67AE7" w:rsidRPr="0062428D" w:rsidRDefault="00B67AE7" w:rsidP="001A59A6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Администрация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Переславля-Залесского;</w:t>
      </w:r>
    </w:p>
    <w:p w:rsidR="004C76E1" w:rsidRPr="00B67AE7" w:rsidRDefault="004C76E1" w:rsidP="001A59A6">
      <w:pPr>
        <w:ind w:right="-1" w:firstLine="709"/>
        <w:jc w:val="both"/>
        <w:rPr>
          <w:sz w:val="26"/>
          <w:szCs w:val="26"/>
        </w:rPr>
      </w:pPr>
      <w:r w:rsidRPr="00B67AE7">
        <w:rPr>
          <w:sz w:val="26"/>
          <w:szCs w:val="26"/>
        </w:rPr>
        <w:t xml:space="preserve">- Управление культуры, туризма, молодежи и спорта Администрации </w:t>
      </w:r>
      <w:proofErr w:type="gramStart"/>
      <w:r w:rsidRPr="00B67AE7">
        <w:rPr>
          <w:sz w:val="26"/>
          <w:szCs w:val="26"/>
        </w:rPr>
        <w:t>г</w:t>
      </w:r>
      <w:proofErr w:type="gramEnd"/>
      <w:r w:rsidRPr="00B67AE7">
        <w:rPr>
          <w:sz w:val="26"/>
          <w:szCs w:val="26"/>
        </w:rPr>
        <w:t>. Переславля-Залесского и подведомственные учреждения;</w:t>
      </w:r>
    </w:p>
    <w:p w:rsidR="004C76E1" w:rsidRPr="00B67AE7" w:rsidRDefault="004C76E1" w:rsidP="001A59A6">
      <w:pPr>
        <w:ind w:right="-1" w:firstLine="709"/>
        <w:jc w:val="both"/>
        <w:rPr>
          <w:sz w:val="26"/>
          <w:szCs w:val="26"/>
        </w:rPr>
      </w:pPr>
      <w:r w:rsidRPr="00B67AE7">
        <w:rPr>
          <w:sz w:val="26"/>
          <w:szCs w:val="26"/>
        </w:rPr>
        <w:t xml:space="preserve">- Управление образования Администрации </w:t>
      </w:r>
      <w:proofErr w:type="gramStart"/>
      <w:r w:rsidRPr="00B67AE7">
        <w:rPr>
          <w:sz w:val="26"/>
          <w:szCs w:val="26"/>
        </w:rPr>
        <w:t>г</w:t>
      </w:r>
      <w:proofErr w:type="gramEnd"/>
      <w:r w:rsidRPr="00B67AE7">
        <w:rPr>
          <w:sz w:val="26"/>
          <w:szCs w:val="26"/>
        </w:rPr>
        <w:t>. Переславля-Залесского и подведомственные учреждения;</w:t>
      </w:r>
    </w:p>
    <w:p w:rsidR="004C76E1" w:rsidRPr="0062428D" w:rsidRDefault="004C76E1" w:rsidP="001A59A6">
      <w:pPr>
        <w:ind w:right="-1" w:firstLine="709"/>
        <w:jc w:val="both"/>
        <w:rPr>
          <w:sz w:val="26"/>
          <w:szCs w:val="26"/>
        </w:rPr>
      </w:pPr>
      <w:r w:rsidRPr="0062428D">
        <w:rPr>
          <w:sz w:val="26"/>
          <w:szCs w:val="26"/>
        </w:rPr>
        <w:t>- муниципальное учреждение «Служба обеспечения д</w:t>
      </w:r>
      <w:r w:rsidR="00B67AE7">
        <w:rPr>
          <w:sz w:val="26"/>
          <w:szCs w:val="26"/>
        </w:rPr>
        <w:t xml:space="preserve">еятельности Администрации </w:t>
      </w:r>
      <w:proofErr w:type="gramStart"/>
      <w:r w:rsidR="00B67AE7">
        <w:rPr>
          <w:sz w:val="26"/>
          <w:szCs w:val="26"/>
        </w:rPr>
        <w:t>г</w:t>
      </w:r>
      <w:proofErr w:type="gramEnd"/>
      <w:r w:rsidR="00B67AE7">
        <w:rPr>
          <w:sz w:val="26"/>
          <w:szCs w:val="26"/>
        </w:rPr>
        <w:t>. Переславля-Залесского</w:t>
      </w:r>
      <w:r w:rsidRPr="0062428D">
        <w:rPr>
          <w:sz w:val="26"/>
          <w:szCs w:val="26"/>
        </w:rPr>
        <w:t xml:space="preserve"> и ЕДДС»; </w:t>
      </w:r>
    </w:p>
    <w:p w:rsidR="004C76E1" w:rsidRDefault="004C76E1" w:rsidP="001A59A6">
      <w:pPr>
        <w:ind w:right="-1" w:firstLine="709"/>
        <w:jc w:val="both"/>
        <w:rPr>
          <w:sz w:val="26"/>
          <w:szCs w:val="26"/>
        </w:rPr>
      </w:pPr>
      <w:r w:rsidRPr="0062428D">
        <w:rPr>
          <w:sz w:val="26"/>
          <w:szCs w:val="26"/>
        </w:rPr>
        <w:t>- муниципальное   казенное   учреждение «Многофункциональный центр   развити</w:t>
      </w:r>
      <w:r w:rsidR="00B67AE7">
        <w:rPr>
          <w:sz w:val="26"/>
          <w:szCs w:val="26"/>
        </w:rPr>
        <w:t>я города Переславля-Залесского»;</w:t>
      </w:r>
    </w:p>
    <w:p w:rsidR="00B67AE7" w:rsidRPr="0062428D" w:rsidRDefault="00B67AE7" w:rsidP="001A59A6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специализированное государственное бюджетное учреждение «Лесная охрана».</w:t>
      </w:r>
    </w:p>
    <w:p w:rsidR="004C76E1" w:rsidRPr="0062428D" w:rsidRDefault="004C76E1" w:rsidP="001A59A6">
      <w:pPr>
        <w:ind w:right="-1" w:firstLine="709"/>
        <w:jc w:val="both"/>
        <w:rPr>
          <w:sz w:val="26"/>
          <w:szCs w:val="26"/>
        </w:rPr>
      </w:pPr>
      <w:r w:rsidRPr="0062428D">
        <w:rPr>
          <w:sz w:val="26"/>
          <w:szCs w:val="26"/>
        </w:rPr>
        <w:t>Соисполнители муниципальной программы:</w:t>
      </w:r>
    </w:p>
    <w:p w:rsidR="004C76E1" w:rsidRPr="0062428D" w:rsidRDefault="004C76E1" w:rsidP="001A59A6">
      <w:pPr>
        <w:ind w:right="-1" w:firstLine="709"/>
        <w:jc w:val="both"/>
        <w:rPr>
          <w:sz w:val="26"/>
          <w:szCs w:val="26"/>
        </w:rPr>
      </w:pPr>
      <w:r w:rsidRPr="0062428D">
        <w:rPr>
          <w:sz w:val="26"/>
          <w:szCs w:val="26"/>
        </w:rPr>
        <w:t>-  участвуют в разработке муниципальной программы в рамках своей компетенции;</w:t>
      </w:r>
    </w:p>
    <w:p w:rsidR="004C76E1" w:rsidRPr="0062428D" w:rsidRDefault="004C76E1" w:rsidP="001A59A6">
      <w:pPr>
        <w:ind w:right="-1" w:firstLine="709"/>
        <w:jc w:val="both"/>
        <w:rPr>
          <w:sz w:val="26"/>
          <w:szCs w:val="26"/>
        </w:rPr>
      </w:pPr>
      <w:r w:rsidRPr="0062428D">
        <w:rPr>
          <w:sz w:val="26"/>
          <w:szCs w:val="26"/>
        </w:rPr>
        <w:t>-  осуществляют реализацию мероприятий муниципальной программы в рамках своей компетенции;</w:t>
      </w:r>
    </w:p>
    <w:p w:rsidR="00740E54" w:rsidRDefault="004C76E1" w:rsidP="001A59A6">
      <w:pPr>
        <w:ind w:right="-1" w:firstLine="709"/>
        <w:jc w:val="both"/>
        <w:rPr>
          <w:sz w:val="26"/>
          <w:szCs w:val="26"/>
        </w:rPr>
      </w:pPr>
      <w:r w:rsidRPr="0062428D">
        <w:rPr>
          <w:sz w:val="26"/>
          <w:szCs w:val="26"/>
        </w:rPr>
        <w:t>- представляют в установленный срок ответственному исполнителю необходимые сведения для подготовки информации о ходе реализации муниципальной программы, в том числе на запросы управлен</w:t>
      </w:r>
      <w:r w:rsidR="00B67AE7">
        <w:rPr>
          <w:sz w:val="26"/>
          <w:szCs w:val="26"/>
        </w:rPr>
        <w:t xml:space="preserve">ия финансов Администрации </w:t>
      </w:r>
      <w:proofErr w:type="gramStart"/>
      <w:r w:rsidR="00B67AE7">
        <w:rPr>
          <w:sz w:val="26"/>
          <w:szCs w:val="26"/>
        </w:rPr>
        <w:t>г</w:t>
      </w:r>
      <w:proofErr w:type="gramEnd"/>
      <w:r w:rsidR="00B67AE7">
        <w:rPr>
          <w:sz w:val="26"/>
          <w:szCs w:val="26"/>
        </w:rPr>
        <w:t>.</w:t>
      </w:r>
      <w:r w:rsidRPr="0062428D">
        <w:rPr>
          <w:sz w:val="26"/>
          <w:szCs w:val="26"/>
        </w:rPr>
        <w:t xml:space="preserve"> Переславля-Залесского, для проведения оценки эффективности реализации муниципальной программы и подготовки годового отчета.</w:t>
      </w:r>
    </w:p>
    <w:p w:rsidR="00740E54" w:rsidRDefault="00740E54" w:rsidP="001A59A6">
      <w:pPr>
        <w:ind w:right="-1" w:firstLine="709"/>
        <w:jc w:val="both"/>
        <w:rPr>
          <w:sz w:val="26"/>
          <w:szCs w:val="26"/>
        </w:rPr>
      </w:pPr>
    </w:p>
    <w:p w:rsidR="0062428D" w:rsidRPr="004F348C" w:rsidRDefault="0062428D" w:rsidP="001A59A6">
      <w:pPr>
        <w:ind w:right="-1" w:firstLine="709"/>
        <w:jc w:val="center"/>
        <w:rPr>
          <w:sz w:val="26"/>
          <w:szCs w:val="26"/>
        </w:rPr>
      </w:pPr>
      <w:r w:rsidRPr="004F348C">
        <w:rPr>
          <w:sz w:val="26"/>
          <w:szCs w:val="26"/>
        </w:rPr>
        <w:t>VII. Основные сведения о подпрограммах, входящих в муниципальную программу</w:t>
      </w:r>
    </w:p>
    <w:p w:rsidR="0062428D" w:rsidRPr="004F348C" w:rsidRDefault="0062428D" w:rsidP="001A59A6">
      <w:pPr>
        <w:ind w:right="-1" w:firstLine="709"/>
        <w:jc w:val="center"/>
        <w:rPr>
          <w:sz w:val="26"/>
          <w:szCs w:val="26"/>
        </w:rPr>
      </w:pPr>
    </w:p>
    <w:p w:rsidR="0062428D" w:rsidRPr="004F348C" w:rsidRDefault="0062428D" w:rsidP="004366F9">
      <w:pPr>
        <w:ind w:right="-1" w:firstLine="709"/>
        <w:jc w:val="both"/>
        <w:rPr>
          <w:rFonts w:eastAsia="Calibri"/>
          <w:bCs/>
          <w:sz w:val="26"/>
          <w:szCs w:val="26"/>
        </w:rPr>
      </w:pPr>
      <w:r w:rsidRPr="004F348C">
        <w:rPr>
          <w:rFonts w:eastAsia="Calibri"/>
          <w:bCs/>
          <w:sz w:val="26"/>
          <w:szCs w:val="26"/>
        </w:rPr>
        <w:t xml:space="preserve">7.1. </w:t>
      </w:r>
      <w:r w:rsidR="004366F9" w:rsidRPr="004F348C">
        <w:rPr>
          <w:rFonts w:eastAsia="Calibri"/>
          <w:bCs/>
          <w:sz w:val="26"/>
          <w:szCs w:val="26"/>
        </w:rPr>
        <w:t>Городская целевая программа «Обеспечение первичных мер пожарной безопасности городского округа город Переславль-Залесский» на 2019-2021 годы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379"/>
      </w:tblGrid>
      <w:tr w:rsidR="0062428D" w:rsidRPr="0076358B" w:rsidTr="004366F9">
        <w:tc>
          <w:tcPr>
            <w:tcW w:w="3261" w:type="dxa"/>
            <w:shd w:val="clear" w:color="auto" w:fill="auto"/>
          </w:tcPr>
          <w:p w:rsidR="0062428D" w:rsidRPr="00F06122" w:rsidRDefault="0062428D" w:rsidP="00A12070">
            <w:pPr>
              <w:rPr>
                <w:rFonts w:eastAsia="Calibri"/>
                <w:bCs/>
              </w:rPr>
            </w:pPr>
            <w:r w:rsidRPr="00F06122">
              <w:rPr>
                <w:rFonts w:eastAsia="Calibri"/>
                <w:bCs/>
              </w:rPr>
              <w:t>Наименование подпрограммы</w:t>
            </w:r>
          </w:p>
        </w:tc>
        <w:tc>
          <w:tcPr>
            <w:tcW w:w="6379" w:type="dxa"/>
            <w:shd w:val="clear" w:color="auto" w:fill="auto"/>
          </w:tcPr>
          <w:p w:rsidR="0062428D" w:rsidRPr="00F06122" w:rsidRDefault="004366F9" w:rsidP="00A12070">
            <w:pPr>
              <w:jc w:val="both"/>
              <w:rPr>
                <w:bCs/>
              </w:rPr>
            </w:pPr>
            <w:r w:rsidRPr="004366F9">
              <w:rPr>
                <w:bCs/>
              </w:rPr>
              <w:t>Городская целевая программа «Обеспечение первичных мер пожарной безопасности городского округа город Переславль-Залесский» на 2019-2021 годы</w:t>
            </w:r>
          </w:p>
        </w:tc>
      </w:tr>
      <w:tr w:rsidR="0062428D" w:rsidRPr="0076358B" w:rsidTr="004366F9">
        <w:trPr>
          <w:trHeight w:val="265"/>
        </w:trPr>
        <w:tc>
          <w:tcPr>
            <w:tcW w:w="3261" w:type="dxa"/>
            <w:shd w:val="clear" w:color="auto" w:fill="auto"/>
          </w:tcPr>
          <w:p w:rsidR="0062428D" w:rsidRPr="00F06122" w:rsidRDefault="0062428D" w:rsidP="00A12070">
            <w:pPr>
              <w:rPr>
                <w:rFonts w:eastAsia="Calibri"/>
                <w:bCs/>
              </w:rPr>
            </w:pPr>
            <w:r w:rsidRPr="00F06122">
              <w:rPr>
                <w:rFonts w:eastAsia="Calibri"/>
                <w:bCs/>
              </w:rPr>
              <w:t xml:space="preserve">Срок реализации </w:t>
            </w:r>
          </w:p>
        </w:tc>
        <w:tc>
          <w:tcPr>
            <w:tcW w:w="6379" w:type="dxa"/>
            <w:shd w:val="clear" w:color="auto" w:fill="auto"/>
          </w:tcPr>
          <w:p w:rsidR="0062428D" w:rsidRPr="00F06122" w:rsidRDefault="0062428D" w:rsidP="00A12070">
            <w:pPr>
              <w:jc w:val="both"/>
              <w:rPr>
                <w:rFonts w:eastAsia="Calibri"/>
                <w:bCs/>
              </w:rPr>
            </w:pPr>
            <w:r w:rsidRPr="00F06122">
              <w:rPr>
                <w:bCs/>
              </w:rPr>
              <w:t>2019 - 2021 годы</w:t>
            </w:r>
          </w:p>
        </w:tc>
      </w:tr>
      <w:tr w:rsidR="0062428D" w:rsidRPr="0076358B" w:rsidTr="004366F9">
        <w:tc>
          <w:tcPr>
            <w:tcW w:w="3261" w:type="dxa"/>
            <w:shd w:val="clear" w:color="auto" w:fill="auto"/>
          </w:tcPr>
          <w:p w:rsidR="0062428D" w:rsidRPr="00F06122" w:rsidRDefault="0062428D" w:rsidP="00A12070">
            <w:pPr>
              <w:rPr>
                <w:rFonts w:eastAsia="Calibri"/>
                <w:bCs/>
              </w:rPr>
            </w:pPr>
            <w:r w:rsidRPr="00F06122">
              <w:rPr>
                <w:rFonts w:eastAsia="Calibri"/>
                <w:bCs/>
              </w:rPr>
              <w:t xml:space="preserve">Ответственный исполнитель </w:t>
            </w:r>
          </w:p>
        </w:tc>
        <w:tc>
          <w:tcPr>
            <w:tcW w:w="6379" w:type="dxa"/>
            <w:shd w:val="clear" w:color="auto" w:fill="auto"/>
          </w:tcPr>
          <w:p w:rsidR="0062428D" w:rsidRPr="00F06122" w:rsidRDefault="0062428D" w:rsidP="004366F9">
            <w:pPr>
              <w:shd w:val="clear" w:color="auto" w:fill="FFFFFF"/>
              <w:autoSpaceDE w:val="0"/>
              <w:jc w:val="both"/>
              <w:rPr>
                <w:bCs/>
              </w:rPr>
            </w:pPr>
            <w:r w:rsidRPr="00F06122">
              <w:rPr>
                <w:bCs/>
              </w:rPr>
              <w:t xml:space="preserve">Управление </w:t>
            </w:r>
            <w:r w:rsidR="00F06122" w:rsidRPr="00F06122">
              <w:rPr>
                <w:bCs/>
              </w:rPr>
              <w:t xml:space="preserve">по военно-мобилизационной работе, гражданской обороне и чрезвычайным ситуациям Администрации </w:t>
            </w:r>
            <w:proofErr w:type="gramStart"/>
            <w:r w:rsidR="00F06122" w:rsidRPr="00F06122">
              <w:rPr>
                <w:bCs/>
              </w:rPr>
              <w:t>г</w:t>
            </w:r>
            <w:proofErr w:type="gramEnd"/>
            <w:r w:rsidR="00F06122" w:rsidRPr="00F06122">
              <w:rPr>
                <w:bCs/>
              </w:rPr>
              <w:t>. Переславля-Залесского</w:t>
            </w:r>
          </w:p>
        </w:tc>
      </w:tr>
      <w:tr w:rsidR="0062428D" w:rsidRPr="0076358B" w:rsidTr="004366F9">
        <w:tc>
          <w:tcPr>
            <w:tcW w:w="3261" w:type="dxa"/>
            <w:shd w:val="clear" w:color="auto" w:fill="auto"/>
          </w:tcPr>
          <w:p w:rsidR="0062428D" w:rsidRPr="00925748" w:rsidRDefault="0062428D" w:rsidP="00A12070">
            <w:pPr>
              <w:rPr>
                <w:rFonts w:eastAsia="Calibri"/>
                <w:bCs/>
              </w:rPr>
            </w:pPr>
            <w:r w:rsidRPr="00925748">
              <w:rPr>
                <w:rFonts w:eastAsia="Calibri"/>
                <w:bCs/>
              </w:rPr>
              <w:t>Объемы финансирования</w:t>
            </w:r>
          </w:p>
        </w:tc>
        <w:tc>
          <w:tcPr>
            <w:tcW w:w="6379" w:type="dxa"/>
            <w:shd w:val="clear" w:color="auto" w:fill="auto"/>
          </w:tcPr>
          <w:p w:rsidR="00925748" w:rsidRPr="00925748" w:rsidRDefault="0062428D" w:rsidP="00925748">
            <w:pPr>
              <w:ind w:right="147"/>
              <w:jc w:val="both"/>
              <w:rPr>
                <w:color w:val="000000"/>
              </w:rPr>
            </w:pPr>
            <w:r w:rsidRPr="00925748">
              <w:t xml:space="preserve">Всего по программе – </w:t>
            </w:r>
            <w:r w:rsidR="004366F9">
              <w:rPr>
                <w:color w:val="000000"/>
              </w:rPr>
              <w:t>2 367,5</w:t>
            </w:r>
            <w:r w:rsidR="00925748" w:rsidRPr="00925748">
              <w:rPr>
                <w:color w:val="000000"/>
              </w:rPr>
              <w:t xml:space="preserve"> тыс. руб.</w:t>
            </w:r>
            <w:r w:rsidR="004366F9">
              <w:rPr>
                <w:color w:val="000000"/>
              </w:rPr>
              <w:t xml:space="preserve">, </w:t>
            </w:r>
            <w:r w:rsidR="00925748" w:rsidRPr="00925748">
              <w:rPr>
                <w:color w:val="000000"/>
              </w:rPr>
              <w:t>в том числе:</w:t>
            </w:r>
          </w:p>
          <w:p w:rsidR="00925748" w:rsidRPr="00925748" w:rsidRDefault="00925748" w:rsidP="00925748">
            <w:pPr>
              <w:ind w:right="147"/>
              <w:jc w:val="both"/>
              <w:rPr>
                <w:color w:val="000000"/>
              </w:rPr>
            </w:pPr>
            <w:r w:rsidRPr="00925748">
              <w:rPr>
                <w:color w:val="000000"/>
              </w:rPr>
              <w:t>- средства бюдж</w:t>
            </w:r>
            <w:r w:rsidR="004366F9">
              <w:rPr>
                <w:color w:val="000000"/>
              </w:rPr>
              <w:t>ета городского округа – 2 367,5</w:t>
            </w:r>
            <w:r w:rsidRPr="00925748">
              <w:rPr>
                <w:color w:val="000000"/>
              </w:rPr>
              <w:t xml:space="preserve"> тыс. руб.;</w:t>
            </w:r>
          </w:p>
          <w:p w:rsidR="00925748" w:rsidRDefault="00925748" w:rsidP="004366F9">
            <w:pPr>
              <w:ind w:right="34"/>
              <w:jc w:val="both"/>
              <w:rPr>
                <w:color w:val="000000"/>
              </w:rPr>
            </w:pPr>
            <w:r w:rsidRPr="00925748">
              <w:rPr>
                <w:color w:val="000000"/>
              </w:rPr>
              <w:t>в том числе по годам:</w:t>
            </w:r>
          </w:p>
          <w:p w:rsidR="004366F9" w:rsidRPr="00925748" w:rsidRDefault="004366F9" w:rsidP="00925748">
            <w:pPr>
              <w:ind w:right="147"/>
              <w:jc w:val="both"/>
              <w:rPr>
                <w:color w:val="000000"/>
              </w:rPr>
            </w:pPr>
          </w:p>
          <w:p w:rsidR="00925748" w:rsidRPr="00925748" w:rsidRDefault="004366F9" w:rsidP="00925748">
            <w:pPr>
              <w:ind w:right="147"/>
              <w:jc w:val="both"/>
              <w:rPr>
                <w:color w:val="000000"/>
              </w:rPr>
            </w:pPr>
            <w:r>
              <w:rPr>
                <w:color w:val="000000"/>
              </w:rPr>
              <w:t>2019 г. – 887,3</w:t>
            </w:r>
            <w:r w:rsidR="00925748" w:rsidRPr="00925748">
              <w:rPr>
                <w:color w:val="000000"/>
              </w:rPr>
              <w:t xml:space="preserve"> тыс. руб., в том числе:</w:t>
            </w:r>
          </w:p>
          <w:p w:rsidR="00925748" w:rsidRDefault="00925748" w:rsidP="00925748">
            <w:pPr>
              <w:ind w:right="147"/>
              <w:jc w:val="both"/>
              <w:rPr>
                <w:color w:val="000000"/>
              </w:rPr>
            </w:pPr>
            <w:r w:rsidRPr="00925748">
              <w:rPr>
                <w:color w:val="000000"/>
              </w:rPr>
              <w:t>- средства бю</w:t>
            </w:r>
            <w:r w:rsidR="004366F9">
              <w:rPr>
                <w:color w:val="000000"/>
              </w:rPr>
              <w:t>джета городского округа – 887,3</w:t>
            </w:r>
            <w:r w:rsidRPr="00925748">
              <w:rPr>
                <w:color w:val="000000"/>
              </w:rPr>
              <w:t xml:space="preserve"> тыс. руб.;</w:t>
            </w:r>
          </w:p>
          <w:p w:rsidR="004366F9" w:rsidRPr="00925748" w:rsidRDefault="004366F9" w:rsidP="00925748">
            <w:pPr>
              <w:ind w:right="147"/>
              <w:jc w:val="both"/>
              <w:rPr>
                <w:color w:val="000000"/>
              </w:rPr>
            </w:pPr>
          </w:p>
          <w:p w:rsidR="00925748" w:rsidRPr="00925748" w:rsidRDefault="004366F9" w:rsidP="00925748">
            <w:pPr>
              <w:ind w:right="147"/>
              <w:jc w:val="both"/>
              <w:rPr>
                <w:color w:val="000000"/>
              </w:rPr>
            </w:pPr>
            <w:r>
              <w:rPr>
                <w:color w:val="000000"/>
              </w:rPr>
              <w:t>2020 г. – 758,4</w:t>
            </w:r>
            <w:r w:rsidR="00925748" w:rsidRPr="00925748">
              <w:rPr>
                <w:color w:val="000000"/>
              </w:rPr>
              <w:t xml:space="preserve"> тыс. руб., в том числе:</w:t>
            </w:r>
          </w:p>
          <w:p w:rsidR="00925748" w:rsidRDefault="00925748" w:rsidP="00925748">
            <w:pPr>
              <w:ind w:right="147"/>
              <w:jc w:val="both"/>
              <w:rPr>
                <w:color w:val="000000"/>
              </w:rPr>
            </w:pPr>
            <w:r w:rsidRPr="00925748">
              <w:rPr>
                <w:color w:val="000000"/>
              </w:rPr>
              <w:t>- средства бю</w:t>
            </w:r>
            <w:r w:rsidR="004366F9">
              <w:rPr>
                <w:color w:val="000000"/>
              </w:rPr>
              <w:t>джета городского округа – 758,4</w:t>
            </w:r>
            <w:r w:rsidRPr="00925748">
              <w:rPr>
                <w:color w:val="000000"/>
              </w:rPr>
              <w:t xml:space="preserve"> тыс. руб.;</w:t>
            </w:r>
          </w:p>
          <w:p w:rsidR="004366F9" w:rsidRPr="00925748" w:rsidRDefault="004366F9" w:rsidP="00925748">
            <w:pPr>
              <w:ind w:right="147"/>
              <w:jc w:val="both"/>
              <w:rPr>
                <w:color w:val="000000"/>
              </w:rPr>
            </w:pPr>
          </w:p>
          <w:p w:rsidR="00925748" w:rsidRPr="00925748" w:rsidRDefault="004366F9" w:rsidP="00925748">
            <w:pPr>
              <w:ind w:right="147"/>
              <w:jc w:val="both"/>
              <w:rPr>
                <w:color w:val="000000"/>
              </w:rPr>
            </w:pPr>
            <w:r>
              <w:rPr>
                <w:color w:val="000000"/>
              </w:rPr>
              <w:t>2021 г. – 721,8</w:t>
            </w:r>
            <w:r w:rsidR="00925748" w:rsidRPr="00925748">
              <w:rPr>
                <w:color w:val="000000"/>
              </w:rPr>
              <w:t xml:space="preserve"> тыс. руб., в том числе:</w:t>
            </w:r>
          </w:p>
          <w:p w:rsidR="0062428D" w:rsidRPr="00925748" w:rsidRDefault="00925748" w:rsidP="00925748">
            <w:pPr>
              <w:shd w:val="clear" w:color="auto" w:fill="FFFFFF"/>
              <w:autoSpaceDE w:val="0"/>
              <w:rPr>
                <w:bCs/>
              </w:rPr>
            </w:pPr>
            <w:r w:rsidRPr="00925748">
              <w:rPr>
                <w:color w:val="000000"/>
              </w:rPr>
              <w:t>- средства бю</w:t>
            </w:r>
            <w:r w:rsidR="00A82DB7">
              <w:rPr>
                <w:color w:val="000000"/>
              </w:rPr>
              <w:t>джета городского округа – 721,8</w:t>
            </w:r>
            <w:r w:rsidRPr="00925748">
              <w:rPr>
                <w:color w:val="000000"/>
              </w:rPr>
              <w:t xml:space="preserve"> тыс. руб.</w:t>
            </w:r>
          </w:p>
        </w:tc>
      </w:tr>
      <w:tr w:rsidR="0062428D" w:rsidRPr="0076358B" w:rsidTr="004366F9">
        <w:tc>
          <w:tcPr>
            <w:tcW w:w="3261" w:type="dxa"/>
            <w:shd w:val="clear" w:color="auto" w:fill="auto"/>
          </w:tcPr>
          <w:p w:rsidR="0062428D" w:rsidRPr="00925748" w:rsidRDefault="00C6151F" w:rsidP="00A1207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Цели</w:t>
            </w:r>
          </w:p>
        </w:tc>
        <w:tc>
          <w:tcPr>
            <w:tcW w:w="6379" w:type="dxa"/>
            <w:shd w:val="clear" w:color="auto" w:fill="auto"/>
          </w:tcPr>
          <w:p w:rsidR="00925748" w:rsidRPr="00925748" w:rsidRDefault="00925748" w:rsidP="00925748">
            <w:pPr>
              <w:shd w:val="clear" w:color="auto" w:fill="FFFFFF"/>
              <w:autoSpaceDE w:val="0"/>
              <w:jc w:val="both"/>
              <w:rPr>
                <w:bCs/>
              </w:rPr>
            </w:pPr>
            <w:r w:rsidRPr="00925748">
              <w:rPr>
                <w:bCs/>
              </w:rPr>
              <w:t>- повышение уровня обслуживания гостей городского округа;</w:t>
            </w:r>
          </w:p>
          <w:p w:rsidR="0062428D" w:rsidRPr="00925748" w:rsidRDefault="00925748" w:rsidP="00925748">
            <w:pPr>
              <w:shd w:val="clear" w:color="auto" w:fill="FFFFFF"/>
              <w:autoSpaceDE w:val="0"/>
              <w:jc w:val="both"/>
              <w:rPr>
                <w:bCs/>
              </w:rPr>
            </w:pPr>
            <w:r w:rsidRPr="00925748">
              <w:rPr>
                <w:bCs/>
              </w:rPr>
              <w:t>-</w:t>
            </w:r>
            <w:r w:rsidR="00C6151F">
              <w:rPr>
                <w:bCs/>
              </w:rPr>
              <w:t xml:space="preserve"> </w:t>
            </w:r>
            <w:r w:rsidRPr="00925748">
              <w:rPr>
                <w:bCs/>
              </w:rPr>
              <w:t xml:space="preserve">придание импульса развитию исторического центра      </w:t>
            </w:r>
            <w:r w:rsidRPr="00925748">
              <w:rPr>
                <w:bCs/>
              </w:rPr>
              <w:lastRenderedPageBreak/>
              <w:t>городского округа для сохранения его исторической ценности, рекреационной и инвестиционной привлекательности, повышения качества жизни его населения</w:t>
            </w:r>
            <w:r w:rsidR="00C6151F">
              <w:rPr>
                <w:bCs/>
              </w:rPr>
              <w:t>.</w:t>
            </w:r>
          </w:p>
        </w:tc>
      </w:tr>
      <w:tr w:rsidR="0062428D" w:rsidRPr="0076358B" w:rsidTr="004366F9">
        <w:tc>
          <w:tcPr>
            <w:tcW w:w="3261" w:type="dxa"/>
            <w:shd w:val="clear" w:color="auto" w:fill="auto"/>
          </w:tcPr>
          <w:p w:rsidR="0062428D" w:rsidRPr="00925748" w:rsidRDefault="00C6151F" w:rsidP="00A1207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Задачи</w:t>
            </w:r>
          </w:p>
        </w:tc>
        <w:tc>
          <w:tcPr>
            <w:tcW w:w="6379" w:type="dxa"/>
            <w:shd w:val="clear" w:color="auto" w:fill="auto"/>
          </w:tcPr>
          <w:p w:rsidR="00925748" w:rsidRPr="00925748" w:rsidRDefault="00925748" w:rsidP="00925748">
            <w:pPr>
              <w:shd w:val="clear" w:color="auto" w:fill="FFFFFF"/>
              <w:autoSpaceDE w:val="0"/>
              <w:jc w:val="both"/>
              <w:rPr>
                <w:bCs/>
              </w:rPr>
            </w:pPr>
            <w:r w:rsidRPr="00925748">
              <w:rPr>
                <w:bCs/>
              </w:rPr>
              <w:t>-</w:t>
            </w:r>
            <w:r w:rsidR="00C6151F">
              <w:rPr>
                <w:bCs/>
              </w:rPr>
              <w:t xml:space="preserve"> </w:t>
            </w:r>
            <w:r w:rsidRPr="00925748">
              <w:rPr>
                <w:bCs/>
              </w:rPr>
              <w:t>обеспечение пожарной безопасности на территории городского округа город Переславль-Залесский;</w:t>
            </w:r>
          </w:p>
          <w:p w:rsidR="0062428D" w:rsidRPr="00925748" w:rsidRDefault="00925748" w:rsidP="00925748">
            <w:pPr>
              <w:shd w:val="clear" w:color="auto" w:fill="FFFFFF"/>
              <w:autoSpaceDE w:val="0"/>
              <w:jc w:val="both"/>
              <w:rPr>
                <w:bCs/>
              </w:rPr>
            </w:pPr>
            <w:r w:rsidRPr="00925748">
              <w:rPr>
                <w:bCs/>
              </w:rPr>
              <w:t>- создание нового подхода к решению проблем защиты жизни и здоровья граждан, их п</w:t>
            </w:r>
            <w:r>
              <w:rPr>
                <w:bCs/>
              </w:rPr>
              <w:t>рав и законодательных интересов</w:t>
            </w:r>
            <w:r w:rsidR="00C6151F">
              <w:rPr>
                <w:bCs/>
              </w:rPr>
              <w:t>.</w:t>
            </w:r>
          </w:p>
        </w:tc>
      </w:tr>
      <w:tr w:rsidR="0062428D" w:rsidRPr="0076358B" w:rsidTr="004366F9">
        <w:tc>
          <w:tcPr>
            <w:tcW w:w="3261" w:type="dxa"/>
            <w:shd w:val="clear" w:color="auto" w:fill="auto"/>
          </w:tcPr>
          <w:p w:rsidR="0062428D" w:rsidRPr="0076358B" w:rsidRDefault="0062428D" w:rsidP="00A12070">
            <w:pPr>
              <w:rPr>
                <w:rFonts w:eastAsia="Calibri"/>
                <w:bCs/>
                <w:highlight w:val="yellow"/>
              </w:rPr>
            </w:pPr>
            <w:r w:rsidRPr="00925748">
              <w:rPr>
                <w:rFonts w:eastAsia="Calibri"/>
                <w:bCs/>
              </w:rPr>
              <w:t>Целевые показатели</w:t>
            </w:r>
          </w:p>
        </w:tc>
        <w:tc>
          <w:tcPr>
            <w:tcW w:w="6379" w:type="dxa"/>
            <w:shd w:val="clear" w:color="auto" w:fill="auto"/>
          </w:tcPr>
          <w:p w:rsidR="00925748" w:rsidRPr="0048521E" w:rsidRDefault="00925748" w:rsidP="00925748">
            <w:pPr>
              <w:ind w:right="137"/>
            </w:pPr>
            <w:r>
              <w:t>- к</w:t>
            </w:r>
            <w:r w:rsidRPr="0048521E">
              <w:t>оличество людей, погибших на пожарах</w:t>
            </w:r>
            <w:r>
              <w:t>;</w:t>
            </w:r>
          </w:p>
          <w:p w:rsidR="00925748" w:rsidRPr="0048521E" w:rsidRDefault="00925748" w:rsidP="00925748">
            <w:pPr>
              <w:ind w:right="137"/>
            </w:pPr>
            <w:r>
              <w:t>- к</w:t>
            </w:r>
            <w:r w:rsidRPr="0048521E">
              <w:t>оличество людей, травмированных на пожарах</w:t>
            </w:r>
            <w:r>
              <w:t>;</w:t>
            </w:r>
          </w:p>
          <w:p w:rsidR="0062428D" w:rsidRPr="0076358B" w:rsidRDefault="00925748" w:rsidP="00925748">
            <w:pPr>
              <w:pStyle w:val="a4"/>
              <w:ind w:firstLine="0"/>
              <w:rPr>
                <w:highlight w:val="yellow"/>
              </w:rPr>
            </w:pPr>
            <w:r>
              <w:t>- э</w:t>
            </w:r>
            <w:r w:rsidRPr="0048521E">
              <w:t>кономический ущерб от пожаров</w:t>
            </w:r>
            <w:r w:rsidR="00C6151F">
              <w:t>.</w:t>
            </w:r>
          </w:p>
        </w:tc>
      </w:tr>
      <w:tr w:rsidR="0062428D" w:rsidRPr="0076358B" w:rsidTr="004366F9">
        <w:trPr>
          <w:trHeight w:val="638"/>
        </w:trPr>
        <w:tc>
          <w:tcPr>
            <w:tcW w:w="3261" w:type="dxa"/>
            <w:shd w:val="clear" w:color="auto" w:fill="auto"/>
          </w:tcPr>
          <w:p w:rsidR="0062428D" w:rsidRPr="0076358B" w:rsidRDefault="0062428D" w:rsidP="00A12070">
            <w:pPr>
              <w:rPr>
                <w:rFonts w:eastAsia="Calibri"/>
                <w:bCs/>
                <w:highlight w:val="yellow"/>
              </w:rPr>
            </w:pPr>
            <w:r w:rsidRPr="00925748">
              <w:rPr>
                <w:rFonts w:eastAsia="Calibri"/>
                <w:bCs/>
              </w:rPr>
              <w:t>Муниципальный правовой акт, утвердивший подпрограмму</w:t>
            </w:r>
          </w:p>
        </w:tc>
        <w:tc>
          <w:tcPr>
            <w:tcW w:w="6379" w:type="dxa"/>
            <w:shd w:val="clear" w:color="auto" w:fill="auto"/>
          </w:tcPr>
          <w:p w:rsidR="0062428D" w:rsidRPr="0076358B" w:rsidRDefault="00C6151F" w:rsidP="00F06122">
            <w:pPr>
              <w:pStyle w:val="a4"/>
              <w:ind w:firstLine="0"/>
              <w:rPr>
                <w:highlight w:val="yellow"/>
              </w:rPr>
            </w:pPr>
            <w:r w:rsidRPr="00C6151F">
              <w:rPr>
                <w:lang w:eastAsia="ru-RU"/>
              </w:rPr>
              <w:t xml:space="preserve">Постановление Администрации городского округа города Переславля-Залесского </w:t>
            </w:r>
            <w:r w:rsidR="00F06122" w:rsidRPr="00925748">
              <w:rPr>
                <w:lang w:eastAsia="ru-RU"/>
              </w:rPr>
              <w:t>от 13.03.2019 № ПОС.03-0488/19</w:t>
            </w:r>
            <w:r w:rsidR="0062428D" w:rsidRPr="00925748">
              <w:rPr>
                <w:lang w:eastAsia="ru-RU"/>
              </w:rPr>
              <w:t xml:space="preserve"> «Об утверждении городской целевой программы </w:t>
            </w:r>
            <w:r w:rsidR="00925748" w:rsidRPr="00925748">
              <w:rPr>
                <w:rFonts w:eastAsia="Times New Roman"/>
                <w:bCs/>
              </w:rPr>
              <w:t>«Обеспечение первичных мер пожарной безоп</w:t>
            </w:r>
            <w:r w:rsidR="00CB6AF9">
              <w:rPr>
                <w:rFonts w:eastAsia="Times New Roman"/>
                <w:bCs/>
              </w:rPr>
              <w:t>асности городского округа город Переславль-Залесский</w:t>
            </w:r>
            <w:r w:rsidR="00925748" w:rsidRPr="00925748">
              <w:rPr>
                <w:bCs/>
              </w:rPr>
              <w:t>» на 2019-2021</w:t>
            </w:r>
            <w:r w:rsidR="00925748" w:rsidRPr="00925748">
              <w:rPr>
                <w:rFonts w:eastAsia="Times New Roman"/>
                <w:bCs/>
              </w:rPr>
              <w:t xml:space="preserve"> годы</w:t>
            </w:r>
            <w:r w:rsidR="00925748">
              <w:rPr>
                <w:rFonts w:eastAsia="Times New Roman"/>
                <w:bCs/>
              </w:rPr>
              <w:t>»</w:t>
            </w:r>
          </w:p>
        </w:tc>
      </w:tr>
    </w:tbl>
    <w:p w:rsidR="0062428D" w:rsidRDefault="0062428D" w:rsidP="0062428D">
      <w:pPr>
        <w:jc w:val="center"/>
        <w:rPr>
          <w:b/>
          <w:sz w:val="26"/>
          <w:szCs w:val="26"/>
        </w:rPr>
      </w:pPr>
    </w:p>
    <w:p w:rsidR="00CB6AF9" w:rsidRPr="004F348C" w:rsidRDefault="00CB6AF9" w:rsidP="00CB6AF9">
      <w:pPr>
        <w:ind w:firstLine="709"/>
        <w:jc w:val="both"/>
        <w:rPr>
          <w:rFonts w:eastAsia="Calibri"/>
          <w:bCs/>
          <w:sz w:val="26"/>
          <w:szCs w:val="26"/>
        </w:rPr>
      </w:pPr>
      <w:r w:rsidRPr="004F348C">
        <w:rPr>
          <w:rFonts w:eastAsia="Calibri"/>
          <w:bCs/>
          <w:sz w:val="26"/>
          <w:szCs w:val="26"/>
        </w:rPr>
        <w:t>7.2. Ведомственная целевая программа «Обеспечение деятельности Администрации и совершенствование Единой дежурно-диспетчерской службы города Переславля-Залесского на 2018-2020 годы»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379"/>
      </w:tblGrid>
      <w:tr w:rsidR="00CB6AF9" w:rsidRPr="0076358B" w:rsidTr="00CB6AF9">
        <w:tc>
          <w:tcPr>
            <w:tcW w:w="3261" w:type="dxa"/>
            <w:shd w:val="clear" w:color="auto" w:fill="auto"/>
          </w:tcPr>
          <w:p w:rsidR="00CB6AF9" w:rsidRPr="007F0FC7" w:rsidRDefault="00CB6AF9" w:rsidP="001E4A0B">
            <w:pPr>
              <w:rPr>
                <w:rFonts w:eastAsia="Calibri"/>
                <w:bCs/>
              </w:rPr>
            </w:pPr>
            <w:r w:rsidRPr="007F0FC7">
              <w:rPr>
                <w:rFonts w:eastAsia="Calibri"/>
                <w:bCs/>
              </w:rPr>
              <w:t>Наименование подпрограммы</w:t>
            </w:r>
          </w:p>
        </w:tc>
        <w:tc>
          <w:tcPr>
            <w:tcW w:w="6379" w:type="dxa"/>
            <w:shd w:val="clear" w:color="auto" w:fill="auto"/>
          </w:tcPr>
          <w:p w:rsidR="00CB6AF9" w:rsidRPr="007F0FC7" w:rsidRDefault="005330C8" w:rsidP="001E4A0B">
            <w:pPr>
              <w:jc w:val="both"/>
              <w:rPr>
                <w:rFonts w:eastAsia="Calibri"/>
                <w:bCs/>
              </w:rPr>
            </w:pPr>
            <w:r w:rsidRPr="005330C8">
              <w:rPr>
                <w:color w:val="000000"/>
              </w:rPr>
              <w:t>Ведомственная целевая программа «Обеспечение деятельности Администрации и совершенствование Единой дежурно-диспетчерской службы города Переславля-Залесского на 2018-2020 годы»</w:t>
            </w:r>
          </w:p>
        </w:tc>
      </w:tr>
      <w:tr w:rsidR="00CB6AF9" w:rsidRPr="0076358B" w:rsidTr="00CB6AF9">
        <w:tc>
          <w:tcPr>
            <w:tcW w:w="3261" w:type="dxa"/>
            <w:shd w:val="clear" w:color="auto" w:fill="auto"/>
          </w:tcPr>
          <w:p w:rsidR="00CB6AF9" w:rsidRPr="007F0FC7" w:rsidRDefault="00CB6AF9" w:rsidP="001E4A0B">
            <w:pPr>
              <w:rPr>
                <w:rFonts w:eastAsia="Calibri"/>
                <w:bCs/>
              </w:rPr>
            </w:pPr>
            <w:r w:rsidRPr="007F0FC7">
              <w:rPr>
                <w:rFonts w:eastAsia="Calibri"/>
                <w:bCs/>
              </w:rPr>
              <w:t xml:space="preserve">Срок реализации </w:t>
            </w:r>
          </w:p>
        </w:tc>
        <w:tc>
          <w:tcPr>
            <w:tcW w:w="6379" w:type="dxa"/>
            <w:shd w:val="clear" w:color="auto" w:fill="auto"/>
          </w:tcPr>
          <w:p w:rsidR="00CB6AF9" w:rsidRPr="007F0FC7" w:rsidRDefault="00CB6AF9" w:rsidP="001E4A0B">
            <w:pPr>
              <w:jc w:val="both"/>
              <w:rPr>
                <w:rFonts w:eastAsia="Calibri"/>
                <w:bCs/>
              </w:rPr>
            </w:pPr>
            <w:r w:rsidRPr="007F0FC7">
              <w:rPr>
                <w:bCs/>
              </w:rPr>
              <w:t>2018 - 2020 годы</w:t>
            </w:r>
          </w:p>
        </w:tc>
      </w:tr>
      <w:tr w:rsidR="00CB6AF9" w:rsidRPr="0076358B" w:rsidTr="00CB6AF9">
        <w:tc>
          <w:tcPr>
            <w:tcW w:w="3261" w:type="dxa"/>
            <w:shd w:val="clear" w:color="auto" w:fill="auto"/>
          </w:tcPr>
          <w:p w:rsidR="00CB6AF9" w:rsidRPr="007F0FC7" w:rsidRDefault="00CB6AF9" w:rsidP="001E4A0B">
            <w:pPr>
              <w:rPr>
                <w:rFonts w:eastAsia="Calibri"/>
                <w:bCs/>
              </w:rPr>
            </w:pPr>
            <w:r w:rsidRPr="007F0FC7">
              <w:rPr>
                <w:rFonts w:eastAsia="Calibri"/>
                <w:bCs/>
              </w:rPr>
              <w:t xml:space="preserve">Ответственный исполнитель </w:t>
            </w:r>
          </w:p>
        </w:tc>
        <w:tc>
          <w:tcPr>
            <w:tcW w:w="6379" w:type="dxa"/>
            <w:shd w:val="clear" w:color="auto" w:fill="auto"/>
          </w:tcPr>
          <w:p w:rsidR="00CB6AF9" w:rsidRPr="007F0FC7" w:rsidRDefault="00CB6AF9" w:rsidP="005330C8">
            <w:pPr>
              <w:shd w:val="clear" w:color="auto" w:fill="FFFFFF"/>
              <w:autoSpaceDE w:val="0"/>
              <w:jc w:val="both"/>
              <w:rPr>
                <w:bCs/>
              </w:rPr>
            </w:pPr>
            <w:r w:rsidRPr="007F0FC7">
              <w:rPr>
                <w:bCs/>
              </w:rPr>
              <w:t xml:space="preserve">Муниципальное учреждение «Служба </w:t>
            </w:r>
            <w:proofErr w:type="gramStart"/>
            <w:r w:rsidRPr="007F0FC7">
              <w:rPr>
                <w:bCs/>
              </w:rPr>
              <w:t>обеспечения деятельности Администрации города Переславля-Залесского</w:t>
            </w:r>
            <w:proofErr w:type="gramEnd"/>
            <w:r w:rsidRPr="007F0FC7">
              <w:rPr>
                <w:bCs/>
              </w:rPr>
              <w:t xml:space="preserve"> и ЕДДС»</w:t>
            </w:r>
          </w:p>
        </w:tc>
      </w:tr>
      <w:tr w:rsidR="00CB6AF9" w:rsidRPr="0076358B" w:rsidTr="00CB6AF9">
        <w:tc>
          <w:tcPr>
            <w:tcW w:w="3261" w:type="dxa"/>
            <w:shd w:val="clear" w:color="auto" w:fill="auto"/>
          </w:tcPr>
          <w:p w:rsidR="00CB6AF9" w:rsidRPr="00CB1876" w:rsidRDefault="00CB6AF9" w:rsidP="001E4A0B">
            <w:pPr>
              <w:rPr>
                <w:rFonts w:eastAsia="Calibri"/>
                <w:bCs/>
              </w:rPr>
            </w:pPr>
            <w:r w:rsidRPr="00CB1876">
              <w:rPr>
                <w:rFonts w:eastAsia="Calibri"/>
                <w:bCs/>
              </w:rPr>
              <w:t>Объемы финансирования</w:t>
            </w:r>
          </w:p>
        </w:tc>
        <w:tc>
          <w:tcPr>
            <w:tcW w:w="6379" w:type="dxa"/>
            <w:shd w:val="clear" w:color="auto" w:fill="auto"/>
          </w:tcPr>
          <w:p w:rsidR="00CB6AF9" w:rsidRPr="00CB1876" w:rsidRDefault="00CB6AF9" w:rsidP="001E4A0B">
            <w:pPr>
              <w:shd w:val="clear" w:color="auto" w:fill="FFFFFF"/>
              <w:autoSpaceDE w:val="0"/>
              <w:rPr>
                <w:bCs/>
              </w:rPr>
            </w:pPr>
            <w:r w:rsidRPr="00CB1876">
              <w:t xml:space="preserve">Всего по программе – </w:t>
            </w:r>
            <w:r w:rsidR="005330C8">
              <w:t>120 922,8</w:t>
            </w:r>
            <w:r w:rsidRPr="00CB1876">
              <w:rPr>
                <w:bCs/>
              </w:rPr>
              <w:t xml:space="preserve"> тыс. руб., в том числе:  </w:t>
            </w:r>
          </w:p>
          <w:p w:rsidR="00CB6AF9" w:rsidRPr="00CB1876" w:rsidRDefault="00CB6AF9" w:rsidP="001E4A0B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 xml:space="preserve">средства бюджета городского округа – </w:t>
            </w:r>
            <w:r w:rsidR="005330C8">
              <w:t>120 922,8</w:t>
            </w:r>
            <w:r w:rsidRPr="00CB1876">
              <w:rPr>
                <w:bCs/>
              </w:rPr>
              <w:t xml:space="preserve"> </w:t>
            </w:r>
            <w:r w:rsidR="005330C8">
              <w:rPr>
                <w:bCs/>
              </w:rPr>
              <w:t>тыс. руб.;</w:t>
            </w:r>
          </w:p>
          <w:p w:rsidR="00CB6AF9" w:rsidRDefault="00CB6AF9" w:rsidP="001E4A0B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>в том числе по годам:</w:t>
            </w:r>
          </w:p>
          <w:p w:rsidR="005330C8" w:rsidRPr="00CB1876" w:rsidRDefault="005330C8" w:rsidP="001E4A0B">
            <w:pPr>
              <w:shd w:val="clear" w:color="auto" w:fill="FFFFFF"/>
              <w:autoSpaceDE w:val="0"/>
              <w:rPr>
                <w:bCs/>
              </w:rPr>
            </w:pPr>
          </w:p>
          <w:p w:rsidR="00CB6AF9" w:rsidRPr="00CB1876" w:rsidRDefault="00CB6AF9" w:rsidP="001E4A0B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>2018 г. – 24 276,6 тыс. руб., в том числе:</w:t>
            </w:r>
          </w:p>
          <w:p w:rsidR="00CB6AF9" w:rsidRDefault="00CB6AF9" w:rsidP="001E4A0B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 xml:space="preserve">средства бюджета городского округа – 24 276,6 </w:t>
            </w:r>
            <w:r w:rsidR="005330C8">
              <w:rPr>
                <w:bCs/>
              </w:rPr>
              <w:t>тыс. руб.;</w:t>
            </w:r>
          </w:p>
          <w:p w:rsidR="005330C8" w:rsidRPr="00CB1876" w:rsidRDefault="005330C8" w:rsidP="001E4A0B">
            <w:pPr>
              <w:shd w:val="clear" w:color="auto" w:fill="FFFFFF"/>
              <w:autoSpaceDE w:val="0"/>
              <w:rPr>
                <w:bCs/>
              </w:rPr>
            </w:pPr>
          </w:p>
          <w:p w:rsidR="00CB6AF9" w:rsidRPr="00CB1876" w:rsidRDefault="00CB6AF9" w:rsidP="001E4A0B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 xml:space="preserve">2019 г. – </w:t>
            </w:r>
            <w:r w:rsidR="005330C8" w:rsidRPr="005330C8">
              <w:rPr>
                <w:bCs/>
              </w:rPr>
              <w:t xml:space="preserve">52 105,5 </w:t>
            </w:r>
            <w:r w:rsidRPr="00CB1876">
              <w:rPr>
                <w:bCs/>
              </w:rPr>
              <w:t xml:space="preserve">тыс. руб., в том числе: </w:t>
            </w:r>
          </w:p>
          <w:p w:rsidR="00CB6AF9" w:rsidRDefault="00CB6AF9" w:rsidP="001E4A0B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 xml:space="preserve">средства бюджета городского округа – </w:t>
            </w:r>
            <w:r w:rsidR="005330C8" w:rsidRPr="005330C8">
              <w:rPr>
                <w:bCs/>
              </w:rPr>
              <w:t xml:space="preserve">52 105,5 </w:t>
            </w:r>
            <w:r w:rsidR="005330C8">
              <w:rPr>
                <w:bCs/>
              </w:rPr>
              <w:t>тыс. руб.;</w:t>
            </w:r>
          </w:p>
          <w:p w:rsidR="005330C8" w:rsidRPr="00CB1876" w:rsidRDefault="005330C8" w:rsidP="001E4A0B">
            <w:pPr>
              <w:shd w:val="clear" w:color="auto" w:fill="FFFFFF"/>
              <w:autoSpaceDE w:val="0"/>
              <w:rPr>
                <w:bCs/>
              </w:rPr>
            </w:pPr>
          </w:p>
          <w:p w:rsidR="00CB6AF9" w:rsidRPr="00CB1876" w:rsidRDefault="00CB6AF9" w:rsidP="001E4A0B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>2020 г. –</w:t>
            </w:r>
            <w:r w:rsidR="005330C8">
              <w:rPr>
                <w:bCs/>
              </w:rPr>
              <w:t xml:space="preserve"> 44 540,7 </w:t>
            </w:r>
            <w:r w:rsidRPr="00CB1876">
              <w:rPr>
                <w:bCs/>
              </w:rPr>
              <w:t xml:space="preserve">тыс. руб., в том числе: </w:t>
            </w:r>
          </w:p>
          <w:p w:rsidR="00CB6AF9" w:rsidRPr="00CB1876" w:rsidRDefault="00CB6AF9" w:rsidP="001E4A0B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 xml:space="preserve">средства бюджета городского округа – </w:t>
            </w:r>
            <w:r w:rsidR="005330C8">
              <w:rPr>
                <w:bCs/>
              </w:rPr>
              <w:t>44 540,7</w:t>
            </w:r>
            <w:r w:rsidRPr="00CB1876">
              <w:rPr>
                <w:bCs/>
              </w:rPr>
              <w:t xml:space="preserve"> </w:t>
            </w:r>
            <w:r w:rsidR="005330C8">
              <w:rPr>
                <w:bCs/>
              </w:rPr>
              <w:t>тыс. руб.</w:t>
            </w:r>
          </w:p>
        </w:tc>
      </w:tr>
      <w:tr w:rsidR="00CB6AF9" w:rsidRPr="0076358B" w:rsidTr="00CB6AF9">
        <w:tc>
          <w:tcPr>
            <w:tcW w:w="3261" w:type="dxa"/>
            <w:shd w:val="clear" w:color="auto" w:fill="auto"/>
          </w:tcPr>
          <w:p w:rsidR="00CB6AF9" w:rsidRPr="00CB1876" w:rsidRDefault="00CB6AF9" w:rsidP="001E4A0B">
            <w:pPr>
              <w:rPr>
                <w:rFonts w:eastAsia="Calibri"/>
                <w:bCs/>
              </w:rPr>
            </w:pPr>
            <w:r w:rsidRPr="00CB1876">
              <w:rPr>
                <w:rFonts w:eastAsia="Calibri"/>
                <w:bCs/>
              </w:rPr>
              <w:t>Цель</w:t>
            </w:r>
          </w:p>
        </w:tc>
        <w:tc>
          <w:tcPr>
            <w:tcW w:w="6379" w:type="dxa"/>
            <w:shd w:val="clear" w:color="auto" w:fill="auto"/>
          </w:tcPr>
          <w:p w:rsidR="00CB6AF9" w:rsidRPr="00CB1876" w:rsidRDefault="00CB6AF9" w:rsidP="001E4A0B">
            <w:pPr>
              <w:pStyle w:val="a4"/>
              <w:ind w:firstLine="0"/>
              <w:rPr>
                <w:bCs/>
              </w:rPr>
            </w:pPr>
            <w:r w:rsidRPr="00CB1876">
              <w:t>- придание импульса развитию города для повышения качества жизни его населения</w:t>
            </w:r>
            <w:r w:rsidR="005330C8">
              <w:t>.</w:t>
            </w:r>
          </w:p>
        </w:tc>
      </w:tr>
      <w:tr w:rsidR="00CB6AF9" w:rsidRPr="0076358B" w:rsidTr="00CB6AF9">
        <w:tc>
          <w:tcPr>
            <w:tcW w:w="3261" w:type="dxa"/>
            <w:shd w:val="clear" w:color="auto" w:fill="auto"/>
          </w:tcPr>
          <w:p w:rsidR="00CB6AF9" w:rsidRPr="00CB1876" w:rsidRDefault="00CB6AF9" w:rsidP="001E4A0B">
            <w:pPr>
              <w:rPr>
                <w:rFonts w:eastAsia="Calibri"/>
                <w:bCs/>
              </w:rPr>
            </w:pPr>
            <w:r w:rsidRPr="00CB1876">
              <w:rPr>
                <w:rFonts w:eastAsia="Calibri"/>
                <w:bCs/>
              </w:rPr>
              <w:t xml:space="preserve">Задачи </w:t>
            </w:r>
          </w:p>
        </w:tc>
        <w:tc>
          <w:tcPr>
            <w:tcW w:w="6379" w:type="dxa"/>
            <w:shd w:val="clear" w:color="auto" w:fill="auto"/>
          </w:tcPr>
          <w:p w:rsidR="00CB6AF9" w:rsidRPr="00CB1876" w:rsidRDefault="00CB6AF9" w:rsidP="001E4A0B">
            <w:pPr>
              <w:jc w:val="both"/>
            </w:pPr>
            <w:r w:rsidRPr="00CB1876">
              <w:t>- организация комплекса мер, обеспечивающих ускорение реагирования и улучшение взаимодействия экстренных оперативных служб при вызовах (сообщениях о происшествиях) населения;</w:t>
            </w:r>
          </w:p>
          <w:p w:rsidR="00CB6AF9" w:rsidRPr="00CB1876" w:rsidRDefault="00CB6AF9" w:rsidP="001E4A0B">
            <w:pPr>
              <w:pStyle w:val="a7"/>
              <w:shd w:val="clear" w:color="auto" w:fill="FFFFFF"/>
              <w:ind w:left="0"/>
              <w:jc w:val="both"/>
              <w:rPr>
                <w:color w:val="000000"/>
              </w:rPr>
            </w:pPr>
            <w:r w:rsidRPr="00CB1876">
              <w:t>- о</w:t>
            </w:r>
            <w:r w:rsidRPr="00CB1876">
              <w:rPr>
                <w:color w:val="000000"/>
              </w:rPr>
              <w:t xml:space="preserve">рганизация транспортного обслуживания органов местного самоуправления и </w:t>
            </w:r>
            <w:r w:rsidRPr="00CB1876">
              <w:t>по обслуживанию транспортных средств, находящихся на балансе организации;</w:t>
            </w:r>
          </w:p>
          <w:p w:rsidR="00CB6AF9" w:rsidRPr="00CB1876" w:rsidRDefault="00CB6AF9" w:rsidP="00126EFD">
            <w:pPr>
              <w:jc w:val="both"/>
              <w:rPr>
                <w:bCs/>
              </w:rPr>
            </w:pPr>
            <w:r w:rsidRPr="00CB1876">
              <w:lastRenderedPageBreak/>
              <w:t>- принятие мер, направленных на устранение угрозы безопасности на территории города Переславля</w:t>
            </w:r>
            <w:r w:rsidR="00126EFD">
              <w:t>-</w:t>
            </w:r>
            <w:r w:rsidRPr="00CB1876">
              <w:t>Залесского</w:t>
            </w:r>
            <w:r w:rsidR="00126EFD">
              <w:t>.</w:t>
            </w:r>
          </w:p>
        </w:tc>
      </w:tr>
      <w:tr w:rsidR="00CB6AF9" w:rsidRPr="0076358B" w:rsidTr="00CB6AF9">
        <w:tc>
          <w:tcPr>
            <w:tcW w:w="3261" w:type="dxa"/>
            <w:shd w:val="clear" w:color="auto" w:fill="auto"/>
          </w:tcPr>
          <w:p w:rsidR="00CB6AF9" w:rsidRPr="00CB1876" w:rsidRDefault="00CB6AF9" w:rsidP="001E4A0B">
            <w:pPr>
              <w:rPr>
                <w:rFonts w:eastAsia="Calibri"/>
                <w:bCs/>
              </w:rPr>
            </w:pPr>
            <w:r w:rsidRPr="00CB1876">
              <w:rPr>
                <w:rFonts w:eastAsia="Calibri"/>
                <w:bCs/>
              </w:rPr>
              <w:lastRenderedPageBreak/>
              <w:t>Целевые показатели</w:t>
            </w:r>
          </w:p>
        </w:tc>
        <w:tc>
          <w:tcPr>
            <w:tcW w:w="6379" w:type="dxa"/>
            <w:shd w:val="clear" w:color="auto" w:fill="auto"/>
          </w:tcPr>
          <w:p w:rsidR="00CB6AF9" w:rsidRPr="00CB1876" w:rsidRDefault="00CB6AF9" w:rsidP="001E4A0B">
            <w:pPr>
              <w:pStyle w:val="a4"/>
              <w:ind w:firstLine="0"/>
            </w:pPr>
            <w:r w:rsidRPr="00CB1876">
              <w:t>- время доведения информации о чрезвычайных ситуациях до экстренных оперативных служб;</w:t>
            </w:r>
          </w:p>
          <w:p w:rsidR="00CB6AF9" w:rsidRPr="00CB1876" w:rsidRDefault="00CB6AF9" w:rsidP="001E4A0B">
            <w:pPr>
              <w:pStyle w:val="a4"/>
              <w:ind w:firstLine="0"/>
            </w:pPr>
            <w:r w:rsidRPr="00CB1876">
              <w:t xml:space="preserve">- количество поездок, осуществленных для исполнения деятельности органов местного самоуправления </w:t>
            </w:r>
            <w:proofErr w:type="gramStart"/>
            <w:r w:rsidR="00126EFD">
              <w:t>г</w:t>
            </w:r>
            <w:proofErr w:type="gramEnd"/>
            <w:r w:rsidR="00126EFD">
              <w:t>.</w:t>
            </w:r>
            <w:r w:rsidRPr="00CB1876">
              <w:t xml:space="preserve"> Переславля-Залесского;</w:t>
            </w:r>
          </w:p>
          <w:p w:rsidR="00CB6AF9" w:rsidRPr="00CB1876" w:rsidRDefault="00CB6AF9" w:rsidP="001E4A0B">
            <w:pPr>
              <w:pStyle w:val="a4"/>
              <w:ind w:firstLine="0"/>
            </w:pPr>
            <w:r w:rsidRPr="00CB1876">
              <w:t>- количество пунктов речевого (звукового) оповещения</w:t>
            </w:r>
            <w:r w:rsidR="00126EFD">
              <w:t>.</w:t>
            </w:r>
          </w:p>
        </w:tc>
      </w:tr>
      <w:tr w:rsidR="00CB6AF9" w:rsidRPr="0076358B" w:rsidTr="00CB6AF9">
        <w:trPr>
          <w:trHeight w:val="638"/>
        </w:trPr>
        <w:tc>
          <w:tcPr>
            <w:tcW w:w="3261" w:type="dxa"/>
            <w:shd w:val="clear" w:color="auto" w:fill="auto"/>
          </w:tcPr>
          <w:p w:rsidR="00CB6AF9" w:rsidRPr="00CB1876" w:rsidRDefault="00CB6AF9" w:rsidP="001E4A0B">
            <w:pPr>
              <w:rPr>
                <w:rFonts w:eastAsia="Calibri"/>
                <w:bCs/>
              </w:rPr>
            </w:pPr>
            <w:r w:rsidRPr="00CB1876">
              <w:rPr>
                <w:rFonts w:eastAsia="Calibri"/>
                <w:bCs/>
              </w:rPr>
              <w:t>Муниципальный правовой акт, утвердивший подпрограмму</w:t>
            </w:r>
          </w:p>
        </w:tc>
        <w:tc>
          <w:tcPr>
            <w:tcW w:w="6379" w:type="dxa"/>
            <w:shd w:val="clear" w:color="auto" w:fill="auto"/>
          </w:tcPr>
          <w:p w:rsidR="00CB6AF9" w:rsidRPr="00CB1876" w:rsidRDefault="00CB6AF9" w:rsidP="001E4A0B">
            <w:pPr>
              <w:pStyle w:val="a4"/>
              <w:ind w:firstLine="0"/>
            </w:pPr>
            <w:r w:rsidRPr="00CB1876">
              <w:rPr>
                <w:lang w:eastAsia="ru-RU"/>
              </w:rPr>
              <w:t xml:space="preserve">Постановление Администрации города Переславля-Залесского от 02.02.2018 № ПОС.03-0097/18 </w:t>
            </w:r>
            <w:r w:rsidR="00126EFD">
              <w:rPr>
                <w:lang w:eastAsia="ru-RU"/>
              </w:rPr>
              <w:t xml:space="preserve">«Об утверждении ведомственной целевой программы </w:t>
            </w:r>
            <w:r w:rsidRPr="00CB1876">
              <w:t>«Обеспечение деятельности Администрации и совершенствование единой дежурно-диспетче</w:t>
            </w:r>
            <w:r w:rsidR="00126EFD">
              <w:t>рской службы города Переславля-Залесского</w:t>
            </w:r>
            <w:r w:rsidRPr="00CB1876">
              <w:t xml:space="preserve"> на 2018-2020 годы»</w:t>
            </w:r>
          </w:p>
        </w:tc>
      </w:tr>
    </w:tbl>
    <w:p w:rsidR="00CB6AF9" w:rsidRDefault="00CB6AF9" w:rsidP="00F06122">
      <w:pPr>
        <w:jc w:val="both"/>
        <w:rPr>
          <w:rFonts w:eastAsia="Calibri"/>
          <w:b/>
          <w:bCs/>
          <w:sz w:val="26"/>
          <w:szCs w:val="26"/>
        </w:rPr>
      </w:pPr>
    </w:p>
    <w:p w:rsidR="00F06122" w:rsidRPr="004F348C" w:rsidRDefault="00126EFD" w:rsidP="00126EFD">
      <w:pPr>
        <w:ind w:firstLine="709"/>
        <w:jc w:val="both"/>
        <w:rPr>
          <w:rFonts w:eastAsia="Calibri"/>
          <w:bCs/>
          <w:sz w:val="26"/>
          <w:szCs w:val="26"/>
        </w:rPr>
      </w:pPr>
      <w:r w:rsidRPr="004F348C">
        <w:rPr>
          <w:rFonts w:eastAsia="Calibri"/>
          <w:bCs/>
          <w:sz w:val="26"/>
          <w:szCs w:val="26"/>
        </w:rPr>
        <w:t>7.3</w:t>
      </w:r>
      <w:r w:rsidR="00F06122" w:rsidRPr="004F348C">
        <w:rPr>
          <w:rFonts w:eastAsia="Calibri"/>
          <w:bCs/>
          <w:sz w:val="26"/>
          <w:szCs w:val="26"/>
        </w:rPr>
        <w:t xml:space="preserve">. </w:t>
      </w:r>
      <w:r w:rsidRPr="004F348C">
        <w:rPr>
          <w:rFonts w:eastAsia="Calibri"/>
          <w:bCs/>
          <w:sz w:val="26"/>
          <w:szCs w:val="26"/>
        </w:rPr>
        <w:t>Городская целевая программа «О внедрении аппаратно-программного комплекса «Безопасный город» на 2019-2021 годы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379"/>
      </w:tblGrid>
      <w:tr w:rsidR="00F06122" w:rsidRPr="0076358B" w:rsidTr="00126EFD">
        <w:tc>
          <w:tcPr>
            <w:tcW w:w="3261" w:type="dxa"/>
            <w:shd w:val="clear" w:color="auto" w:fill="auto"/>
          </w:tcPr>
          <w:p w:rsidR="00F06122" w:rsidRPr="00740E54" w:rsidRDefault="00F06122" w:rsidP="00A12070">
            <w:pPr>
              <w:rPr>
                <w:rFonts w:eastAsia="Calibri"/>
                <w:bCs/>
              </w:rPr>
            </w:pPr>
            <w:r w:rsidRPr="00740E54">
              <w:rPr>
                <w:rFonts w:eastAsia="Calibri"/>
                <w:bCs/>
              </w:rPr>
              <w:t>Наименование подпрограммы</w:t>
            </w:r>
          </w:p>
        </w:tc>
        <w:tc>
          <w:tcPr>
            <w:tcW w:w="6379" w:type="dxa"/>
            <w:shd w:val="clear" w:color="auto" w:fill="auto"/>
          </w:tcPr>
          <w:p w:rsidR="00F06122" w:rsidRPr="00740E54" w:rsidRDefault="00126EFD" w:rsidP="00A12070">
            <w:pPr>
              <w:jc w:val="both"/>
              <w:rPr>
                <w:rFonts w:eastAsia="Calibri"/>
                <w:bCs/>
              </w:rPr>
            </w:pPr>
            <w:r w:rsidRPr="00126EFD">
              <w:rPr>
                <w:color w:val="000000"/>
              </w:rPr>
              <w:t>Городская целевая программа «О внедрении аппаратно-программного комплекса «Безопасный город» на 2019-2021 годы</w:t>
            </w:r>
          </w:p>
        </w:tc>
      </w:tr>
      <w:tr w:rsidR="00F06122" w:rsidRPr="0076358B" w:rsidTr="00126EFD">
        <w:trPr>
          <w:trHeight w:val="342"/>
        </w:trPr>
        <w:tc>
          <w:tcPr>
            <w:tcW w:w="3261" w:type="dxa"/>
            <w:shd w:val="clear" w:color="auto" w:fill="auto"/>
          </w:tcPr>
          <w:p w:rsidR="00F06122" w:rsidRPr="00740E54" w:rsidRDefault="00F06122" w:rsidP="00A12070">
            <w:pPr>
              <w:rPr>
                <w:rFonts w:eastAsia="Calibri"/>
                <w:bCs/>
              </w:rPr>
            </w:pPr>
            <w:r w:rsidRPr="00740E54">
              <w:rPr>
                <w:rFonts w:eastAsia="Calibri"/>
                <w:bCs/>
              </w:rPr>
              <w:t xml:space="preserve">Срок реализации </w:t>
            </w:r>
          </w:p>
        </w:tc>
        <w:tc>
          <w:tcPr>
            <w:tcW w:w="6379" w:type="dxa"/>
            <w:shd w:val="clear" w:color="auto" w:fill="auto"/>
          </w:tcPr>
          <w:p w:rsidR="00F06122" w:rsidRPr="00740E54" w:rsidRDefault="00F06122" w:rsidP="00A12070">
            <w:pPr>
              <w:jc w:val="both"/>
              <w:rPr>
                <w:rFonts w:eastAsia="Calibri"/>
                <w:bCs/>
              </w:rPr>
            </w:pPr>
            <w:r w:rsidRPr="00740E54">
              <w:rPr>
                <w:bCs/>
              </w:rPr>
              <w:t>2019 - 2021 годы</w:t>
            </w:r>
          </w:p>
        </w:tc>
      </w:tr>
      <w:tr w:rsidR="00F06122" w:rsidRPr="0076358B" w:rsidTr="00126EFD">
        <w:tc>
          <w:tcPr>
            <w:tcW w:w="3261" w:type="dxa"/>
            <w:shd w:val="clear" w:color="auto" w:fill="auto"/>
          </w:tcPr>
          <w:p w:rsidR="00F06122" w:rsidRPr="00740E54" w:rsidRDefault="00F06122" w:rsidP="00A12070">
            <w:pPr>
              <w:rPr>
                <w:rFonts w:eastAsia="Calibri"/>
                <w:bCs/>
              </w:rPr>
            </w:pPr>
            <w:r w:rsidRPr="00740E54">
              <w:rPr>
                <w:rFonts w:eastAsia="Calibri"/>
                <w:bCs/>
              </w:rPr>
              <w:t xml:space="preserve">Ответственный исполнитель </w:t>
            </w:r>
          </w:p>
        </w:tc>
        <w:tc>
          <w:tcPr>
            <w:tcW w:w="6379" w:type="dxa"/>
            <w:shd w:val="clear" w:color="auto" w:fill="auto"/>
          </w:tcPr>
          <w:p w:rsidR="00F06122" w:rsidRPr="00740E54" w:rsidRDefault="00925748" w:rsidP="008363F4">
            <w:pPr>
              <w:shd w:val="clear" w:color="auto" w:fill="FFFFFF"/>
              <w:autoSpaceDE w:val="0"/>
              <w:jc w:val="both"/>
              <w:rPr>
                <w:bCs/>
              </w:rPr>
            </w:pPr>
            <w:r w:rsidRPr="00740E54">
              <w:rPr>
                <w:bCs/>
              </w:rPr>
              <w:t xml:space="preserve">Управление по военно-мобилизационной работе, гражданской обороне и чрезвычайным ситуациям Администрации </w:t>
            </w:r>
            <w:proofErr w:type="gramStart"/>
            <w:r w:rsidRPr="00740E54">
              <w:rPr>
                <w:bCs/>
              </w:rPr>
              <w:t>г</w:t>
            </w:r>
            <w:proofErr w:type="gramEnd"/>
            <w:r w:rsidRPr="00740E54">
              <w:rPr>
                <w:bCs/>
              </w:rPr>
              <w:t>. Переславля-Залесского</w:t>
            </w:r>
          </w:p>
        </w:tc>
      </w:tr>
      <w:tr w:rsidR="00F06122" w:rsidRPr="0076358B" w:rsidTr="00126EFD">
        <w:tc>
          <w:tcPr>
            <w:tcW w:w="3261" w:type="dxa"/>
            <w:shd w:val="clear" w:color="auto" w:fill="auto"/>
          </w:tcPr>
          <w:p w:rsidR="00F06122" w:rsidRPr="00740E54" w:rsidRDefault="00F06122" w:rsidP="00A12070">
            <w:pPr>
              <w:rPr>
                <w:rFonts w:eastAsia="Calibri"/>
                <w:bCs/>
              </w:rPr>
            </w:pPr>
            <w:r w:rsidRPr="00740E54">
              <w:rPr>
                <w:rFonts w:eastAsia="Calibri"/>
                <w:bCs/>
              </w:rPr>
              <w:t>Объемы финансирования</w:t>
            </w:r>
          </w:p>
        </w:tc>
        <w:tc>
          <w:tcPr>
            <w:tcW w:w="6379" w:type="dxa"/>
            <w:shd w:val="clear" w:color="auto" w:fill="auto"/>
          </w:tcPr>
          <w:p w:rsidR="00925748" w:rsidRPr="00740E54" w:rsidRDefault="00F06122" w:rsidP="00925748">
            <w:pPr>
              <w:ind w:right="147"/>
              <w:rPr>
                <w:color w:val="000000"/>
              </w:rPr>
            </w:pPr>
            <w:r w:rsidRPr="00740E54">
              <w:t xml:space="preserve">Всего по программе – </w:t>
            </w:r>
            <w:r w:rsidR="00925748" w:rsidRPr="00740E54">
              <w:rPr>
                <w:color w:val="000000"/>
              </w:rPr>
              <w:t>11 143,7 тыс. руб.</w:t>
            </w:r>
            <w:r w:rsidR="008363F4">
              <w:rPr>
                <w:color w:val="000000"/>
              </w:rPr>
              <w:t xml:space="preserve">, </w:t>
            </w:r>
            <w:r w:rsidR="00925748" w:rsidRPr="00740E54">
              <w:rPr>
                <w:color w:val="000000"/>
              </w:rPr>
              <w:t>в том числе:</w:t>
            </w:r>
          </w:p>
          <w:p w:rsidR="00925748" w:rsidRPr="00740E54" w:rsidRDefault="00925748" w:rsidP="00925748">
            <w:pPr>
              <w:ind w:right="147"/>
              <w:rPr>
                <w:color w:val="000000"/>
              </w:rPr>
            </w:pPr>
            <w:r w:rsidRPr="00740E54">
              <w:rPr>
                <w:color w:val="000000"/>
              </w:rPr>
              <w:t>- средства областного бюджета – 70,0 тыс. руб.,</w:t>
            </w:r>
          </w:p>
          <w:p w:rsidR="00925748" w:rsidRPr="00740E54" w:rsidRDefault="00925748" w:rsidP="008363F4">
            <w:pPr>
              <w:ind w:right="34"/>
              <w:rPr>
                <w:color w:val="000000"/>
              </w:rPr>
            </w:pPr>
            <w:r w:rsidRPr="00740E54">
              <w:rPr>
                <w:color w:val="000000"/>
              </w:rPr>
              <w:t xml:space="preserve">- средства бюджета городского округа – 11 073,7 тыс. </w:t>
            </w:r>
            <w:r w:rsidR="008363F4">
              <w:rPr>
                <w:color w:val="000000"/>
              </w:rPr>
              <w:t>р</w:t>
            </w:r>
            <w:r w:rsidRPr="00740E54">
              <w:rPr>
                <w:color w:val="000000"/>
              </w:rPr>
              <w:t>уб.;</w:t>
            </w:r>
          </w:p>
          <w:p w:rsidR="00925748" w:rsidRDefault="00925748" w:rsidP="00925748">
            <w:pPr>
              <w:ind w:right="147"/>
              <w:rPr>
                <w:color w:val="000000"/>
              </w:rPr>
            </w:pPr>
            <w:r w:rsidRPr="00740E54">
              <w:rPr>
                <w:color w:val="000000"/>
              </w:rPr>
              <w:t>в том числе по годам:</w:t>
            </w:r>
          </w:p>
          <w:p w:rsidR="008363F4" w:rsidRPr="00740E54" w:rsidRDefault="008363F4" w:rsidP="00925748">
            <w:pPr>
              <w:ind w:right="147"/>
              <w:rPr>
                <w:color w:val="000000"/>
              </w:rPr>
            </w:pPr>
          </w:p>
          <w:p w:rsidR="00925748" w:rsidRPr="00740E54" w:rsidRDefault="00925748" w:rsidP="00925748">
            <w:pPr>
              <w:ind w:right="147"/>
              <w:rPr>
                <w:color w:val="000000"/>
              </w:rPr>
            </w:pPr>
            <w:r w:rsidRPr="00740E54">
              <w:rPr>
                <w:color w:val="000000"/>
              </w:rPr>
              <w:t>2019 г. – 4 150,0 тыс. руб., в том числе:</w:t>
            </w:r>
          </w:p>
          <w:p w:rsidR="00925748" w:rsidRDefault="00925748" w:rsidP="00925748">
            <w:pPr>
              <w:ind w:right="147"/>
              <w:rPr>
                <w:color w:val="000000"/>
              </w:rPr>
            </w:pPr>
            <w:r w:rsidRPr="00740E54">
              <w:rPr>
                <w:color w:val="000000"/>
              </w:rPr>
              <w:t>- средства бюджета городского округа – 4 150,0 тыс. руб.;</w:t>
            </w:r>
          </w:p>
          <w:p w:rsidR="008363F4" w:rsidRPr="00740E54" w:rsidRDefault="008363F4" w:rsidP="00925748">
            <w:pPr>
              <w:ind w:right="147"/>
              <w:rPr>
                <w:color w:val="000000"/>
              </w:rPr>
            </w:pPr>
          </w:p>
          <w:p w:rsidR="00925748" w:rsidRPr="00740E54" w:rsidRDefault="00925748" w:rsidP="00925748">
            <w:pPr>
              <w:ind w:right="147"/>
              <w:rPr>
                <w:color w:val="000000"/>
              </w:rPr>
            </w:pPr>
            <w:r w:rsidRPr="00740E54">
              <w:rPr>
                <w:color w:val="000000"/>
              </w:rPr>
              <w:t>2020 г. – 3 617,5 тыс. руб., в том числе:</w:t>
            </w:r>
          </w:p>
          <w:p w:rsidR="00925748" w:rsidRPr="00740E54" w:rsidRDefault="00925748" w:rsidP="00925748">
            <w:pPr>
              <w:ind w:right="147"/>
              <w:rPr>
                <w:color w:val="000000"/>
              </w:rPr>
            </w:pPr>
            <w:r w:rsidRPr="00740E54">
              <w:rPr>
                <w:color w:val="000000"/>
              </w:rPr>
              <w:t>- средства областного бюджета – 70,0 тыс. руб.,</w:t>
            </w:r>
          </w:p>
          <w:p w:rsidR="00925748" w:rsidRDefault="00925748" w:rsidP="00925748">
            <w:pPr>
              <w:ind w:right="147"/>
              <w:rPr>
                <w:color w:val="000000"/>
              </w:rPr>
            </w:pPr>
            <w:r w:rsidRPr="00740E54">
              <w:rPr>
                <w:color w:val="000000"/>
              </w:rPr>
              <w:t>- средства бюджета городского округа – 3 547,5 тыс. руб.;</w:t>
            </w:r>
          </w:p>
          <w:p w:rsidR="008363F4" w:rsidRPr="00740E54" w:rsidRDefault="008363F4" w:rsidP="00925748">
            <w:pPr>
              <w:ind w:right="147"/>
              <w:rPr>
                <w:color w:val="000000"/>
              </w:rPr>
            </w:pPr>
          </w:p>
          <w:p w:rsidR="00925748" w:rsidRPr="00740E54" w:rsidRDefault="00925748" w:rsidP="00925748">
            <w:pPr>
              <w:ind w:right="147"/>
              <w:rPr>
                <w:color w:val="000000"/>
              </w:rPr>
            </w:pPr>
            <w:r w:rsidRPr="00740E54">
              <w:rPr>
                <w:color w:val="000000"/>
              </w:rPr>
              <w:t>2021 г. – 3 376,2 тыс. руб., в том числе:</w:t>
            </w:r>
          </w:p>
          <w:p w:rsidR="00F06122" w:rsidRPr="00740E54" w:rsidRDefault="00925748" w:rsidP="00925748">
            <w:pPr>
              <w:shd w:val="clear" w:color="auto" w:fill="FFFFFF"/>
              <w:autoSpaceDE w:val="0"/>
              <w:rPr>
                <w:rFonts w:eastAsia="Calibri"/>
                <w:bCs/>
              </w:rPr>
            </w:pPr>
            <w:r w:rsidRPr="00740E54">
              <w:rPr>
                <w:color w:val="000000"/>
              </w:rPr>
              <w:t>- средства бюджета городского округа – 3 376,2 тыс. руб.</w:t>
            </w:r>
          </w:p>
        </w:tc>
      </w:tr>
      <w:tr w:rsidR="00F06122" w:rsidRPr="0076358B" w:rsidTr="00126EFD">
        <w:tc>
          <w:tcPr>
            <w:tcW w:w="3261" w:type="dxa"/>
            <w:shd w:val="clear" w:color="auto" w:fill="auto"/>
          </w:tcPr>
          <w:p w:rsidR="00F06122" w:rsidRPr="00740E54" w:rsidRDefault="00EA4361" w:rsidP="00A1207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Цели</w:t>
            </w:r>
          </w:p>
        </w:tc>
        <w:tc>
          <w:tcPr>
            <w:tcW w:w="6379" w:type="dxa"/>
            <w:shd w:val="clear" w:color="auto" w:fill="auto"/>
          </w:tcPr>
          <w:p w:rsidR="00740E54" w:rsidRPr="00740E54" w:rsidRDefault="00740E54" w:rsidP="00740E54">
            <w:pPr>
              <w:ind w:right="142"/>
              <w:jc w:val="both"/>
              <w:rPr>
                <w:color w:val="000000"/>
              </w:rPr>
            </w:pPr>
            <w:r w:rsidRPr="00740E54">
              <w:rPr>
                <w:color w:val="000000"/>
              </w:rPr>
              <w:t>- превращение городского округа город Переславль-Залесский в культурный центр «Золотое кольцо России»;</w:t>
            </w:r>
          </w:p>
          <w:p w:rsidR="00F06122" w:rsidRPr="00740E54" w:rsidRDefault="00740E54" w:rsidP="00740E54">
            <w:pPr>
              <w:pStyle w:val="a4"/>
              <w:ind w:firstLine="0"/>
              <w:rPr>
                <w:bCs/>
              </w:rPr>
            </w:pPr>
            <w:r w:rsidRPr="00740E54">
              <w:rPr>
                <w:color w:val="000000"/>
              </w:rPr>
              <w:t>- придание импульса развитию городского округа для повышения качества жизни его населения</w:t>
            </w:r>
            <w:r w:rsidR="00EA4361">
              <w:rPr>
                <w:color w:val="000000"/>
              </w:rPr>
              <w:t>.</w:t>
            </w:r>
          </w:p>
        </w:tc>
      </w:tr>
      <w:tr w:rsidR="00F06122" w:rsidRPr="0076358B" w:rsidTr="00126EFD">
        <w:tc>
          <w:tcPr>
            <w:tcW w:w="3261" w:type="dxa"/>
            <w:shd w:val="clear" w:color="auto" w:fill="auto"/>
          </w:tcPr>
          <w:p w:rsidR="00F06122" w:rsidRPr="00740E54" w:rsidRDefault="00F06122" w:rsidP="00A12070">
            <w:pPr>
              <w:rPr>
                <w:rFonts w:eastAsia="Calibri"/>
                <w:bCs/>
              </w:rPr>
            </w:pPr>
            <w:r w:rsidRPr="00740E54">
              <w:rPr>
                <w:rFonts w:eastAsia="Calibri"/>
                <w:bCs/>
              </w:rPr>
              <w:t xml:space="preserve">Задачи </w:t>
            </w:r>
          </w:p>
        </w:tc>
        <w:tc>
          <w:tcPr>
            <w:tcW w:w="6379" w:type="dxa"/>
            <w:shd w:val="clear" w:color="auto" w:fill="auto"/>
          </w:tcPr>
          <w:p w:rsidR="00740E54" w:rsidRPr="00740E54" w:rsidRDefault="00740E54" w:rsidP="00740E54">
            <w:pPr>
              <w:ind w:right="142"/>
              <w:jc w:val="both"/>
              <w:rPr>
                <w:color w:val="000000"/>
              </w:rPr>
            </w:pPr>
            <w:r w:rsidRPr="00740E54">
              <w:rPr>
                <w:color w:val="000000"/>
              </w:rPr>
              <w:t>- обеспечение своевременного информирования подразделений гражданской обороны, предупреждения и ликвидации чрезвычайных ситуаций и эксплуатационных служб о возникновении чрезвычайных аварийных ситуаций или пожароопасной обстановки;</w:t>
            </w:r>
          </w:p>
          <w:p w:rsidR="00740E54" w:rsidRPr="00740E54" w:rsidRDefault="00740E54" w:rsidP="00740E54">
            <w:pPr>
              <w:ind w:right="142"/>
              <w:jc w:val="both"/>
              <w:rPr>
                <w:color w:val="000000"/>
              </w:rPr>
            </w:pPr>
            <w:r w:rsidRPr="00740E54">
              <w:rPr>
                <w:color w:val="000000"/>
              </w:rPr>
              <w:t>- обеспечение системного подхода к функционированию систем раннего обнаружения и предотвращения событий и действий, угрожающих жизни и имуществу населения;</w:t>
            </w:r>
          </w:p>
          <w:p w:rsidR="00F06122" w:rsidRPr="00740E54" w:rsidRDefault="00740E54" w:rsidP="00740E54">
            <w:pPr>
              <w:jc w:val="both"/>
              <w:rPr>
                <w:bCs/>
              </w:rPr>
            </w:pPr>
            <w:r w:rsidRPr="00740E54">
              <w:rPr>
                <w:color w:val="000000"/>
              </w:rPr>
              <w:t xml:space="preserve">- повышение оперативности и эффективности работы </w:t>
            </w:r>
            <w:r w:rsidRPr="00740E54">
              <w:rPr>
                <w:color w:val="000000"/>
              </w:rPr>
              <w:lastRenderedPageBreak/>
              <w:t>служб обеспечения общественной безопасности и правопорядка всех уровней за счет своевременного получения видеоинформации об оперативной обстановке, поступающей с мест установки камер видеонаблюдения, создание системы информационной поддержки органов ГИБДД в раскрытии дорожно-транспортных происшествий, нарушений правил дорожного движения</w:t>
            </w:r>
            <w:r w:rsidR="00EA4361">
              <w:rPr>
                <w:color w:val="000000"/>
              </w:rPr>
              <w:t>.</w:t>
            </w:r>
          </w:p>
        </w:tc>
      </w:tr>
      <w:tr w:rsidR="00F06122" w:rsidRPr="0076358B" w:rsidTr="00126EFD">
        <w:tc>
          <w:tcPr>
            <w:tcW w:w="3261" w:type="dxa"/>
            <w:shd w:val="clear" w:color="auto" w:fill="auto"/>
          </w:tcPr>
          <w:p w:rsidR="00F06122" w:rsidRPr="00740E54" w:rsidRDefault="00F06122" w:rsidP="00A12070">
            <w:pPr>
              <w:rPr>
                <w:rFonts w:eastAsia="Calibri"/>
                <w:bCs/>
              </w:rPr>
            </w:pPr>
            <w:r w:rsidRPr="00740E54">
              <w:rPr>
                <w:rFonts w:eastAsia="Calibri"/>
                <w:bCs/>
              </w:rPr>
              <w:lastRenderedPageBreak/>
              <w:t>Целевые показатели</w:t>
            </w:r>
          </w:p>
        </w:tc>
        <w:tc>
          <w:tcPr>
            <w:tcW w:w="6379" w:type="dxa"/>
            <w:shd w:val="clear" w:color="auto" w:fill="auto"/>
          </w:tcPr>
          <w:p w:rsidR="00740E54" w:rsidRPr="00740E54" w:rsidRDefault="00740E54" w:rsidP="00740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людей, погибших на пожарах;</w:t>
            </w:r>
          </w:p>
          <w:p w:rsidR="00740E54" w:rsidRPr="00740E54" w:rsidRDefault="00740E54" w:rsidP="00740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людей, погибших на водных объектах;</w:t>
            </w:r>
          </w:p>
          <w:p w:rsidR="00F06122" w:rsidRPr="00740E54" w:rsidRDefault="00740E54" w:rsidP="00740E54">
            <w:pPr>
              <w:pStyle w:val="a4"/>
              <w:ind w:firstLine="0"/>
            </w:pPr>
            <w:r w:rsidRPr="00740E54">
              <w:rPr>
                <w:color w:val="000000"/>
              </w:rPr>
              <w:t>- количество преступлений, совершенных в общественных местах</w:t>
            </w:r>
            <w:r w:rsidR="00EA4361">
              <w:rPr>
                <w:color w:val="000000"/>
              </w:rPr>
              <w:t>.</w:t>
            </w:r>
          </w:p>
        </w:tc>
      </w:tr>
      <w:tr w:rsidR="00F06122" w:rsidRPr="0076358B" w:rsidTr="00126EFD">
        <w:trPr>
          <w:trHeight w:val="638"/>
        </w:trPr>
        <w:tc>
          <w:tcPr>
            <w:tcW w:w="3261" w:type="dxa"/>
            <w:shd w:val="clear" w:color="auto" w:fill="auto"/>
          </w:tcPr>
          <w:p w:rsidR="00F06122" w:rsidRPr="00740E54" w:rsidRDefault="00F06122" w:rsidP="00A12070">
            <w:pPr>
              <w:rPr>
                <w:rFonts w:eastAsia="Calibri"/>
                <w:bCs/>
              </w:rPr>
            </w:pPr>
            <w:r w:rsidRPr="00740E54">
              <w:rPr>
                <w:rFonts w:eastAsia="Calibri"/>
                <w:bCs/>
              </w:rPr>
              <w:t>Муниципальный правовой акт, утвердивший подпрограмму</w:t>
            </w:r>
          </w:p>
        </w:tc>
        <w:tc>
          <w:tcPr>
            <w:tcW w:w="6379" w:type="dxa"/>
            <w:shd w:val="clear" w:color="auto" w:fill="auto"/>
          </w:tcPr>
          <w:p w:rsidR="00F06122" w:rsidRPr="00740E54" w:rsidRDefault="00EA4361" w:rsidP="00740E54">
            <w:pPr>
              <w:pStyle w:val="a4"/>
              <w:ind w:firstLine="0"/>
            </w:pPr>
            <w:r w:rsidRPr="00EA4361">
              <w:rPr>
                <w:lang w:eastAsia="ru-RU"/>
              </w:rPr>
              <w:t>Постановление Администрации городского округа города Переславля-Залесского</w:t>
            </w:r>
            <w:r w:rsidR="00740E54" w:rsidRPr="00740E54">
              <w:rPr>
                <w:lang w:eastAsia="ru-RU"/>
              </w:rPr>
              <w:t xml:space="preserve"> от 26.02.2019</w:t>
            </w:r>
            <w:r w:rsidR="00F06122" w:rsidRPr="00740E54">
              <w:rPr>
                <w:lang w:eastAsia="ru-RU"/>
              </w:rPr>
              <w:t xml:space="preserve"> № ПОС.03-</w:t>
            </w:r>
            <w:r w:rsidR="00740E54" w:rsidRPr="00740E54">
              <w:rPr>
                <w:lang w:eastAsia="ru-RU"/>
              </w:rPr>
              <w:t>0286/19</w:t>
            </w:r>
            <w:r w:rsidR="00F06122" w:rsidRPr="00740E54">
              <w:rPr>
                <w:lang w:eastAsia="ru-RU"/>
              </w:rPr>
              <w:t xml:space="preserve"> «Об утверждении городской целевой программы </w:t>
            </w:r>
            <w:r w:rsidR="00740E54" w:rsidRPr="00740E54">
              <w:t>«О внедрении аппаратно-программного комплекса «Безопасный город» на 2019-2021 годы»</w:t>
            </w:r>
          </w:p>
        </w:tc>
      </w:tr>
    </w:tbl>
    <w:p w:rsidR="00D00683" w:rsidRPr="0076358B" w:rsidRDefault="00D00683" w:rsidP="00D22C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sectPr w:rsidR="00D00683" w:rsidRPr="0076358B" w:rsidSect="00D166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7A8" w:rsidRDefault="00C947A8" w:rsidP="007F0560">
      <w:r>
        <w:separator/>
      </w:r>
    </w:p>
  </w:endnote>
  <w:endnote w:type="continuationSeparator" w:id="0">
    <w:p w:rsidR="00C947A8" w:rsidRDefault="00C947A8" w:rsidP="007F0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7A8" w:rsidRDefault="00C947A8" w:rsidP="007F0560">
      <w:r>
        <w:separator/>
      </w:r>
    </w:p>
  </w:footnote>
  <w:footnote w:type="continuationSeparator" w:id="0">
    <w:p w:rsidR="00C947A8" w:rsidRDefault="00C947A8" w:rsidP="007F0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  <w:sz w:val="18"/>
        <w:szCs w:val="18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>
    <w:nsid w:val="063A04B0"/>
    <w:multiLevelType w:val="hybridMultilevel"/>
    <w:tmpl w:val="49ACD446"/>
    <w:lvl w:ilvl="0" w:tplc="FEA228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6D6329"/>
    <w:multiLevelType w:val="hybridMultilevel"/>
    <w:tmpl w:val="D322589C"/>
    <w:lvl w:ilvl="0" w:tplc="88B88034">
      <w:start w:val="1"/>
      <w:numFmt w:val="decimal"/>
      <w:lvlText w:val="%1."/>
      <w:lvlJc w:val="left"/>
      <w:pPr>
        <w:ind w:left="23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>
    <w:nsid w:val="08BC3E10"/>
    <w:multiLevelType w:val="hybridMultilevel"/>
    <w:tmpl w:val="2C947ABE"/>
    <w:lvl w:ilvl="0" w:tplc="C444E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B6F21"/>
    <w:multiLevelType w:val="hybridMultilevel"/>
    <w:tmpl w:val="43CA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AA7FF7"/>
    <w:multiLevelType w:val="hybridMultilevel"/>
    <w:tmpl w:val="65943E3A"/>
    <w:lvl w:ilvl="0" w:tplc="EE8AC1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A57CA8"/>
    <w:multiLevelType w:val="hybridMultilevel"/>
    <w:tmpl w:val="E4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19D7521"/>
    <w:multiLevelType w:val="hybridMultilevel"/>
    <w:tmpl w:val="663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A7FC7"/>
    <w:multiLevelType w:val="hybridMultilevel"/>
    <w:tmpl w:val="A55A12A0"/>
    <w:lvl w:ilvl="0" w:tplc="9BA0C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8936A29"/>
    <w:multiLevelType w:val="hybridMultilevel"/>
    <w:tmpl w:val="F71EC20A"/>
    <w:lvl w:ilvl="0" w:tplc="B1327FCA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E0550B"/>
    <w:multiLevelType w:val="hybridMultilevel"/>
    <w:tmpl w:val="772C3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81CD7"/>
    <w:multiLevelType w:val="hybridMultilevel"/>
    <w:tmpl w:val="4858C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817FF4"/>
    <w:multiLevelType w:val="hybridMultilevel"/>
    <w:tmpl w:val="2A20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9F4"/>
    <w:multiLevelType w:val="hybridMultilevel"/>
    <w:tmpl w:val="5C963A1C"/>
    <w:lvl w:ilvl="0" w:tplc="156634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162C33"/>
    <w:multiLevelType w:val="hybridMultilevel"/>
    <w:tmpl w:val="C0D0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3828F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317C0BFD"/>
    <w:multiLevelType w:val="hybridMultilevel"/>
    <w:tmpl w:val="1354E292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378B141C"/>
    <w:multiLevelType w:val="hybridMultilevel"/>
    <w:tmpl w:val="36C0B14E"/>
    <w:lvl w:ilvl="0" w:tplc="77CC2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1256F3D"/>
    <w:multiLevelType w:val="hybridMultilevel"/>
    <w:tmpl w:val="8E7CC548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31AD8"/>
    <w:multiLevelType w:val="hybridMultilevel"/>
    <w:tmpl w:val="1528EE0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57FA626C"/>
    <w:multiLevelType w:val="hybridMultilevel"/>
    <w:tmpl w:val="1F4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F11202"/>
    <w:multiLevelType w:val="hybridMultilevel"/>
    <w:tmpl w:val="C92EA7E6"/>
    <w:lvl w:ilvl="0" w:tplc="D00AA63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B6B69A8"/>
    <w:multiLevelType w:val="hybridMultilevel"/>
    <w:tmpl w:val="5FF250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624132CF"/>
    <w:multiLevelType w:val="hybridMultilevel"/>
    <w:tmpl w:val="E4262682"/>
    <w:lvl w:ilvl="0" w:tplc="AD5AF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964624"/>
    <w:multiLevelType w:val="hybridMultilevel"/>
    <w:tmpl w:val="1652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07DBC"/>
    <w:multiLevelType w:val="hybridMultilevel"/>
    <w:tmpl w:val="F52E7CD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660D5DF2"/>
    <w:multiLevelType w:val="hybridMultilevel"/>
    <w:tmpl w:val="4116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23A99"/>
    <w:multiLevelType w:val="hybridMultilevel"/>
    <w:tmpl w:val="894CD28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730D0A62"/>
    <w:multiLevelType w:val="hybridMultilevel"/>
    <w:tmpl w:val="FD02FBB4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1E5FAF"/>
    <w:multiLevelType w:val="hybridMultilevel"/>
    <w:tmpl w:val="802E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96E06"/>
    <w:multiLevelType w:val="hybridMultilevel"/>
    <w:tmpl w:val="7CB0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A12C6A"/>
    <w:multiLevelType w:val="hybridMultilevel"/>
    <w:tmpl w:val="D5A8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0497C"/>
    <w:multiLevelType w:val="hybridMultilevel"/>
    <w:tmpl w:val="C546B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EAF6484"/>
    <w:multiLevelType w:val="hybridMultilevel"/>
    <w:tmpl w:val="A51A6E1C"/>
    <w:lvl w:ilvl="0" w:tplc="301608B6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FD26728"/>
    <w:multiLevelType w:val="hybridMultilevel"/>
    <w:tmpl w:val="869216EA"/>
    <w:lvl w:ilvl="0" w:tplc="2AD21C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2"/>
  </w:num>
  <w:num w:numId="3">
    <w:abstractNumId w:val="33"/>
  </w:num>
  <w:num w:numId="4">
    <w:abstractNumId w:val="25"/>
  </w:num>
  <w:num w:numId="5">
    <w:abstractNumId w:val="14"/>
  </w:num>
  <w:num w:numId="6">
    <w:abstractNumId w:val="34"/>
  </w:num>
  <w:num w:numId="7">
    <w:abstractNumId w:val="31"/>
  </w:num>
  <w:num w:numId="8">
    <w:abstractNumId w:val="17"/>
  </w:num>
  <w:num w:numId="9">
    <w:abstractNumId w:val="12"/>
  </w:num>
  <w:num w:numId="10">
    <w:abstractNumId w:val="35"/>
  </w:num>
  <w:num w:numId="11">
    <w:abstractNumId w:val="10"/>
  </w:num>
  <w:num w:numId="12">
    <w:abstractNumId w:val="13"/>
  </w:num>
  <w:num w:numId="13">
    <w:abstractNumId w:val="27"/>
  </w:num>
  <w:num w:numId="14">
    <w:abstractNumId w:val="41"/>
  </w:num>
  <w:num w:numId="15">
    <w:abstractNumId w:val="1"/>
  </w:num>
  <w:num w:numId="16">
    <w:abstractNumId w:val="0"/>
  </w:num>
  <w:num w:numId="17">
    <w:abstractNumId w:val="21"/>
  </w:num>
  <w:num w:numId="18">
    <w:abstractNumId w:val="2"/>
  </w:num>
  <w:num w:numId="19">
    <w:abstractNumId w:val="24"/>
  </w:num>
  <w:num w:numId="20">
    <w:abstractNumId w:val="11"/>
  </w:num>
  <w:num w:numId="21">
    <w:abstractNumId w:val="8"/>
  </w:num>
  <w:num w:numId="22">
    <w:abstractNumId w:val="26"/>
  </w:num>
  <w:num w:numId="23">
    <w:abstractNumId w:val="15"/>
  </w:num>
  <w:num w:numId="24">
    <w:abstractNumId w:val="23"/>
  </w:num>
  <w:num w:numId="25">
    <w:abstractNumId w:val="39"/>
  </w:num>
  <w:num w:numId="26">
    <w:abstractNumId w:val="6"/>
  </w:num>
  <w:num w:numId="27">
    <w:abstractNumId w:val="38"/>
  </w:num>
  <w:num w:numId="28">
    <w:abstractNumId w:val="36"/>
  </w:num>
  <w:num w:numId="29">
    <w:abstractNumId w:val="9"/>
  </w:num>
  <w:num w:numId="30">
    <w:abstractNumId w:val="32"/>
  </w:num>
  <w:num w:numId="31">
    <w:abstractNumId w:val="3"/>
  </w:num>
  <w:num w:numId="32">
    <w:abstractNumId w:val="28"/>
  </w:num>
  <w:num w:numId="33">
    <w:abstractNumId w:val="37"/>
  </w:num>
  <w:num w:numId="34">
    <w:abstractNumId w:val="29"/>
  </w:num>
  <w:num w:numId="35">
    <w:abstractNumId w:val="20"/>
  </w:num>
  <w:num w:numId="36">
    <w:abstractNumId w:val="30"/>
  </w:num>
  <w:num w:numId="37">
    <w:abstractNumId w:val="4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9"/>
  </w:num>
  <w:num w:numId="41">
    <w:abstractNumId w:val="42"/>
  </w:num>
  <w:num w:numId="42">
    <w:abstractNumId w:val="5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97B29"/>
    <w:rsid w:val="0000059E"/>
    <w:rsid w:val="00000C85"/>
    <w:rsid w:val="00001155"/>
    <w:rsid w:val="00001B51"/>
    <w:rsid w:val="00001CED"/>
    <w:rsid w:val="00001E4E"/>
    <w:rsid w:val="000030AC"/>
    <w:rsid w:val="0000385E"/>
    <w:rsid w:val="00004405"/>
    <w:rsid w:val="0000448F"/>
    <w:rsid w:val="00004507"/>
    <w:rsid w:val="0000457F"/>
    <w:rsid w:val="000045DA"/>
    <w:rsid w:val="000054FB"/>
    <w:rsid w:val="00005714"/>
    <w:rsid w:val="00005794"/>
    <w:rsid w:val="00005A6C"/>
    <w:rsid w:val="00005A78"/>
    <w:rsid w:val="00006036"/>
    <w:rsid w:val="00006B44"/>
    <w:rsid w:val="00006BFB"/>
    <w:rsid w:val="00006EB7"/>
    <w:rsid w:val="00006EC5"/>
    <w:rsid w:val="00007174"/>
    <w:rsid w:val="00007620"/>
    <w:rsid w:val="00007DB0"/>
    <w:rsid w:val="0001018F"/>
    <w:rsid w:val="000118FF"/>
    <w:rsid w:val="00011B36"/>
    <w:rsid w:val="00012F9C"/>
    <w:rsid w:val="000130D7"/>
    <w:rsid w:val="0001377A"/>
    <w:rsid w:val="000137DB"/>
    <w:rsid w:val="00013C3C"/>
    <w:rsid w:val="00013C87"/>
    <w:rsid w:val="000149F4"/>
    <w:rsid w:val="00014D05"/>
    <w:rsid w:val="0001503B"/>
    <w:rsid w:val="00015B7F"/>
    <w:rsid w:val="00015E65"/>
    <w:rsid w:val="000164DC"/>
    <w:rsid w:val="00016D06"/>
    <w:rsid w:val="00017064"/>
    <w:rsid w:val="0001709D"/>
    <w:rsid w:val="00017419"/>
    <w:rsid w:val="0001744F"/>
    <w:rsid w:val="00017BE9"/>
    <w:rsid w:val="00020092"/>
    <w:rsid w:val="00020C66"/>
    <w:rsid w:val="00020FC3"/>
    <w:rsid w:val="000212AD"/>
    <w:rsid w:val="00021810"/>
    <w:rsid w:val="00021BCB"/>
    <w:rsid w:val="00021CAD"/>
    <w:rsid w:val="00022875"/>
    <w:rsid w:val="00022BBE"/>
    <w:rsid w:val="00022ED9"/>
    <w:rsid w:val="000235B2"/>
    <w:rsid w:val="0002391C"/>
    <w:rsid w:val="00023C20"/>
    <w:rsid w:val="00023D98"/>
    <w:rsid w:val="000240E3"/>
    <w:rsid w:val="00024187"/>
    <w:rsid w:val="00024C17"/>
    <w:rsid w:val="00024C34"/>
    <w:rsid w:val="00024EEE"/>
    <w:rsid w:val="00025C37"/>
    <w:rsid w:val="00025D48"/>
    <w:rsid w:val="0002743C"/>
    <w:rsid w:val="00027D57"/>
    <w:rsid w:val="00027DD9"/>
    <w:rsid w:val="000300FA"/>
    <w:rsid w:val="0003020C"/>
    <w:rsid w:val="00031608"/>
    <w:rsid w:val="00031CC0"/>
    <w:rsid w:val="00032128"/>
    <w:rsid w:val="000322EA"/>
    <w:rsid w:val="000329D1"/>
    <w:rsid w:val="00032D7E"/>
    <w:rsid w:val="000332A8"/>
    <w:rsid w:val="00033ABB"/>
    <w:rsid w:val="00034388"/>
    <w:rsid w:val="00034442"/>
    <w:rsid w:val="000348D6"/>
    <w:rsid w:val="00034AFB"/>
    <w:rsid w:val="00035267"/>
    <w:rsid w:val="000352EA"/>
    <w:rsid w:val="000358A1"/>
    <w:rsid w:val="000358D1"/>
    <w:rsid w:val="00035B39"/>
    <w:rsid w:val="00036406"/>
    <w:rsid w:val="00036511"/>
    <w:rsid w:val="00036558"/>
    <w:rsid w:val="000366EB"/>
    <w:rsid w:val="00036DC1"/>
    <w:rsid w:val="00036F78"/>
    <w:rsid w:val="000378C0"/>
    <w:rsid w:val="0004022B"/>
    <w:rsid w:val="0004049B"/>
    <w:rsid w:val="00040E29"/>
    <w:rsid w:val="00040F21"/>
    <w:rsid w:val="00041CA1"/>
    <w:rsid w:val="00041D2B"/>
    <w:rsid w:val="00041D48"/>
    <w:rsid w:val="00041E95"/>
    <w:rsid w:val="000423CA"/>
    <w:rsid w:val="0004296A"/>
    <w:rsid w:val="00043A27"/>
    <w:rsid w:val="000443A6"/>
    <w:rsid w:val="00045D62"/>
    <w:rsid w:val="00046296"/>
    <w:rsid w:val="000465F2"/>
    <w:rsid w:val="0004691F"/>
    <w:rsid w:val="00047168"/>
    <w:rsid w:val="00047733"/>
    <w:rsid w:val="00047CA7"/>
    <w:rsid w:val="00047FA4"/>
    <w:rsid w:val="000502D9"/>
    <w:rsid w:val="0005041C"/>
    <w:rsid w:val="000505CB"/>
    <w:rsid w:val="00050A16"/>
    <w:rsid w:val="00050BAD"/>
    <w:rsid w:val="00051178"/>
    <w:rsid w:val="00051474"/>
    <w:rsid w:val="000518B2"/>
    <w:rsid w:val="000528E7"/>
    <w:rsid w:val="00052F89"/>
    <w:rsid w:val="00052FA4"/>
    <w:rsid w:val="000531EB"/>
    <w:rsid w:val="0005359E"/>
    <w:rsid w:val="00053AE8"/>
    <w:rsid w:val="0005421C"/>
    <w:rsid w:val="00055509"/>
    <w:rsid w:val="00055752"/>
    <w:rsid w:val="00055AC5"/>
    <w:rsid w:val="00055E2F"/>
    <w:rsid w:val="00056C34"/>
    <w:rsid w:val="00056D78"/>
    <w:rsid w:val="0005701E"/>
    <w:rsid w:val="0005747C"/>
    <w:rsid w:val="000579F7"/>
    <w:rsid w:val="00057C03"/>
    <w:rsid w:val="000607BD"/>
    <w:rsid w:val="00063365"/>
    <w:rsid w:val="000636AD"/>
    <w:rsid w:val="00063F51"/>
    <w:rsid w:val="000645D7"/>
    <w:rsid w:val="00064C3B"/>
    <w:rsid w:val="00065567"/>
    <w:rsid w:val="00065574"/>
    <w:rsid w:val="000656DC"/>
    <w:rsid w:val="00065F26"/>
    <w:rsid w:val="00066041"/>
    <w:rsid w:val="0006622B"/>
    <w:rsid w:val="00066BB0"/>
    <w:rsid w:val="00066E43"/>
    <w:rsid w:val="000672ED"/>
    <w:rsid w:val="000676DC"/>
    <w:rsid w:val="0007064E"/>
    <w:rsid w:val="00070837"/>
    <w:rsid w:val="000726DC"/>
    <w:rsid w:val="00072745"/>
    <w:rsid w:val="00073417"/>
    <w:rsid w:val="00073FE7"/>
    <w:rsid w:val="00074143"/>
    <w:rsid w:val="0007479C"/>
    <w:rsid w:val="00074802"/>
    <w:rsid w:val="00075CC0"/>
    <w:rsid w:val="00075EA7"/>
    <w:rsid w:val="0007639B"/>
    <w:rsid w:val="00076966"/>
    <w:rsid w:val="000772A8"/>
    <w:rsid w:val="0007781E"/>
    <w:rsid w:val="000800E2"/>
    <w:rsid w:val="00080290"/>
    <w:rsid w:val="0008108A"/>
    <w:rsid w:val="000814FD"/>
    <w:rsid w:val="00081C73"/>
    <w:rsid w:val="00083443"/>
    <w:rsid w:val="000836B1"/>
    <w:rsid w:val="00083ED1"/>
    <w:rsid w:val="00084ADD"/>
    <w:rsid w:val="00085B38"/>
    <w:rsid w:val="00086302"/>
    <w:rsid w:val="000865C2"/>
    <w:rsid w:val="000865D8"/>
    <w:rsid w:val="00086626"/>
    <w:rsid w:val="00086895"/>
    <w:rsid w:val="00087609"/>
    <w:rsid w:val="000876C1"/>
    <w:rsid w:val="000916EE"/>
    <w:rsid w:val="0009269B"/>
    <w:rsid w:val="000927C9"/>
    <w:rsid w:val="000932CE"/>
    <w:rsid w:val="0009402A"/>
    <w:rsid w:val="00094070"/>
    <w:rsid w:val="00094E29"/>
    <w:rsid w:val="00096B0E"/>
    <w:rsid w:val="00097785"/>
    <w:rsid w:val="0009788F"/>
    <w:rsid w:val="00097E96"/>
    <w:rsid w:val="000A046D"/>
    <w:rsid w:val="000A0577"/>
    <w:rsid w:val="000A05C6"/>
    <w:rsid w:val="000A0820"/>
    <w:rsid w:val="000A0B13"/>
    <w:rsid w:val="000A121E"/>
    <w:rsid w:val="000A2ADA"/>
    <w:rsid w:val="000A45DB"/>
    <w:rsid w:val="000A4969"/>
    <w:rsid w:val="000A4C77"/>
    <w:rsid w:val="000A4FD7"/>
    <w:rsid w:val="000A5862"/>
    <w:rsid w:val="000A5BB2"/>
    <w:rsid w:val="000A673B"/>
    <w:rsid w:val="000A6821"/>
    <w:rsid w:val="000A6ECF"/>
    <w:rsid w:val="000A6FA1"/>
    <w:rsid w:val="000A70B4"/>
    <w:rsid w:val="000B0F8F"/>
    <w:rsid w:val="000B10E7"/>
    <w:rsid w:val="000B11B3"/>
    <w:rsid w:val="000B1359"/>
    <w:rsid w:val="000B143F"/>
    <w:rsid w:val="000B1E0A"/>
    <w:rsid w:val="000B2F92"/>
    <w:rsid w:val="000B3663"/>
    <w:rsid w:val="000B3A49"/>
    <w:rsid w:val="000B42BB"/>
    <w:rsid w:val="000B4522"/>
    <w:rsid w:val="000B4653"/>
    <w:rsid w:val="000B4882"/>
    <w:rsid w:val="000B735A"/>
    <w:rsid w:val="000B7905"/>
    <w:rsid w:val="000B7D14"/>
    <w:rsid w:val="000C023B"/>
    <w:rsid w:val="000C1995"/>
    <w:rsid w:val="000C239B"/>
    <w:rsid w:val="000C248F"/>
    <w:rsid w:val="000C3153"/>
    <w:rsid w:val="000C404D"/>
    <w:rsid w:val="000C4129"/>
    <w:rsid w:val="000C46B1"/>
    <w:rsid w:val="000C49CE"/>
    <w:rsid w:val="000C4ED5"/>
    <w:rsid w:val="000C5039"/>
    <w:rsid w:val="000C684F"/>
    <w:rsid w:val="000C6E8C"/>
    <w:rsid w:val="000C7100"/>
    <w:rsid w:val="000C7B65"/>
    <w:rsid w:val="000D09D3"/>
    <w:rsid w:val="000D0E99"/>
    <w:rsid w:val="000D1240"/>
    <w:rsid w:val="000D1DDA"/>
    <w:rsid w:val="000D20C9"/>
    <w:rsid w:val="000D2D83"/>
    <w:rsid w:val="000D3765"/>
    <w:rsid w:val="000D526B"/>
    <w:rsid w:val="000D5479"/>
    <w:rsid w:val="000D6311"/>
    <w:rsid w:val="000D67D0"/>
    <w:rsid w:val="000D6D05"/>
    <w:rsid w:val="000D7005"/>
    <w:rsid w:val="000D7508"/>
    <w:rsid w:val="000D763E"/>
    <w:rsid w:val="000D789D"/>
    <w:rsid w:val="000D7C44"/>
    <w:rsid w:val="000D7C92"/>
    <w:rsid w:val="000E091A"/>
    <w:rsid w:val="000E10DA"/>
    <w:rsid w:val="000E1289"/>
    <w:rsid w:val="000E18CD"/>
    <w:rsid w:val="000E2197"/>
    <w:rsid w:val="000E27F3"/>
    <w:rsid w:val="000E2B40"/>
    <w:rsid w:val="000E3160"/>
    <w:rsid w:val="000E3AB0"/>
    <w:rsid w:val="000E3CFF"/>
    <w:rsid w:val="000E50EA"/>
    <w:rsid w:val="000E59EC"/>
    <w:rsid w:val="000E604C"/>
    <w:rsid w:val="000E61A4"/>
    <w:rsid w:val="000E6AA7"/>
    <w:rsid w:val="000E703A"/>
    <w:rsid w:val="000E7164"/>
    <w:rsid w:val="000E7257"/>
    <w:rsid w:val="000E736F"/>
    <w:rsid w:val="000E7BA7"/>
    <w:rsid w:val="000F1925"/>
    <w:rsid w:val="000F1A60"/>
    <w:rsid w:val="000F1F07"/>
    <w:rsid w:val="000F2981"/>
    <w:rsid w:val="000F2E26"/>
    <w:rsid w:val="000F2EE6"/>
    <w:rsid w:val="000F30EE"/>
    <w:rsid w:val="000F3BA5"/>
    <w:rsid w:val="000F509C"/>
    <w:rsid w:val="000F519B"/>
    <w:rsid w:val="000F5577"/>
    <w:rsid w:val="000F5635"/>
    <w:rsid w:val="000F6038"/>
    <w:rsid w:val="000F6166"/>
    <w:rsid w:val="000F61A6"/>
    <w:rsid w:val="000F67BF"/>
    <w:rsid w:val="000F69E9"/>
    <w:rsid w:val="000F6F06"/>
    <w:rsid w:val="000F7328"/>
    <w:rsid w:val="00101660"/>
    <w:rsid w:val="00102269"/>
    <w:rsid w:val="00102BB5"/>
    <w:rsid w:val="00102C0A"/>
    <w:rsid w:val="001036AE"/>
    <w:rsid w:val="00103700"/>
    <w:rsid w:val="0010435E"/>
    <w:rsid w:val="00105E4F"/>
    <w:rsid w:val="001063FB"/>
    <w:rsid w:val="00106596"/>
    <w:rsid w:val="001069A2"/>
    <w:rsid w:val="00106CFD"/>
    <w:rsid w:val="00106DD2"/>
    <w:rsid w:val="00107F13"/>
    <w:rsid w:val="00107FCA"/>
    <w:rsid w:val="00110C63"/>
    <w:rsid w:val="00110F28"/>
    <w:rsid w:val="00111376"/>
    <w:rsid w:val="00111CAB"/>
    <w:rsid w:val="0011276F"/>
    <w:rsid w:val="00113212"/>
    <w:rsid w:val="00113529"/>
    <w:rsid w:val="00113915"/>
    <w:rsid w:val="0011407F"/>
    <w:rsid w:val="00114F9C"/>
    <w:rsid w:val="0011519F"/>
    <w:rsid w:val="00115568"/>
    <w:rsid w:val="00115A9B"/>
    <w:rsid w:val="00116612"/>
    <w:rsid w:val="001170AB"/>
    <w:rsid w:val="001173A2"/>
    <w:rsid w:val="00117A35"/>
    <w:rsid w:val="00120E7D"/>
    <w:rsid w:val="00120F6D"/>
    <w:rsid w:val="001214F9"/>
    <w:rsid w:val="00121CF2"/>
    <w:rsid w:val="0012205B"/>
    <w:rsid w:val="00122D42"/>
    <w:rsid w:val="00122E83"/>
    <w:rsid w:val="00123120"/>
    <w:rsid w:val="0012315E"/>
    <w:rsid w:val="001231AD"/>
    <w:rsid w:val="00123A9A"/>
    <w:rsid w:val="00123B96"/>
    <w:rsid w:val="00123DFC"/>
    <w:rsid w:val="00123F2A"/>
    <w:rsid w:val="00124E8A"/>
    <w:rsid w:val="00125052"/>
    <w:rsid w:val="0012527C"/>
    <w:rsid w:val="00126071"/>
    <w:rsid w:val="00126EFD"/>
    <w:rsid w:val="0012705D"/>
    <w:rsid w:val="00127319"/>
    <w:rsid w:val="0012795A"/>
    <w:rsid w:val="00127A8E"/>
    <w:rsid w:val="001316D7"/>
    <w:rsid w:val="0013252C"/>
    <w:rsid w:val="00132B2F"/>
    <w:rsid w:val="00132C8A"/>
    <w:rsid w:val="00133114"/>
    <w:rsid w:val="00133309"/>
    <w:rsid w:val="00133373"/>
    <w:rsid w:val="001334D6"/>
    <w:rsid w:val="001336CB"/>
    <w:rsid w:val="00133C34"/>
    <w:rsid w:val="00134045"/>
    <w:rsid w:val="0013419D"/>
    <w:rsid w:val="001341B9"/>
    <w:rsid w:val="00134E8F"/>
    <w:rsid w:val="00135356"/>
    <w:rsid w:val="0013679E"/>
    <w:rsid w:val="00136B19"/>
    <w:rsid w:val="00136C10"/>
    <w:rsid w:val="00137CA3"/>
    <w:rsid w:val="0014019C"/>
    <w:rsid w:val="001401DC"/>
    <w:rsid w:val="00140315"/>
    <w:rsid w:val="001404DA"/>
    <w:rsid w:val="001405CA"/>
    <w:rsid w:val="0014156B"/>
    <w:rsid w:val="0014217A"/>
    <w:rsid w:val="00143C0D"/>
    <w:rsid w:val="00143F43"/>
    <w:rsid w:val="00144007"/>
    <w:rsid w:val="0014418F"/>
    <w:rsid w:val="00144496"/>
    <w:rsid w:val="00144983"/>
    <w:rsid w:val="00144CD2"/>
    <w:rsid w:val="00144D5F"/>
    <w:rsid w:val="00145008"/>
    <w:rsid w:val="00146935"/>
    <w:rsid w:val="0014799E"/>
    <w:rsid w:val="00147B91"/>
    <w:rsid w:val="00147DEC"/>
    <w:rsid w:val="00150721"/>
    <w:rsid w:val="0015124B"/>
    <w:rsid w:val="0015225B"/>
    <w:rsid w:val="00152A54"/>
    <w:rsid w:val="00153251"/>
    <w:rsid w:val="001546B2"/>
    <w:rsid w:val="001546E2"/>
    <w:rsid w:val="0015477F"/>
    <w:rsid w:val="00154BAA"/>
    <w:rsid w:val="00155B80"/>
    <w:rsid w:val="0015663E"/>
    <w:rsid w:val="00156D4C"/>
    <w:rsid w:val="00157252"/>
    <w:rsid w:val="0015754D"/>
    <w:rsid w:val="0015785B"/>
    <w:rsid w:val="001579D4"/>
    <w:rsid w:val="001609CE"/>
    <w:rsid w:val="00160C97"/>
    <w:rsid w:val="001610B2"/>
    <w:rsid w:val="001616A5"/>
    <w:rsid w:val="00161EE0"/>
    <w:rsid w:val="001627CE"/>
    <w:rsid w:val="001629C5"/>
    <w:rsid w:val="0016346B"/>
    <w:rsid w:val="00163657"/>
    <w:rsid w:val="00163706"/>
    <w:rsid w:val="001642B0"/>
    <w:rsid w:val="00164313"/>
    <w:rsid w:val="0016464C"/>
    <w:rsid w:val="001647D0"/>
    <w:rsid w:val="001652D5"/>
    <w:rsid w:val="0016581A"/>
    <w:rsid w:val="00165F0C"/>
    <w:rsid w:val="00166119"/>
    <w:rsid w:val="00166EB1"/>
    <w:rsid w:val="00166EF5"/>
    <w:rsid w:val="00167177"/>
    <w:rsid w:val="00167210"/>
    <w:rsid w:val="0016741C"/>
    <w:rsid w:val="001677F9"/>
    <w:rsid w:val="00170329"/>
    <w:rsid w:val="001703D9"/>
    <w:rsid w:val="00171080"/>
    <w:rsid w:val="00171350"/>
    <w:rsid w:val="00171FF6"/>
    <w:rsid w:val="00172E0C"/>
    <w:rsid w:val="00173153"/>
    <w:rsid w:val="00173669"/>
    <w:rsid w:val="001749BE"/>
    <w:rsid w:val="00175EC8"/>
    <w:rsid w:val="001767E4"/>
    <w:rsid w:val="0017736E"/>
    <w:rsid w:val="0018090A"/>
    <w:rsid w:val="00180C65"/>
    <w:rsid w:val="001813FF"/>
    <w:rsid w:val="0018158C"/>
    <w:rsid w:val="001815EF"/>
    <w:rsid w:val="001821B6"/>
    <w:rsid w:val="0018292B"/>
    <w:rsid w:val="001832E3"/>
    <w:rsid w:val="00183B9D"/>
    <w:rsid w:val="00184FF3"/>
    <w:rsid w:val="0018557C"/>
    <w:rsid w:val="00185BA0"/>
    <w:rsid w:val="00185DFA"/>
    <w:rsid w:val="00186684"/>
    <w:rsid w:val="00186E47"/>
    <w:rsid w:val="00187339"/>
    <w:rsid w:val="00187BCE"/>
    <w:rsid w:val="00187D77"/>
    <w:rsid w:val="0019045F"/>
    <w:rsid w:val="0019051D"/>
    <w:rsid w:val="001906D3"/>
    <w:rsid w:val="00190DE0"/>
    <w:rsid w:val="00190F7D"/>
    <w:rsid w:val="00190FC1"/>
    <w:rsid w:val="00191E19"/>
    <w:rsid w:val="00191F8B"/>
    <w:rsid w:val="001928B2"/>
    <w:rsid w:val="0019290B"/>
    <w:rsid w:val="00193340"/>
    <w:rsid w:val="001937D4"/>
    <w:rsid w:val="001938D7"/>
    <w:rsid w:val="00193B37"/>
    <w:rsid w:val="00193CD4"/>
    <w:rsid w:val="00194693"/>
    <w:rsid w:val="0019480B"/>
    <w:rsid w:val="00194C80"/>
    <w:rsid w:val="00194C8F"/>
    <w:rsid w:val="0019537B"/>
    <w:rsid w:val="001967AB"/>
    <w:rsid w:val="00196B6A"/>
    <w:rsid w:val="00196D5B"/>
    <w:rsid w:val="0019763A"/>
    <w:rsid w:val="00197778"/>
    <w:rsid w:val="00197E70"/>
    <w:rsid w:val="001A161A"/>
    <w:rsid w:val="001A1AE7"/>
    <w:rsid w:val="001A1CB3"/>
    <w:rsid w:val="001A2915"/>
    <w:rsid w:val="001A2A2A"/>
    <w:rsid w:val="001A2ACC"/>
    <w:rsid w:val="001A2C27"/>
    <w:rsid w:val="001A2CC7"/>
    <w:rsid w:val="001A3643"/>
    <w:rsid w:val="001A3CE3"/>
    <w:rsid w:val="001A4114"/>
    <w:rsid w:val="001A4560"/>
    <w:rsid w:val="001A471C"/>
    <w:rsid w:val="001A4E70"/>
    <w:rsid w:val="001A553C"/>
    <w:rsid w:val="001A564B"/>
    <w:rsid w:val="001A58AF"/>
    <w:rsid w:val="001A59A6"/>
    <w:rsid w:val="001A5A3C"/>
    <w:rsid w:val="001A6A27"/>
    <w:rsid w:val="001A74DC"/>
    <w:rsid w:val="001B01E6"/>
    <w:rsid w:val="001B0C7E"/>
    <w:rsid w:val="001B2039"/>
    <w:rsid w:val="001B2279"/>
    <w:rsid w:val="001B25D6"/>
    <w:rsid w:val="001B2660"/>
    <w:rsid w:val="001B3301"/>
    <w:rsid w:val="001B3407"/>
    <w:rsid w:val="001B3AA7"/>
    <w:rsid w:val="001B44CB"/>
    <w:rsid w:val="001B4AEE"/>
    <w:rsid w:val="001B4F17"/>
    <w:rsid w:val="001B569B"/>
    <w:rsid w:val="001B574D"/>
    <w:rsid w:val="001B582B"/>
    <w:rsid w:val="001B5C9C"/>
    <w:rsid w:val="001B6196"/>
    <w:rsid w:val="001B64DD"/>
    <w:rsid w:val="001B7688"/>
    <w:rsid w:val="001B79DC"/>
    <w:rsid w:val="001B7E5A"/>
    <w:rsid w:val="001C0201"/>
    <w:rsid w:val="001C065E"/>
    <w:rsid w:val="001C09C0"/>
    <w:rsid w:val="001C0C74"/>
    <w:rsid w:val="001C0DA4"/>
    <w:rsid w:val="001C279A"/>
    <w:rsid w:val="001C322C"/>
    <w:rsid w:val="001C3DDB"/>
    <w:rsid w:val="001C48C7"/>
    <w:rsid w:val="001C536C"/>
    <w:rsid w:val="001C5528"/>
    <w:rsid w:val="001C5778"/>
    <w:rsid w:val="001C5EEC"/>
    <w:rsid w:val="001C6398"/>
    <w:rsid w:val="001C65FF"/>
    <w:rsid w:val="001C6CF1"/>
    <w:rsid w:val="001C6DAB"/>
    <w:rsid w:val="001C70F1"/>
    <w:rsid w:val="001D0F24"/>
    <w:rsid w:val="001D2417"/>
    <w:rsid w:val="001D2524"/>
    <w:rsid w:val="001D2919"/>
    <w:rsid w:val="001D2DF3"/>
    <w:rsid w:val="001D2FBD"/>
    <w:rsid w:val="001D3900"/>
    <w:rsid w:val="001D3A5D"/>
    <w:rsid w:val="001D3B0E"/>
    <w:rsid w:val="001D3F36"/>
    <w:rsid w:val="001D4D2E"/>
    <w:rsid w:val="001D5473"/>
    <w:rsid w:val="001D56C8"/>
    <w:rsid w:val="001D62E0"/>
    <w:rsid w:val="001D6764"/>
    <w:rsid w:val="001D7607"/>
    <w:rsid w:val="001D7BE5"/>
    <w:rsid w:val="001E00F6"/>
    <w:rsid w:val="001E0F72"/>
    <w:rsid w:val="001E1576"/>
    <w:rsid w:val="001E1701"/>
    <w:rsid w:val="001E27DD"/>
    <w:rsid w:val="001E286D"/>
    <w:rsid w:val="001E2B17"/>
    <w:rsid w:val="001E2E66"/>
    <w:rsid w:val="001E33B6"/>
    <w:rsid w:val="001E3856"/>
    <w:rsid w:val="001E4193"/>
    <w:rsid w:val="001E44AA"/>
    <w:rsid w:val="001E510C"/>
    <w:rsid w:val="001E5553"/>
    <w:rsid w:val="001E5A12"/>
    <w:rsid w:val="001E61A5"/>
    <w:rsid w:val="001E695D"/>
    <w:rsid w:val="001E7B6A"/>
    <w:rsid w:val="001F0452"/>
    <w:rsid w:val="001F0BD0"/>
    <w:rsid w:val="001F18B3"/>
    <w:rsid w:val="001F26CF"/>
    <w:rsid w:val="001F2FC0"/>
    <w:rsid w:val="001F313B"/>
    <w:rsid w:val="001F3351"/>
    <w:rsid w:val="001F3838"/>
    <w:rsid w:val="001F4E48"/>
    <w:rsid w:val="001F4F53"/>
    <w:rsid w:val="001F5684"/>
    <w:rsid w:val="001F5FF8"/>
    <w:rsid w:val="001F6B77"/>
    <w:rsid w:val="001F78B3"/>
    <w:rsid w:val="001F7D57"/>
    <w:rsid w:val="001F7F4E"/>
    <w:rsid w:val="00200079"/>
    <w:rsid w:val="002005F7"/>
    <w:rsid w:val="00200630"/>
    <w:rsid w:val="002007C6"/>
    <w:rsid w:val="00201011"/>
    <w:rsid w:val="00201251"/>
    <w:rsid w:val="002019D0"/>
    <w:rsid w:val="00202475"/>
    <w:rsid w:val="0020290C"/>
    <w:rsid w:val="002031D3"/>
    <w:rsid w:val="002037FC"/>
    <w:rsid w:val="002041FF"/>
    <w:rsid w:val="002050B6"/>
    <w:rsid w:val="002050F0"/>
    <w:rsid w:val="00205EC8"/>
    <w:rsid w:val="00205FE6"/>
    <w:rsid w:val="00206163"/>
    <w:rsid w:val="0020674F"/>
    <w:rsid w:val="00206BD4"/>
    <w:rsid w:val="00206E69"/>
    <w:rsid w:val="00206EE1"/>
    <w:rsid w:val="00207C4F"/>
    <w:rsid w:val="002105BF"/>
    <w:rsid w:val="002106E6"/>
    <w:rsid w:val="00210CA9"/>
    <w:rsid w:val="002110C8"/>
    <w:rsid w:val="002124BB"/>
    <w:rsid w:val="002128BE"/>
    <w:rsid w:val="002134CF"/>
    <w:rsid w:val="00213716"/>
    <w:rsid w:val="00213E31"/>
    <w:rsid w:val="00214039"/>
    <w:rsid w:val="0021435B"/>
    <w:rsid w:val="00214B87"/>
    <w:rsid w:val="0021515A"/>
    <w:rsid w:val="002155FC"/>
    <w:rsid w:val="00215AAE"/>
    <w:rsid w:val="00215B02"/>
    <w:rsid w:val="00216172"/>
    <w:rsid w:val="00216376"/>
    <w:rsid w:val="002163DA"/>
    <w:rsid w:val="002176C6"/>
    <w:rsid w:val="0022093E"/>
    <w:rsid w:val="00220EC7"/>
    <w:rsid w:val="00220FF1"/>
    <w:rsid w:val="00221A21"/>
    <w:rsid w:val="00222676"/>
    <w:rsid w:val="002232B3"/>
    <w:rsid w:val="00223BB5"/>
    <w:rsid w:val="00223D6A"/>
    <w:rsid w:val="00224198"/>
    <w:rsid w:val="00224BA6"/>
    <w:rsid w:val="00224DF2"/>
    <w:rsid w:val="0022513A"/>
    <w:rsid w:val="002263D3"/>
    <w:rsid w:val="002265D1"/>
    <w:rsid w:val="00226CE8"/>
    <w:rsid w:val="0022736D"/>
    <w:rsid w:val="00227CB4"/>
    <w:rsid w:val="00227E80"/>
    <w:rsid w:val="00230868"/>
    <w:rsid w:val="0023086A"/>
    <w:rsid w:val="00230982"/>
    <w:rsid w:val="0023121D"/>
    <w:rsid w:val="002318FC"/>
    <w:rsid w:val="0023206C"/>
    <w:rsid w:val="00232883"/>
    <w:rsid w:val="00234CED"/>
    <w:rsid w:val="0023528F"/>
    <w:rsid w:val="0023612C"/>
    <w:rsid w:val="002367EA"/>
    <w:rsid w:val="00236A44"/>
    <w:rsid w:val="00237435"/>
    <w:rsid w:val="00237E16"/>
    <w:rsid w:val="0024089E"/>
    <w:rsid w:val="002409D0"/>
    <w:rsid w:val="00240ECB"/>
    <w:rsid w:val="00240FA7"/>
    <w:rsid w:val="00241BCA"/>
    <w:rsid w:val="00241EA6"/>
    <w:rsid w:val="002424B8"/>
    <w:rsid w:val="00242B36"/>
    <w:rsid w:val="002435DD"/>
    <w:rsid w:val="0024390E"/>
    <w:rsid w:val="0024473B"/>
    <w:rsid w:val="00244B9F"/>
    <w:rsid w:val="00245664"/>
    <w:rsid w:val="00245A14"/>
    <w:rsid w:val="00245D9C"/>
    <w:rsid w:val="002474E5"/>
    <w:rsid w:val="00250692"/>
    <w:rsid w:val="00250907"/>
    <w:rsid w:val="00250BD3"/>
    <w:rsid w:val="002511F9"/>
    <w:rsid w:val="00251B9E"/>
    <w:rsid w:val="00251EB9"/>
    <w:rsid w:val="002520B5"/>
    <w:rsid w:val="00252158"/>
    <w:rsid w:val="00252E66"/>
    <w:rsid w:val="00253138"/>
    <w:rsid w:val="00253394"/>
    <w:rsid w:val="00253CE5"/>
    <w:rsid w:val="002544F1"/>
    <w:rsid w:val="00254555"/>
    <w:rsid w:val="00254A02"/>
    <w:rsid w:val="00254C85"/>
    <w:rsid w:val="0025583B"/>
    <w:rsid w:val="002560FA"/>
    <w:rsid w:val="002565CB"/>
    <w:rsid w:val="0025683A"/>
    <w:rsid w:val="00257636"/>
    <w:rsid w:val="0025788D"/>
    <w:rsid w:val="00257DA5"/>
    <w:rsid w:val="00257EAF"/>
    <w:rsid w:val="0026006B"/>
    <w:rsid w:val="00260184"/>
    <w:rsid w:val="002606E7"/>
    <w:rsid w:val="00260CAC"/>
    <w:rsid w:val="00260E56"/>
    <w:rsid w:val="00261506"/>
    <w:rsid w:val="00261F78"/>
    <w:rsid w:val="00262077"/>
    <w:rsid w:val="00262849"/>
    <w:rsid w:val="0026317D"/>
    <w:rsid w:val="00263245"/>
    <w:rsid w:val="00263371"/>
    <w:rsid w:val="00263B7D"/>
    <w:rsid w:val="00264234"/>
    <w:rsid w:val="002655F7"/>
    <w:rsid w:val="00265AED"/>
    <w:rsid w:val="00266909"/>
    <w:rsid w:val="00267509"/>
    <w:rsid w:val="0026754F"/>
    <w:rsid w:val="002675EB"/>
    <w:rsid w:val="0026797C"/>
    <w:rsid w:val="00267A8E"/>
    <w:rsid w:val="00267ADC"/>
    <w:rsid w:val="00267F93"/>
    <w:rsid w:val="002701F4"/>
    <w:rsid w:val="00270537"/>
    <w:rsid w:val="00271962"/>
    <w:rsid w:val="00271B21"/>
    <w:rsid w:val="00273B2A"/>
    <w:rsid w:val="00273FE5"/>
    <w:rsid w:val="0027453A"/>
    <w:rsid w:val="00274752"/>
    <w:rsid w:val="00274CD7"/>
    <w:rsid w:val="00274EFF"/>
    <w:rsid w:val="002754B8"/>
    <w:rsid w:val="002754D0"/>
    <w:rsid w:val="002764E5"/>
    <w:rsid w:val="00277283"/>
    <w:rsid w:val="00277600"/>
    <w:rsid w:val="00277857"/>
    <w:rsid w:val="00277D36"/>
    <w:rsid w:val="00277F33"/>
    <w:rsid w:val="0028019F"/>
    <w:rsid w:val="00280AB2"/>
    <w:rsid w:val="00280AE5"/>
    <w:rsid w:val="00280D8F"/>
    <w:rsid w:val="00280ED4"/>
    <w:rsid w:val="00280F1F"/>
    <w:rsid w:val="002810C6"/>
    <w:rsid w:val="00281352"/>
    <w:rsid w:val="00281796"/>
    <w:rsid w:val="002817AC"/>
    <w:rsid w:val="00282161"/>
    <w:rsid w:val="00282320"/>
    <w:rsid w:val="00282D69"/>
    <w:rsid w:val="00283233"/>
    <w:rsid w:val="002835BB"/>
    <w:rsid w:val="00283FAF"/>
    <w:rsid w:val="00284754"/>
    <w:rsid w:val="00284B6C"/>
    <w:rsid w:val="0028512F"/>
    <w:rsid w:val="0028546E"/>
    <w:rsid w:val="002855A1"/>
    <w:rsid w:val="0028720C"/>
    <w:rsid w:val="0029009B"/>
    <w:rsid w:val="00290691"/>
    <w:rsid w:val="00290BF1"/>
    <w:rsid w:val="002916B3"/>
    <w:rsid w:val="002917D5"/>
    <w:rsid w:val="002917F5"/>
    <w:rsid w:val="00291BC6"/>
    <w:rsid w:val="00292D6F"/>
    <w:rsid w:val="002937EA"/>
    <w:rsid w:val="002941A8"/>
    <w:rsid w:val="00294491"/>
    <w:rsid w:val="00294BC5"/>
    <w:rsid w:val="00294C43"/>
    <w:rsid w:val="0029524E"/>
    <w:rsid w:val="00295409"/>
    <w:rsid w:val="002961CF"/>
    <w:rsid w:val="002965AB"/>
    <w:rsid w:val="00296A9C"/>
    <w:rsid w:val="00296AD5"/>
    <w:rsid w:val="00296CCE"/>
    <w:rsid w:val="0029705A"/>
    <w:rsid w:val="002973C8"/>
    <w:rsid w:val="00297956"/>
    <w:rsid w:val="00297B50"/>
    <w:rsid w:val="002A0182"/>
    <w:rsid w:val="002A0515"/>
    <w:rsid w:val="002A064A"/>
    <w:rsid w:val="002A0C4C"/>
    <w:rsid w:val="002A13C6"/>
    <w:rsid w:val="002A149E"/>
    <w:rsid w:val="002A1F42"/>
    <w:rsid w:val="002A1FAC"/>
    <w:rsid w:val="002A2134"/>
    <w:rsid w:val="002A2309"/>
    <w:rsid w:val="002A29FF"/>
    <w:rsid w:val="002A30BA"/>
    <w:rsid w:val="002A3410"/>
    <w:rsid w:val="002A3996"/>
    <w:rsid w:val="002A3DF0"/>
    <w:rsid w:val="002A480A"/>
    <w:rsid w:val="002A5030"/>
    <w:rsid w:val="002A53EF"/>
    <w:rsid w:val="002A554E"/>
    <w:rsid w:val="002A5B27"/>
    <w:rsid w:val="002A6120"/>
    <w:rsid w:val="002A6289"/>
    <w:rsid w:val="002A6588"/>
    <w:rsid w:val="002A678E"/>
    <w:rsid w:val="002A6B30"/>
    <w:rsid w:val="002A6C98"/>
    <w:rsid w:val="002A7032"/>
    <w:rsid w:val="002A70E8"/>
    <w:rsid w:val="002A775E"/>
    <w:rsid w:val="002A785A"/>
    <w:rsid w:val="002B02EA"/>
    <w:rsid w:val="002B090D"/>
    <w:rsid w:val="002B0EBC"/>
    <w:rsid w:val="002B1592"/>
    <w:rsid w:val="002B1E34"/>
    <w:rsid w:val="002B2151"/>
    <w:rsid w:val="002B2509"/>
    <w:rsid w:val="002B2894"/>
    <w:rsid w:val="002B37F4"/>
    <w:rsid w:val="002B3FC7"/>
    <w:rsid w:val="002B3FFA"/>
    <w:rsid w:val="002B3FFF"/>
    <w:rsid w:val="002B46AB"/>
    <w:rsid w:val="002B4B86"/>
    <w:rsid w:val="002B4DF7"/>
    <w:rsid w:val="002B568B"/>
    <w:rsid w:val="002B5B0D"/>
    <w:rsid w:val="002B6278"/>
    <w:rsid w:val="002B690A"/>
    <w:rsid w:val="002B6D36"/>
    <w:rsid w:val="002B722A"/>
    <w:rsid w:val="002B7BB2"/>
    <w:rsid w:val="002B7CE6"/>
    <w:rsid w:val="002C0309"/>
    <w:rsid w:val="002C0910"/>
    <w:rsid w:val="002C09C2"/>
    <w:rsid w:val="002C0D75"/>
    <w:rsid w:val="002C2186"/>
    <w:rsid w:val="002C2F50"/>
    <w:rsid w:val="002C3269"/>
    <w:rsid w:val="002C35AA"/>
    <w:rsid w:val="002C413F"/>
    <w:rsid w:val="002C4E42"/>
    <w:rsid w:val="002C4ED1"/>
    <w:rsid w:val="002C5BE8"/>
    <w:rsid w:val="002C6031"/>
    <w:rsid w:val="002C6BE9"/>
    <w:rsid w:val="002C6D76"/>
    <w:rsid w:val="002C741E"/>
    <w:rsid w:val="002C7587"/>
    <w:rsid w:val="002C7C1C"/>
    <w:rsid w:val="002D0BB9"/>
    <w:rsid w:val="002D15F4"/>
    <w:rsid w:val="002D1CA0"/>
    <w:rsid w:val="002D1F45"/>
    <w:rsid w:val="002D1FF6"/>
    <w:rsid w:val="002D2C6E"/>
    <w:rsid w:val="002D346C"/>
    <w:rsid w:val="002D38C6"/>
    <w:rsid w:val="002D430A"/>
    <w:rsid w:val="002D4793"/>
    <w:rsid w:val="002D5656"/>
    <w:rsid w:val="002D56A0"/>
    <w:rsid w:val="002D5D54"/>
    <w:rsid w:val="002D6879"/>
    <w:rsid w:val="002D6C6D"/>
    <w:rsid w:val="002D70DB"/>
    <w:rsid w:val="002D764A"/>
    <w:rsid w:val="002D7837"/>
    <w:rsid w:val="002D7DFE"/>
    <w:rsid w:val="002E070D"/>
    <w:rsid w:val="002E0C1F"/>
    <w:rsid w:val="002E15B5"/>
    <w:rsid w:val="002E209D"/>
    <w:rsid w:val="002E2BB0"/>
    <w:rsid w:val="002E372B"/>
    <w:rsid w:val="002E37CD"/>
    <w:rsid w:val="002E3C06"/>
    <w:rsid w:val="002E407B"/>
    <w:rsid w:val="002E41BD"/>
    <w:rsid w:val="002E4A0C"/>
    <w:rsid w:val="002E4CB7"/>
    <w:rsid w:val="002E4D77"/>
    <w:rsid w:val="002E5F86"/>
    <w:rsid w:val="002E696B"/>
    <w:rsid w:val="002E6AAB"/>
    <w:rsid w:val="002E6BF5"/>
    <w:rsid w:val="002E7193"/>
    <w:rsid w:val="002F0B89"/>
    <w:rsid w:val="002F12B5"/>
    <w:rsid w:val="002F1345"/>
    <w:rsid w:val="002F13B9"/>
    <w:rsid w:val="002F1737"/>
    <w:rsid w:val="002F18BE"/>
    <w:rsid w:val="002F2574"/>
    <w:rsid w:val="002F2C64"/>
    <w:rsid w:val="002F2D87"/>
    <w:rsid w:val="002F377B"/>
    <w:rsid w:val="002F3A70"/>
    <w:rsid w:val="002F3E7B"/>
    <w:rsid w:val="002F43AD"/>
    <w:rsid w:val="002F48B4"/>
    <w:rsid w:val="002F544E"/>
    <w:rsid w:val="002F55A9"/>
    <w:rsid w:val="002F5A67"/>
    <w:rsid w:val="002F711D"/>
    <w:rsid w:val="002F771E"/>
    <w:rsid w:val="003005F5"/>
    <w:rsid w:val="00300AAC"/>
    <w:rsid w:val="00301421"/>
    <w:rsid w:val="00302719"/>
    <w:rsid w:val="00303274"/>
    <w:rsid w:val="003039CB"/>
    <w:rsid w:val="00303A4E"/>
    <w:rsid w:val="00303C4D"/>
    <w:rsid w:val="00303D78"/>
    <w:rsid w:val="00303E90"/>
    <w:rsid w:val="0030445D"/>
    <w:rsid w:val="00304C14"/>
    <w:rsid w:val="00305D63"/>
    <w:rsid w:val="00306009"/>
    <w:rsid w:val="00310190"/>
    <w:rsid w:val="003108E3"/>
    <w:rsid w:val="003110FA"/>
    <w:rsid w:val="003112E4"/>
    <w:rsid w:val="003115CF"/>
    <w:rsid w:val="00311696"/>
    <w:rsid w:val="003117BF"/>
    <w:rsid w:val="003119DB"/>
    <w:rsid w:val="003128CF"/>
    <w:rsid w:val="00312D7F"/>
    <w:rsid w:val="00313237"/>
    <w:rsid w:val="00313CFB"/>
    <w:rsid w:val="00313F12"/>
    <w:rsid w:val="0031438F"/>
    <w:rsid w:val="0031455F"/>
    <w:rsid w:val="00314FAE"/>
    <w:rsid w:val="00315AAB"/>
    <w:rsid w:val="00315E89"/>
    <w:rsid w:val="0031644B"/>
    <w:rsid w:val="003164D6"/>
    <w:rsid w:val="0031749A"/>
    <w:rsid w:val="00317AFB"/>
    <w:rsid w:val="00320244"/>
    <w:rsid w:val="00320478"/>
    <w:rsid w:val="00320DC0"/>
    <w:rsid w:val="00320EA1"/>
    <w:rsid w:val="00321183"/>
    <w:rsid w:val="00321D30"/>
    <w:rsid w:val="00321FBA"/>
    <w:rsid w:val="00321FC6"/>
    <w:rsid w:val="003223E0"/>
    <w:rsid w:val="0032250C"/>
    <w:rsid w:val="003229C6"/>
    <w:rsid w:val="003234E8"/>
    <w:rsid w:val="003239ED"/>
    <w:rsid w:val="003247BB"/>
    <w:rsid w:val="00324B62"/>
    <w:rsid w:val="00324CA0"/>
    <w:rsid w:val="003251E4"/>
    <w:rsid w:val="0032595D"/>
    <w:rsid w:val="00325CFA"/>
    <w:rsid w:val="00325EA3"/>
    <w:rsid w:val="003261DF"/>
    <w:rsid w:val="003263B6"/>
    <w:rsid w:val="00326943"/>
    <w:rsid w:val="0032769D"/>
    <w:rsid w:val="00327AF4"/>
    <w:rsid w:val="00327C6F"/>
    <w:rsid w:val="003301D2"/>
    <w:rsid w:val="00331714"/>
    <w:rsid w:val="00331D62"/>
    <w:rsid w:val="00332C32"/>
    <w:rsid w:val="00332C6D"/>
    <w:rsid w:val="00332D76"/>
    <w:rsid w:val="00333127"/>
    <w:rsid w:val="0033339A"/>
    <w:rsid w:val="003337F5"/>
    <w:rsid w:val="00333BE8"/>
    <w:rsid w:val="003348C2"/>
    <w:rsid w:val="00334B83"/>
    <w:rsid w:val="00334B88"/>
    <w:rsid w:val="00335397"/>
    <w:rsid w:val="00336026"/>
    <w:rsid w:val="003361C2"/>
    <w:rsid w:val="0033681F"/>
    <w:rsid w:val="00337E8A"/>
    <w:rsid w:val="00340160"/>
    <w:rsid w:val="00340313"/>
    <w:rsid w:val="0034074C"/>
    <w:rsid w:val="00340B7C"/>
    <w:rsid w:val="00340F6E"/>
    <w:rsid w:val="00341492"/>
    <w:rsid w:val="0034199F"/>
    <w:rsid w:val="00341E0D"/>
    <w:rsid w:val="0034201C"/>
    <w:rsid w:val="0034220E"/>
    <w:rsid w:val="003422BB"/>
    <w:rsid w:val="003426FB"/>
    <w:rsid w:val="00342B21"/>
    <w:rsid w:val="00342D88"/>
    <w:rsid w:val="0034306A"/>
    <w:rsid w:val="0034356F"/>
    <w:rsid w:val="00343E1A"/>
    <w:rsid w:val="003440E1"/>
    <w:rsid w:val="0034437D"/>
    <w:rsid w:val="003444BD"/>
    <w:rsid w:val="00344866"/>
    <w:rsid w:val="00344A96"/>
    <w:rsid w:val="003450DC"/>
    <w:rsid w:val="00345546"/>
    <w:rsid w:val="00345B42"/>
    <w:rsid w:val="00345DB9"/>
    <w:rsid w:val="003462C1"/>
    <w:rsid w:val="0034658A"/>
    <w:rsid w:val="003465CB"/>
    <w:rsid w:val="0034722F"/>
    <w:rsid w:val="003472A9"/>
    <w:rsid w:val="00347304"/>
    <w:rsid w:val="00351705"/>
    <w:rsid w:val="00351737"/>
    <w:rsid w:val="00351D69"/>
    <w:rsid w:val="0035220A"/>
    <w:rsid w:val="00352273"/>
    <w:rsid w:val="0035438A"/>
    <w:rsid w:val="003547A3"/>
    <w:rsid w:val="00354C1F"/>
    <w:rsid w:val="003553FF"/>
    <w:rsid w:val="0035573D"/>
    <w:rsid w:val="00356168"/>
    <w:rsid w:val="00356B6B"/>
    <w:rsid w:val="003571CA"/>
    <w:rsid w:val="0035781C"/>
    <w:rsid w:val="00357A13"/>
    <w:rsid w:val="00357A81"/>
    <w:rsid w:val="003602B8"/>
    <w:rsid w:val="0036192F"/>
    <w:rsid w:val="00361937"/>
    <w:rsid w:val="00361988"/>
    <w:rsid w:val="00361E6E"/>
    <w:rsid w:val="003628A0"/>
    <w:rsid w:val="00362B0B"/>
    <w:rsid w:val="00364625"/>
    <w:rsid w:val="003649BA"/>
    <w:rsid w:val="00365390"/>
    <w:rsid w:val="00365427"/>
    <w:rsid w:val="00365EFE"/>
    <w:rsid w:val="00366086"/>
    <w:rsid w:val="00367414"/>
    <w:rsid w:val="00367527"/>
    <w:rsid w:val="00367853"/>
    <w:rsid w:val="0037027E"/>
    <w:rsid w:val="0037034D"/>
    <w:rsid w:val="003703A7"/>
    <w:rsid w:val="00370AE3"/>
    <w:rsid w:val="00371088"/>
    <w:rsid w:val="0037141D"/>
    <w:rsid w:val="0037172F"/>
    <w:rsid w:val="00372485"/>
    <w:rsid w:val="00372BF1"/>
    <w:rsid w:val="00373C4D"/>
    <w:rsid w:val="00373CFD"/>
    <w:rsid w:val="003740BE"/>
    <w:rsid w:val="0037541C"/>
    <w:rsid w:val="00375670"/>
    <w:rsid w:val="003761C3"/>
    <w:rsid w:val="003768B8"/>
    <w:rsid w:val="00376E2C"/>
    <w:rsid w:val="0037741C"/>
    <w:rsid w:val="003774EB"/>
    <w:rsid w:val="0037757A"/>
    <w:rsid w:val="0037775A"/>
    <w:rsid w:val="00377D2E"/>
    <w:rsid w:val="003801CD"/>
    <w:rsid w:val="003806E7"/>
    <w:rsid w:val="00380EA2"/>
    <w:rsid w:val="003810D9"/>
    <w:rsid w:val="00382194"/>
    <w:rsid w:val="003829E2"/>
    <w:rsid w:val="00382C4C"/>
    <w:rsid w:val="00384D14"/>
    <w:rsid w:val="00385019"/>
    <w:rsid w:val="003874E8"/>
    <w:rsid w:val="00387B0D"/>
    <w:rsid w:val="00387C00"/>
    <w:rsid w:val="003906F7"/>
    <w:rsid w:val="00390768"/>
    <w:rsid w:val="00390A4C"/>
    <w:rsid w:val="00390F3F"/>
    <w:rsid w:val="003911C4"/>
    <w:rsid w:val="003916D3"/>
    <w:rsid w:val="00391BA3"/>
    <w:rsid w:val="00392151"/>
    <w:rsid w:val="003929E6"/>
    <w:rsid w:val="003933D9"/>
    <w:rsid w:val="003933F5"/>
    <w:rsid w:val="003938D0"/>
    <w:rsid w:val="00393BCE"/>
    <w:rsid w:val="00393F88"/>
    <w:rsid w:val="0039409F"/>
    <w:rsid w:val="003943BD"/>
    <w:rsid w:val="0039480A"/>
    <w:rsid w:val="003949E2"/>
    <w:rsid w:val="003954F2"/>
    <w:rsid w:val="00395670"/>
    <w:rsid w:val="00395D5B"/>
    <w:rsid w:val="00396546"/>
    <w:rsid w:val="00396614"/>
    <w:rsid w:val="00396CEE"/>
    <w:rsid w:val="00397554"/>
    <w:rsid w:val="0039775F"/>
    <w:rsid w:val="00397A54"/>
    <w:rsid w:val="003A08C0"/>
    <w:rsid w:val="003A0B0A"/>
    <w:rsid w:val="003A0C6E"/>
    <w:rsid w:val="003A1999"/>
    <w:rsid w:val="003A1D06"/>
    <w:rsid w:val="003A1D24"/>
    <w:rsid w:val="003A1FA2"/>
    <w:rsid w:val="003A216E"/>
    <w:rsid w:val="003A2282"/>
    <w:rsid w:val="003A2945"/>
    <w:rsid w:val="003A2E1D"/>
    <w:rsid w:val="003A44A7"/>
    <w:rsid w:val="003A4C35"/>
    <w:rsid w:val="003A4D12"/>
    <w:rsid w:val="003A530A"/>
    <w:rsid w:val="003A6112"/>
    <w:rsid w:val="003A6755"/>
    <w:rsid w:val="003A6A8A"/>
    <w:rsid w:val="003A777C"/>
    <w:rsid w:val="003B01C2"/>
    <w:rsid w:val="003B0397"/>
    <w:rsid w:val="003B046F"/>
    <w:rsid w:val="003B09C5"/>
    <w:rsid w:val="003B1249"/>
    <w:rsid w:val="003B1452"/>
    <w:rsid w:val="003B1E02"/>
    <w:rsid w:val="003B2CC6"/>
    <w:rsid w:val="003B385E"/>
    <w:rsid w:val="003B3912"/>
    <w:rsid w:val="003B3D21"/>
    <w:rsid w:val="003B3E6E"/>
    <w:rsid w:val="003B54EC"/>
    <w:rsid w:val="003B5BA9"/>
    <w:rsid w:val="003B5CAE"/>
    <w:rsid w:val="003B62B5"/>
    <w:rsid w:val="003B6DDF"/>
    <w:rsid w:val="003B6DF3"/>
    <w:rsid w:val="003B7274"/>
    <w:rsid w:val="003B749D"/>
    <w:rsid w:val="003C0038"/>
    <w:rsid w:val="003C0729"/>
    <w:rsid w:val="003C0937"/>
    <w:rsid w:val="003C12BE"/>
    <w:rsid w:val="003C1659"/>
    <w:rsid w:val="003C1D3E"/>
    <w:rsid w:val="003C1D8D"/>
    <w:rsid w:val="003C2239"/>
    <w:rsid w:val="003C234C"/>
    <w:rsid w:val="003C3872"/>
    <w:rsid w:val="003C3CAC"/>
    <w:rsid w:val="003C4126"/>
    <w:rsid w:val="003C67B0"/>
    <w:rsid w:val="003C73CF"/>
    <w:rsid w:val="003D069C"/>
    <w:rsid w:val="003D07D7"/>
    <w:rsid w:val="003D0F7C"/>
    <w:rsid w:val="003D0FC6"/>
    <w:rsid w:val="003D10BF"/>
    <w:rsid w:val="003D1605"/>
    <w:rsid w:val="003D173C"/>
    <w:rsid w:val="003D1C1A"/>
    <w:rsid w:val="003D2BBB"/>
    <w:rsid w:val="003D2C16"/>
    <w:rsid w:val="003D2C1A"/>
    <w:rsid w:val="003D30E1"/>
    <w:rsid w:val="003D35E2"/>
    <w:rsid w:val="003D3772"/>
    <w:rsid w:val="003D3B4A"/>
    <w:rsid w:val="003D4BDE"/>
    <w:rsid w:val="003D53FC"/>
    <w:rsid w:val="003D5A04"/>
    <w:rsid w:val="003D652B"/>
    <w:rsid w:val="003D67D0"/>
    <w:rsid w:val="003D6AC5"/>
    <w:rsid w:val="003D6BC6"/>
    <w:rsid w:val="003D7F6C"/>
    <w:rsid w:val="003E1119"/>
    <w:rsid w:val="003E1160"/>
    <w:rsid w:val="003E15AA"/>
    <w:rsid w:val="003E26BF"/>
    <w:rsid w:val="003E2AF2"/>
    <w:rsid w:val="003E2C01"/>
    <w:rsid w:val="003E342C"/>
    <w:rsid w:val="003E3ABA"/>
    <w:rsid w:val="003E456B"/>
    <w:rsid w:val="003E4F62"/>
    <w:rsid w:val="003E5EF6"/>
    <w:rsid w:val="003E5FD0"/>
    <w:rsid w:val="003E60D9"/>
    <w:rsid w:val="003E66F3"/>
    <w:rsid w:val="003E66FD"/>
    <w:rsid w:val="003E69B4"/>
    <w:rsid w:val="003E6E89"/>
    <w:rsid w:val="003E6ED5"/>
    <w:rsid w:val="003E6F87"/>
    <w:rsid w:val="003E737E"/>
    <w:rsid w:val="003E7970"/>
    <w:rsid w:val="003E7DFF"/>
    <w:rsid w:val="003F05FC"/>
    <w:rsid w:val="003F0D67"/>
    <w:rsid w:val="003F0DDD"/>
    <w:rsid w:val="003F1B02"/>
    <w:rsid w:val="003F1DEF"/>
    <w:rsid w:val="003F29AC"/>
    <w:rsid w:val="003F3BB9"/>
    <w:rsid w:val="003F3D0A"/>
    <w:rsid w:val="003F4853"/>
    <w:rsid w:val="003F5852"/>
    <w:rsid w:val="003F730A"/>
    <w:rsid w:val="0040074F"/>
    <w:rsid w:val="004025E1"/>
    <w:rsid w:val="004034E9"/>
    <w:rsid w:val="00403AF5"/>
    <w:rsid w:val="00403C9A"/>
    <w:rsid w:val="00403CA5"/>
    <w:rsid w:val="004049BF"/>
    <w:rsid w:val="00404A2D"/>
    <w:rsid w:val="00405176"/>
    <w:rsid w:val="00405457"/>
    <w:rsid w:val="0040683C"/>
    <w:rsid w:val="00407212"/>
    <w:rsid w:val="0040731C"/>
    <w:rsid w:val="00407C52"/>
    <w:rsid w:val="0041052B"/>
    <w:rsid w:val="004106EC"/>
    <w:rsid w:val="00410C91"/>
    <w:rsid w:val="0041198C"/>
    <w:rsid w:val="00411AB3"/>
    <w:rsid w:val="00411CD7"/>
    <w:rsid w:val="00412777"/>
    <w:rsid w:val="00412BF1"/>
    <w:rsid w:val="00412D5A"/>
    <w:rsid w:val="0041367E"/>
    <w:rsid w:val="00414022"/>
    <w:rsid w:val="004148A2"/>
    <w:rsid w:val="004158A2"/>
    <w:rsid w:val="00416F82"/>
    <w:rsid w:val="0041723B"/>
    <w:rsid w:val="00417347"/>
    <w:rsid w:val="0041764F"/>
    <w:rsid w:val="00417BF6"/>
    <w:rsid w:val="004205DE"/>
    <w:rsid w:val="004207A0"/>
    <w:rsid w:val="0042123B"/>
    <w:rsid w:val="004212B2"/>
    <w:rsid w:val="00421681"/>
    <w:rsid w:val="00421768"/>
    <w:rsid w:val="00422373"/>
    <w:rsid w:val="004229C8"/>
    <w:rsid w:val="00422FC5"/>
    <w:rsid w:val="00423CD9"/>
    <w:rsid w:val="00423FF8"/>
    <w:rsid w:val="0042455D"/>
    <w:rsid w:val="00424947"/>
    <w:rsid w:val="00424CEF"/>
    <w:rsid w:val="0042526D"/>
    <w:rsid w:val="0042555C"/>
    <w:rsid w:val="00425561"/>
    <w:rsid w:val="004255FD"/>
    <w:rsid w:val="00425FED"/>
    <w:rsid w:val="004264A7"/>
    <w:rsid w:val="004271FF"/>
    <w:rsid w:val="0042775C"/>
    <w:rsid w:val="00430BED"/>
    <w:rsid w:val="00430CFA"/>
    <w:rsid w:val="00430D18"/>
    <w:rsid w:val="00430F54"/>
    <w:rsid w:val="00431456"/>
    <w:rsid w:val="00432D76"/>
    <w:rsid w:val="004336AC"/>
    <w:rsid w:val="00433AB5"/>
    <w:rsid w:val="00433E95"/>
    <w:rsid w:val="00434876"/>
    <w:rsid w:val="00434AA5"/>
    <w:rsid w:val="00434D15"/>
    <w:rsid w:val="00434E28"/>
    <w:rsid w:val="00434FFC"/>
    <w:rsid w:val="0043591D"/>
    <w:rsid w:val="00435F13"/>
    <w:rsid w:val="00436493"/>
    <w:rsid w:val="004366F9"/>
    <w:rsid w:val="00440395"/>
    <w:rsid w:val="00440731"/>
    <w:rsid w:val="00440EBC"/>
    <w:rsid w:val="00440F23"/>
    <w:rsid w:val="0044176E"/>
    <w:rsid w:val="00441A9F"/>
    <w:rsid w:val="00441B21"/>
    <w:rsid w:val="00441BC1"/>
    <w:rsid w:val="00441C57"/>
    <w:rsid w:val="004424D1"/>
    <w:rsid w:val="0044311B"/>
    <w:rsid w:val="00443A10"/>
    <w:rsid w:val="00444248"/>
    <w:rsid w:val="00444B6F"/>
    <w:rsid w:val="004451E1"/>
    <w:rsid w:val="004452F2"/>
    <w:rsid w:val="00445989"/>
    <w:rsid w:val="0044608D"/>
    <w:rsid w:val="0044667F"/>
    <w:rsid w:val="00446F4B"/>
    <w:rsid w:val="0044769F"/>
    <w:rsid w:val="00447801"/>
    <w:rsid w:val="00450106"/>
    <w:rsid w:val="004503ED"/>
    <w:rsid w:val="004507B6"/>
    <w:rsid w:val="00451586"/>
    <w:rsid w:val="00451C67"/>
    <w:rsid w:val="004533CF"/>
    <w:rsid w:val="00453859"/>
    <w:rsid w:val="00455D61"/>
    <w:rsid w:val="004561F0"/>
    <w:rsid w:val="0045634F"/>
    <w:rsid w:val="00456523"/>
    <w:rsid w:val="0045686D"/>
    <w:rsid w:val="0045699E"/>
    <w:rsid w:val="00456A3A"/>
    <w:rsid w:val="0045764C"/>
    <w:rsid w:val="00457CD3"/>
    <w:rsid w:val="00457D87"/>
    <w:rsid w:val="00460313"/>
    <w:rsid w:val="00460B27"/>
    <w:rsid w:val="004610A1"/>
    <w:rsid w:val="0046112E"/>
    <w:rsid w:val="00461141"/>
    <w:rsid w:val="00461204"/>
    <w:rsid w:val="00461845"/>
    <w:rsid w:val="00461AF0"/>
    <w:rsid w:val="00461FBA"/>
    <w:rsid w:val="004622DC"/>
    <w:rsid w:val="00462ABB"/>
    <w:rsid w:val="00462F58"/>
    <w:rsid w:val="00463663"/>
    <w:rsid w:val="00463755"/>
    <w:rsid w:val="00463D49"/>
    <w:rsid w:val="004648C2"/>
    <w:rsid w:val="00464B51"/>
    <w:rsid w:val="00464CA2"/>
    <w:rsid w:val="0046731B"/>
    <w:rsid w:val="00467483"/>
    <w:rsid w:val="00467617"/>
    <w:rsid w:val="004710E9"/>
    <w:rsid w:val="0047289C"/>
    <w:rsid w:val="00472BFE"/>
    <w:rsid w:val="00473EDE"/>
    <w:rsid w:val="00474174"/>
    <w:rsid w:val="0047455E"/>
    <w:rsid w:val="004745A0"/>
    <w:rsid w:val="004747B1"/>
    <w:rsid w:val="004747DE"/>
    <w:rsid w:val="00475910"/>
    <w:rsid w:val="00475D14"/>
    <w:rsid w:val="00475DCE"/>
    <w:rsid w:val="004760F6"/>
    <w:rsid w:val="004775D3"/>
    <w:rsid w:val="0047788F"/>
    <w:rsid w:val="00477A37"/>
    <w:rsid w:val="00477AAD"/>
    <w:rsid w:val="0048031E"/>
    <w:rsid w:val="0048036C"/>
    <w:rsid w:val="0048041E"/>
    <w:rsid w:val="00481F14"/>
    <w:rsid w:val="00482833"/>
    <w:rsid w:val="004832DC"/>
    <w:rsid w:val="0048335B"/>
    <w:rsid w:val="004833BC"/>
    <w:rsid w:val="00483B24"/>
    <w:rsid w:val="00483D89"/>
    <w:rsid w:val="004841AB"/>
    <w:rsid w:val="00485054"/>
    <w:rsid w:val="004850D5"/>
    <w:rsid w:val="00485839"/>
    <w:rsid w:val="00485B9D"/>
    <w:rsid w:val="00485FEC"/>
    <w:rsid w:val="00486E31"/>
    <w:rsid w:val="00487024"/>
    <w:rsid w:val="004871C8"/>
    <w:rsid w:val="004872C6"/>
    <w:rsid w:val="00487ADD"/>
    <w:rsid w:val="00487DFD"/>
    <w:rsid w:val="00487F8B"/>
    <w:rsid w:val="0049057D"/>
    <w:rsid w:val="0049107D"/>
    <w:rsid w:val="004915B0"/>
    <w:rsid w:val="0049164E"/>
    <w:rsid w:val="0049168B"/>
    <w:rsid w:val="004916E2"/>
    <w:rsid w:val="0049258E"/>
    <w:rsid w:val="00492B34"/>
    <w:rsid w:val="00493655"/>
    <w:rsid w:val="004936AF"/>
    <w:rsid w:val="004937DE"/>
    <w:rsid w:val="00493A9B"/>
    <w:rsid w:val="004944DE"/>
    <w:rsid w:val="004953C7"/>
    <w:rsid w:val="00496ACE"/>
    <w:rsid w:val="004975FD"/>
    <w:rsid w:val="0049765A"/>
    <w:rsid w:val="0049789B"/>
    <w:rsid w:val="00497B1F"/>
    <w:rsid w:val="00497B29"/>
    <w:rsid w:val="00497E36"/>
    <w:rsid w:val="004A0A37"/>
    <w:rsid w:val="004A16E4"/>
    <w:rsid w:val="004A16F5"/>
    <w:rsid w:val="004A2555"/>
    <w:rsid w:val="004A2984"/>
    <w:rsid w:val="004A2D2C"/>
    <w:rsid w:val="004A2D6A"/>
    <w:rsid w:val="004A4484"/>
    <w:rsid w:val="004A4A21"/>
    <w:rsid w:val="004A4D4D"/>
    <w:rsid w:val="004A4EFB"/>
    <w:rsid w:val="004A5021"/>
    <w:rsid w:val="004A50B1"/>
    <w:rsid w:val="004A5510"/>
    <w:rsid w:val="004A58F4"/>
    <w:rsid w:val="004A65B9"/>
    <w:rsid w:val="004A7189"/>
    <w:rsid w:val="004A7542"/>
    <w:rsid w:val="004B06EC"/>
    <w:rsid w:val="004B1285"/>
    <w:rsid w:val="004B198D"/>
    <w:rsid w:val="004B2E08"/>
    <w:rsid w:val="004B3386"/>
    <w:rsid w:val="004B5042"/>
    <w:rsid w:val="004B5BFF"/>
    <w:rsid w:val="004B5CB6"/>
    <w:rsid w:val="004B650A"/>
    <w:rsid w:val="004B66FE"/>
    <w:rsid w:val="004B6FAB"/>
    <w:rsid w:val="004B7825"/>
    <w:rsid w:val="004B7B88"/>
    <w:rsid w:val="004C08CE"/>
    <w:rsid w:val="004C1C0F"/>
    <w:rsid w:val="004C2F27"/>
    <w:rsid w:val="004C2FD1"/>
    <w:rsid w:val="004C30D9"/>
    <w:rsid w:val="004C35A3"/>
    <w:rsid w:val="004C3827"/>
    <w:rsid w:val="004C41D9"/>
    <w:rsid w:val="004C4365"/>
    <w:rsid w:val="004C4A2A"/>
    <w:rsid w:val="004C5655"/>
    <w:rsid w:val="004C5D77"/>
    <w:rsid w:val="004C5E9A"/>
    <w:rsid w:val="004C5F9D"/>
    <w:rsid w:val="004C652D"/>
    <w:rsid w:val="004C6E73"/>
    <w:rsid w:val="004C7097"/>
    <w:rsid w:val="004C7507"/>
    <w:rsid w:val="004C76E1"/>
    <w:rsid w:val="004D033D"/>
    <w:rsid w:val="004D0719"/>
    <w:rsid w:val="004D117F"/>
    <w:rsid w:val="004D12EF"/>
    <w:rsid w:val="004D205B"/>
    <w:rsid w:val="004D2301"/>
    <w:rsid w:val="004D23AC"/>
    <w:rsid w:val="004D3825"/>
    <w:rsid w:val="004D405C"/>
    <w:rsid w:val="004D43D0"/>
    <w:rsid w:val="004D492B"/>
    <w:rsid w:val="004D4ACC"/>
    <w:rsid w:val="004D53B7"/>
    <w:rsid w:val="004D5A4F"/>
    <w:rsid w:val="004D601F"/>
    <w:rsid w:val="004D6562"/>
    <w:rsid w:val="004D6696"/>
    <w:rsid w:val="004D70BA"/>
    <w:rsid w:val="004D7C35"/>
    <w:rsid w:val="004D7CDB"/>
    <w:rsid w:val="004E0049"/>
    <w:rsid w:val="004E02D4"/>
    <w:rsid w:val="004E0857"/>
    <w:rsid w:val="004E0C4A"/>
    <w:rsid w:val="004E16D1"/>
    <w:rsid w:val="004E1B17"/>
    <w:rsid w:val="004E1DC7"/>
    <w:rsid w:val="004E26B4"/>
    <w:rsid w:val="004E275D"/>
    <w:rsid w:val="004E28DC"/>
    <w:rsid w:val="004E3D79"/>
    <w:rsid w:val="004E3E20"/>
    <w:rsid w:val="004E4DE7"/>
    <w:rsid w:val="004E4F39"/>
    <w:rsid w:val="004E52E6"/>
    <w:rsid w:val="004E567F"/>
    <w:rsid w:val="004E59E4"/>
    <w:rsid w:val="004E5D27"/>
    <w:rsid w:val="004E66F5"/>
    <w:rsid w:val="004E6CFA"/>
    <w:rsid w:val="004E706B"/>
    <w:rsid w:val="004E76D5"/>
    <w:rsid w:val="004E779A"/>
    <w:rsid w:val="004F0AF3"/>
    <w:rsid w:val="004F2FA5"/>
    <w:rsid w:val="004F3024"/>
    <w:rsid w:val="004F348C"/>
    <w:rsid w:val="004F35C2"/>
    <w:rsid w:val="004F396F"/>
    <w:rsid w:val="004F588C"/>
    <w:rsid w:val="004F5BAE"/>
    <w:rsid w:val="004F67DB"/>
    <w:rsid w:val="004F692F"/>
    <w:rsid w:val="004F6F5F"/>
    <w:rsid w:val="004F6FB1"/>
    <w:rsid w:val="004F7716"/>
    <w:rsid w:val="0050031F"/>
    <w:rsid w:val="005008EE"/>
    <w:rsid w:val="005016EE"/>
    <w:rsid w:val="00502263"/>
    <w:rsid w:val="005025B7"/>
    <w:rsid w:val="00502665"/>
    <w:rsid w:val="00502D3A"/>
    <w:rsid w:val="00502EE1"/>
    <w:rsid w:val="00502FFA"/>
    <w:rsid w:val="0050361D"/>
    <w:rsid w:val="00503BD3"/>
    <w:rsid w:val="005042DF"/>
    <w:rsid w:val="00505CC5"/>
    <w:rsid w:val="005064F2"/>
    <w:rsid w:val="005069BA"/>
    <w:rsid w:val="00507332"/>
    <w:rsid w:val="00510991"/>
    <w:rsid w:val="00510EF7"/>
    <w:rsid w:val="00511190"/>
    <w:rsid w:val="00511E07"/>
    <w:rsid w:val="00512008"/>
    <w:rsid w:val="0051201A"/>
    <w:rsid w:val="005122BC"/>
    <w:rsid w:val="00512835"/>
    <w:rsid w:val="00513121"/>
    <w:rsid w:val="00513599"/>
    <w:rsid w:val="0051389D"/>
    <w:rsid w:val="00513ABE"/>
    <w:rsid w:val="00514BA7"/>
    <w:rsid w:val="00514F27"/>
    <w:rsid w:val="00515640"/>
    <w:rsid w:val="00515B04"/>
    <w:rsid w:val="00516977"/>
    <w:rsid w:val="00517A2E"/>
    <w:rsid w:val="00517BF4"/>
    <w:rsid w:val="0052009F"/>
    <w:rsid w:val="00520120"/>
    <w:rsid w:val="00520721"/>
    <w:rsid w:val="005209B0"/>
    <w:rsid w:val="005210AF"/>
    <w:rsid w:val="0052137D"/>
    <w:rsid w:val="005216FC"/>
    <w:rsid w:val="005217B1"/>
    <w:rsid w:val="00521831"/>
    <w:rsid w:val="005218A3"/>
    <w:rsid w:val="005222DF"/>
    <w:rsid w:val="0052354B"/>
    <w:rsid w:val="00523EEC"/>
    <w:rsid w:val="00524D4B"/>
    <w:rsid w:val="00524ECD"/>
    <w:rsid w:val="0052576E"/>
    <w:rsid w:val="005265A9"/>
    <w:rsid w:val="005271AC"/>
    <w:rsid w:val="0052722B"/>
    <w:rsid w:val="005276AB"/>
    <w:rsid w:val="0053038A"/>
    <w:rsid w:val="00530550"/>
    <w:rsid w:val="0053095D"/>
    <w:rsid w:val="00531090"/>
    <w:rsid w:val="005310B3"/>
    <w:rsid w:val="00531210"/>
    <w:rsid w:val="005329A1"/>
    <w:rsid w:val="005330C8"/>
    <w:rsid w:val="00533D19"/>
    <w:rsid w:val="00534144"/>
    <w:rsid w:val="005345DA"/>
    <w:rsid w:val="00534967"/>
    <w:rsid w:val="005354F9"/>
    <w:rsid w:val="005370E0"/>
    <w:rsid w:val="00537573"/>
    <w:rsid w:val="005378C4"/>
    <w:rsid w:val="005379DD"/>
    <w:rsid w:val="00537B89"/>
    <w:rsid w:val="00540730"/>
    <w:rsid w:val="00541054"/>
    <w:rsid w:val="0054145F"/>
    <w:rsid w:val="0054148A"/>
    <w:rsid w:val="00541AA7"/>
    <w:rsid w:val="00541B69"/>
    <w:rsid w:val="00541DD0"/>
    <w:rsid w:val="00541E9D"/>
    <w:rsid w:val="0054230B"/>
    <w:rsid w:val="0054329D"/>
    <w:rsid w:val="005438AC"/>
    <w:rsid w:val="00543B6C"/>
    <w:rsid w:val="00543F18"/>
    <w:rsid w:val="00545075"/>
    <w:rsid w:val="00545359"/>
    <w:rsid w:val="00545A36"/>
    <w:rsid w:val="00545EB9"/>
    <w:rsid w:val="005460C0"/>
    <w:rsid w:val="005468FC"/>
    <w:rsid w:val="005470C0"/>
    <w:rsid w:val="00547458"/>
    <w:rsid w:val="005474C9"/>
    <w:rsid w:val="005475A7"/>
    <w:rsid w:val="0054766B"/>
    <w:rsid w:val="00547D90"/>
    <w:rsid w:val="00547E36"/>
    <w:rsid w:val="00550357"/>
    <w:rsid w:val="00550C6B"/>
    <w:rsid w:val="00550CB9"/>
    <w:rsid w:val="00550DF9"/>
    <w:rsid w:val="00551122"/>
    <w:rsid w:val="0055190C"/>
    <w:rsid w:val="00551D6D"/>
    <w:rsid w:val="00551EBE"/>
    <w:rsid w:val="00552ACA"/>
    <w:rsid w:val="005539F6"/>
    <w:rsid w:val="0055477C"/>
    <w:rsid w:val="00554971"/>
    <w:rsid w:val="0055590A"/>
    <w:rsid w:val="00556763"/>
    <w:rsid w:val="00556855"/>
    <w:rsid w:val="00556AE5"/>
    <w:rsid w:val="00556B28"/>
    <w:rsid w:val="005609F9"/>
    <w:rsid w:val="00560AF8"/>
    <w:rsid w:val="00561978"/>
    <w:rsid w:val="00561CF4"/>
    <w:rsid w:val="00561D96"/>
    <w:rsid w:val="00563A58"/>
    <w:rsid w:val="00563E7F"/>
    <w:rsid w:val="00564461"/>
    <w:rsid w:val="00564E0A"/>
    <w:rsid w:val="00565E14"/>
    <w:rsid w:val="00566031"/>
    <w:rsid w:val="0056605E"/>
    <w:rsid w:val="00566790"/>
    <w:rsid w:val="00567B62"/>
    <w:rsid w:val="005703B7"/>
    <w:rsid w:val="005705C3"/>
    <w:rsid w:val="00570835"/>
    <w:rsid w:val="00570958"/>
    <w:rsid w:val="00571165"/>
    <w:rsid w:val="005724D3"/>
    <w:rsid w:val="00572704"/>
    <w:rsid w:val="00572D54"/>
    <w:rsid w:val="00573850"/>
    <w:rsid w:val="00573F9C"/>
    <w:rsid w:val="005745E6"/>
    <w:rsid w:val="00574BE2"/>
    <w:rsid w:val="00574DDE"/>
    <w:rsid w:val="00575029"/>
    <w:rsid w:val="005756BE"/>
    <w:rsid w:val="00575B1B"/>
    <w:rsid w:val="00575CBF"/>
    <w:rsid w:val="00576915"/>
    <w:rsid w:val="00576EA7"/>
    <w:rsid w:val="0058087C"/>
    <w:rsid w:val="00581604"/>
    <w:rsid w:val="00583C8D"/>
    <w:rsid w:val="005844AC"/>
    <w:rsid w:val="00584879"/>
    <w:rsid w:val="00584A5E"/>
    <w:rsid w:val="00585037"/>
    <w:rsid w:val="0058584D"/>
    <w:rsid w:val="005862D7"/>
    <w:rsid w:val="00586571"/>
    <w:rsid w:val="00587274"/>
    <w:rsid w:val="005872B5"/>
    <w:rsid w:val="00587F44"/>
    <w:rsid w:val="00590552"/>
    <w:rsid w:val="00591E62"/>
    <w:rsid w:val="005924B4"/>
    <w:rsid w:val="005925ED"/>
    <w:rsid w:val="0059274A"/>
    <w:rsid w:val="00592823"/>
    <w:rsid w:val="00593ED9"/>
    <w:rsid w:val="0059406D"/>
    <w:rsid w:val="0059471E"/>
    <w:rsid w:val="005948E7"/>
    <w:rsid w:val="00594ADF"/>
    <w:rsid w:val="005958FD"/>
    <w:rsid w:val="00595CE9"/>
    <w:rsid w:val="005966ED"/>
    <w:rsid w:val="00596DF0"/>
    <w:rsid w:val="00596F1A"/>
    <w:rsid w:val="005975BF"/>
    <w:rsid w:val="00597893"/>
    <w:rsid w:val="00597F25"/>
    <w:rsid w:val="00597FAF"/>
    <w:rsid w:val="005A08F7"/>
    <w:rsid w:val="005A12CC"/>
    <w:rsid w:val="005A1C8F"/>
    <w:rsid w:val="005A1D95"/>
    <w:rsid w:val="005A22E9"/>
    <w:rsid w:val="005A2349"/>
    <w:rsid w:val="005A24A3"/>
    <w:rsid w:val="005A262B"/>
    <w:rsid w:val="005A2E25"/>
    <w:rsid w:val="005A3359"/>
    <w:rsid w:val="005A3C71"/>
    <w:rsid w:val="005A4242"/>
    <w:rsid w:val="005A4293"/>
    <w:rsid w:val="005A4334"/>
    <w:rsid w:val="005A45FB"/>
    <w:rsid w:val="005A46E2"/>
    <w:rsid w:val="005A4B55"/>
    <w:rsid w:val="005A4BA1"/>
    <w:rsid w:val="005A4F98"/>
    <w:rsid w:val="005A515E"/>
    <w:rsid w:val="005A527A"/>
    <w:rsid w:val="005A5E1D"/>
    <w:rsid w:val="005A60CC"/>
    <w:rsid w:val="005A695A"/>
    <w:rsid w:val="005A72CF"/>
    <w:rsid w:val="005A745C"/>
    <w:rsid w:val="005A7D46"/>
    <w:rsid w:val="005B0297"/>
    <w:rsid w:val="005B0B63"/>
    <w:rsid w:val="005B0B7E"/>
    <w:rsid w:val="005B11A2"/>
    <w:rsid w:val="005B1978"/>
    <w:rsid w:val="005B1A1C"/>
    <w:rsid w:val="005B4547"/>
    <w:rsid w:val="005B4AE8"/>
    <w:rsid w:val="005B514E"/>
    <w:rsid w:val="005B57F5"/>
    <w:rsid w:val="005B58C1"/>
    <w:rsid w:val="005B5EC1"/>
    <w:rsid w:val="005B5FAF"/>
    <w:rsid w:val="005B6383"/>
    <w:rsid w:val="005B64B4"/>
    <w:rsid w:val="005B66B0"/>
    <w:rsid w:val="005B6E68"/>
    <w:rsid w:val="005B6E9B"/>
    <w:rsid w:val="005B7637"/>
    <w:rsid w:val="005C02E2"/>
    <w:rsid w:val="005C03FB"/>
    <w:rsid w:val="005C04FA"/>
    <w:rsid w:val="005C0912"/>
    <w:rsid w:val="005C18BB"/>
    <w:rsid w:val="005C21BF"/>
    <w:rsid w:val="005C2201"/>
    <w:rsid w:val="005C31B9"/>
    <w:rsid w:val="005C44D2"/>
    <w:rsid w:val="005C4DE7"/>
    <w:rsid w:val="005C4F76"/>
    <w:rsid w:val="005C5621"/>
    <w:rsid w:val="005C56D4"/>
    <w:rsid w:val="005C5B2B"/>
    <w:rsid w:val="005C5F1D"/>
    <w:rsid w:val="005C601A"/>
    <w:rsid w:val="005C70E4"/>
    <w:rsid w:val="005D0680"/>
    <w:rsid w:val="005D0973"/>
    <w:rsid w:val="005D0B1F"/>
    <w:rsid w:val="005D0E8A"/>
    <w:rsid w:val="005D1510"/>
    <w:rsid w:val="005D167E"/>
    <w:rsid w:val="005D16CE"/>
    <w:rsid w:val="005D1830"/>
    <w:rsid w:val="005D2395"/>
    <w:rsid w:val="005D3628"/>
    <w:rsid w:val="005D3DE4"/>
    <w:rsid w:val="005D459A"/>
    <w:rsid w:val="005D4BB0"/>
    <w:rsid w:val="005D5627"/>
    <w:rsid w:val="005D56AA"/>
    <w:rsid w:val="005D5731"/>
    <w:rsid w:val="005D5BAA"/>
    <w:rsid w:val="005D5C05"/>
    <w:rsid w:val="005D5F02"/>
    <w:rsid w:val="005D64DE"/>
    <w:rsid w:val="005D6A39"/>
    <w:rsid w:val="005D770E"/>
    <w:rsid w:val="005D77A2"/>
    <w:rsid w:val="005E0066"/>
    <w:rsid w:val="005E079A"/>
    <w:rsid w:val="005E080C"/>
    <w:rsid w:val="005E1A83"/>
    <w:rsid w:val="005E1D41"/>
    <w:rsid w:val="005E1D4B"/>
    <w:rsid w:val="005E1F2F"/>
    <w:rsid w:val="005E2374"/>
    <w:rsid w:val="005E26B1"/>
    <w:rsid w:val="005E358E"/>
    <w:rsid w:val="005E361A"/>
    <w:rsid w:val="005E4838"/>
    <w:rsid w:val="005E5523"/>
    <w:rsid w:val="005E5843"/>
    <w:rsid w:val="005E6422"/>
    <w:rsid w:val="005E6511"/>
    <w:rsid w:val="005F0131"/>
    <w:rsid w:val="005F0BA5"/>
    <w:rsid w:val="005F0CDF"/>
    <w:rsid w:val="005F167E"/>
    <w:rsid w:val="005F22B1"/>
    <w:rsid w:val="005F2981"/>
    <w:rsid w:val="005F2E3B"/>
    <w:rsid w:val="005F31A3"/>
    <w:rsid w:val="005F3415"/>
    <w:rsid w:val="005F39A0"/>
    <w:rsid w:val="005F3C9A"/>
    <w:rsid w:val="005F4118"/>
    <w:rsid w:val="005F422B"/>
    <w:rsid w:val="005F45EB"/>
    <w:rsid w:val="005F488A"/>
    <w:rsid w:val="005F4B62"/>
    <w:rsid w:val="005F522B"/>
    <w:rsid w:val="005F64BE"/>
    <w:rsid w:val="005F65EC"/>
    <w:rsid w:val="005F6828"/>
    <w:rsid w:val="005F69BB"/>
    <w:rsid w:val="006000C8"/>
    <w:rsid w:val="00600130"/>
    <w:rsid w:val="00600586"/>
    <w:rsid w:val="0060117B"/>
    <w:rsid w:val="0060197B"/>
    <w:rsid w:val="00601CFC"/>
    <w:rsid w:val="00602651"/>
    <w:rsid w:val="00602B16"/>
    <w:rsid w:val="00602D22"/>
    <w:rsid w:val="00602D4A"/>
    <w:rsid w:val="006030DB"/>
    <w:rsid w:val="00604744"/>
    <w:rsid w:val="006048FF"/>
    <w:rsid w:val="00605074"/>
    <w:rsid w:val="00605782"/>
    <w:rsid w:val="00605F1F"/>
    <w:rsid w:val="00607BE9"/>
    <w:rsid w:val="0061076E"/>
    <w:rsid w:val="00610E19"/>
    <w:rsid w:val="0061109C"/>
    <w:rsid w:val="00611910"/>
    <w:rsid w:val="00611B72"/>
    <w:rsid w:val="00611FDC"/>
    <w:rsid w:val="00612B13"/>
    <w:rsid w:val="0061313A"/>
    <w:rsid w:val="00613292"/>
    <w:rsid w:val="0061340E"/>
    <w:rsid w:val="006135A8"/>
    <w:rsid w:val="00613A8C"/>
    <w:rsid w:val="0061451F"/>
    <w:rsid w:val="00614759"/>
    <w:rsid w:val="00615836"/>
    <w:rsid w:val="00615BA8"/>
    <w:rsid w:val="00617CD2"/>
    <w:rsid w:val="0062012D"/>
    <w:rsid w:val="00620C60"/>
    <w:rsid w:val="00621AB4"/>
    <w:rsid w:val="0062205F"/>
    <w:rsid w:val="00622B02"/>
    <w:rsid w:val="00622F72"/>
    <w:rsid w:val="0062302F"/>
    <w:rsid w:val="0062428D"/>
    <w:rsid w:val="0062581A"/>
    <w:rsid w:val="0062583D"/>
    <w:rsid w:val="00625867"/>
    <w:rsid w:val="00625A46"/>
    <w:rsid w:val="00625C88"/>
    <w:rsid w:val="00626553"/>
    <w:rsid w:val="00626555"/>
    <w:rsid w:val="00626A3E"/>
    <w:rsid w:val="00627745"/>
    <w:rsid w:val="006277F1"/>
    <w:rsid w:val="00627E36"/>
    <w:rsid w:val="006307C5"/>
    <w:rsid w:val="00631FA7"/>
    <w:rsid w:val="006329BD"/>
    <w:rsid w:val="00632D31"/>
    <w:rsid w:val="006335D5"/>
    <w:rsid w:val="00633EEE"/>
    <w:rsid w:val="00634204"/>
    <w:rsid w:val="0063446A"/>
    <w:rsid w:val="0063480B"/>
    <w:rsid w:val="006360F7"/>
    <w:rsid w:val="006364CB"/>
    <w:rsid w:val="00636A02"/>
    <w:rsid w:val="00636D41"/>
    <w:rsid w:val="00636D99"/>
    <w:rsid w:val="006372AA"/>
    <w:rsid w:val="006372E0"/>
    <w:rsid w:val="00640224"/>
    <w:rsid w:val="006403EB"/>
    <w:rsid w:val="00640A1D"/>
    <w:rsid w:val="00640B00"/>
    <w:rsid w:val="006428A9"/>
    <w:rsid w:val="00642EFC"/>
    <w:rsid w:val="00643EBF"/>
    <w:rsid w:val="00644916"/>
    <w:rsid w:val="00644F3C"/>
    <w:rsid w:val="00645A3A"/>
    <w:rsid w:val="00645B95"/>
    <w:rsid w:val="00645E69"/>
    <w:rsid w:val="00645FAE"/>
    <w:rsid w:val="0064664F"/>
    <w:rsid w:val="00646CF6"/>
    <w:rsid w:val="00646FAB"/>
    <w:rsid w:val="0064743D"/>
    <w:rsid w:val="00647EA7"/>
    <w:rsid w:val="00647EB4"/>
    <w:rsid w:val="00650245"/>
    <w:rsid w:val="006502A0"/>
    <w:rsid w:val="006505BC"/>
    <w:rsid w:val="00651933"/>
    <w:rsid w:val="00651AA7"/>
    <w:rsid w:val="00651B51"/>
    <w:rsid w:val="00651F5A"/>
    <w:rsid w:val="0065287F"/>
    <w:rsid w:val="00652960"/>
    <w:rsid w:val="006535EF"/>
    <w:rsid w:val="00653639"/>
    <w:rsid w:val="00654C53"/>
    <w:rsid w:val="006554EF"/>
    <w:rsid w:val="00655541"/>
    <w:rsid w:val="00655CEA"/>
    <w:rsid w:val="0065653F"/>
    <w:rsid w:val="0065654B"/>
    <w:rsid w:val="00656F85"/>
    <w:rsid w:val="00657036"/>
    <w:rsid w:val="006573E4"/>
    <w:rsid w:val="006574A2"/>
    <w:rsid w:val="006603E2"/>
    <w:rsid w:val="0066057B"/>
    <w:rsid w:val="00660E86"/>
    <w:rsid w:val="00661808"/>
    <w:rsid w:val="006618FB"/>
    <w:rsid w:val="006619E5"/>
    <w:rsid w:val="00662437"/>
    <w:rsid w:val="00662A5E"/>
    <w:rsid w:val="00663A19"/>
    <w:rsid w:val="00663D44"/>
    <w:rsid w:val="00664562"/>
    <w:rsid w:val="0066488A"/>
    <w:rsid w:val="0066497F"/>
    <w:rsid w:val="00664CA4"/>
    <w:rsid w:val="00665044"/>
    <w:rsid w:val="006662DD"/>
    <w:rsid w:val="00666A3F"/>
    <w:rsid w:val="006707B4"/>
    <w:rsid w:val="00670814"/>
    <w:rsid w:val="006721E9"/>
    <w:rsid w:val="006724A2"/>
    <w:rsid w:val="00672A0A"/>
    <w:rsid w:val="00674418"/>
    <w:rsid w:val="006746DF"/>
    <w:rsid w:val="00674736"/>
    <w:rsid w:val="00674996"/>
    <w:rsid w:val="006750E1"/>
    <w:rsid w:val="00676214"/>
    <w:rsid w:val="006766D7"/>
    <w:rsid w:val="006778A2"/>
    <w:rsid w:val="00677A7D"/>
    <w:rsid w:val="00677B72"/>
    <w:rsid w:val="00680BB7"/>
    <w:rsid w:val="00680CBE"/>
    <w:rsid w:val="006810DB"/>
    <w:rsid w:val="00681177"/>
    <w:rsid w:val="00681A1F"/>
    <w:rsid w:val="006828B2"/>
    <w:rsid w:val="006828DE"/>
    <w:rsid w:val="00682965"/>
    <w:rsid w:val="00682AF3"/>
    <w:rsid w:val="0068377B"/>
    <w:rsid w:val="006838EB"/>
    <w:rsid w:val="00683988"/>
    <w:rsid w:val="00684718"/>
    <w:rsid w:val="00685120"/>
    <w:rsid w:val="0068546F"/>
    <w:rsid w:val="00685C63"/>
    <w:rsid w:val="0069025B"/>
    <w:rsid w:val="0069083E"/>
    <w:rsid w:val="00690ADE"/>
    <w:rsid w:val="00690F63"/>
    <w:rsid w:val="006923A7"/>
    <w:rsid w:val="00692750"/>
    <w:rsid w:val="00692825"/>
    <w:rsid w:val="00692E33"/>
    <w:rsid w:val="00693187"/>
    <w:rsid w:val="00693F2C"/>
    <w:rsid w:val="0069452A"/>
    <w:rsid w:val="00694778"/>
    <w:rsid w:val="0069553E"/>
    <w:rsid w:val="00695B4A"/>
    <w:rsid w:val="00695DF7"/>
    <w:rsid w:val="0069619A"/>
    <w:rsid w:val="006964F2"/>
    <w:rsid w:val="00696AB9"/>
    <w:rsid w:val="00697DA7"/>
    <w:rsid w:val="006A035E"/>
    <w:rsid w:val="006A0395"/>
    <w:rsid w:val="006A0BCE"/>
    <w:rsid w:val="006A15C3"/>
    <w:rsid w:val="006A177F"/>
    <w:rsid w:val="006A17E5"/>
    <w:rsid w:val="006A1C22"/>
    <w:rsid w:val="006A2220"/>
    <w:rsid w:val="006A22AE"/>
    <w:rsid w:val="006A2A3A"/>
    <w:rsid w:val="006A367E"/>
    <w:rsid w:val="006A392E"/>
    <w:rsid w:val="006A3B8A"/>
    <w:rsid w:val="006A464B"/>
    <w:rsid w:val="006A49AF"/>
    <w:rsid w:val="006A5C4B"/>
    <w:rsid w:val="006A5E21"/>
    <w:rsid w:val="006A637D"/>
    <w:rsid w:val="006A72A7"/>
    <w:rsid w:val="006A73B5"/>
    <w:rsid w:val="006B0930"/>
    <w:rsid w:val="006B09D5"/>
    <w:rsid w:val="006B09D9"/>
    <w:rsid w:val="006B0E9F"/>
    <w:rsid w:val="006B1564"/>
    <w:rsid w:val="006B176C"/>
    <w:rsid w:val="006B1BE2"/>
    <w:rsid w:val="006B272A"/>
    <w:rsid w:val="006B2CBB"/>
    <w:rsid w:val="006B3AB3"/>
    <w:rsid w:val="006B4C35"/>
    <w:rsid w:val="006B4CD0"/>
    <w:rsid w:val="006B50B9"/>
    <w:rsid w:val="006B5DCC"/>
    <w:rsid w:val="006B6245"/>
    <w:rsid w:val="006B7238"/>
    <w:rsid w:val="006B7427"/>
    <w:rsid w:val="006C1524"/>
    <w:rsid w:val="006C1B9B"/>
    <w:rsid w:val="006C1E4F"/>
    <w:rsid w:val="006C253A"/>
    <w:rsid w:val="006C25FD"/>
    <w:rsid w:val="006C26BD"/>
    <w:rsid w:val="006C2990"/>
    <w:rsid w:val="006C532E"/>
    <w:rsid w:val="006C54F7"/>
    <w:rsid w:val="006C563C"/>
    <w:rsid w:val="006C5F21"/>
    <w:rsid w:val="006C6D5D"/>
    <w:rsid w:val="006C7658"/>
    <w:rsid w:val="006C7C00"/>
    <w:rsid w:val="006D0CC3"/>
    <w:rsid w:val="006D2345"/>
    <w:rsid w:val="006D2680"/>
    <w:rsid w:val="006D3B1E"/>
    <w:rsid w:val="006D44EC"/>
    <w:rsid w:val="006D466B"/>
    <w:rsid w:val="006D48B6"/>
    <w:rsid w:val="006D4A66"/>
    <w:rsid w:val="006D4E29"/>
    <w:rsid w:val="006D5214"/>
    <w:rsid w:val="006D546E"/>
    <w:rsid w:val="006D57FE"/>
    <w:rsid w:val="006D58F2"/>
    <w:rsid w:val="006D58FD"/>
    <w:rsid w:val="006D5A0B"/>
    <w:rsid w:val="006D60AB"/>
    <w:rsid w:val="006D63BC"/>
    <w:rsid w:val="006D672B"/>
    <w:rsid w:val="006D6D2E"/>
    <w:rsid w:val="006D7555"/>
    <w:rsid w:val="006D7A0F"/>
    <w:rsid w:val="006E0340"/>
    <w:rsid w:val="006E0557"/>
    <w:rsid w:val="006E0C3B"/>
    <w:rsid w:val="006E0EA3"/>
    <w:rsid w:val="006E0ED9"/>
    <w:rsid w:val="006E0FF5"/>
    <w:rsid w:val="006E1521"/>
    <w:rsid w:val="006E1671"/>
    <w:rsid w:val="006E19E4"/>
    <w:rsid w:val="006E1D64"/>
    <w:rsid w:val="006E1F3C"/>
    <w:rsid w:val="006E1FAC"/>
    <w:rsid w:val="006E26E8"/>
    <w:rsid w:val="006E29DF"/>
    <w:rsid w:val="006E2E02"/>
    <w:rsid w:val="006E31AC"/>
    <w:rsid w:val="006E3758"/>
    <w:rsid w:val="006E468D"/>
    <w:rsid w:val="006E4D46"/>
    <w:rsid w:val="006E4D98"/>
    <w:rsid w:val="006E5083"/>
    <w:rsid w:val="006E50D3"/>
    <w:rsid w:val="006E5121"/>
    <w:rsid w:val="006E566B"/>
    <w:rsid w:val="006E5921"/>
    <w:rsid w:val="006E6065"/>
    <w:rsid w:val="006E62F8"/>
    <w:rsid w:val="006E65C7"/>
    <w:rsid w:val="006E663D"/>
    <w:rsid w:val="006E672D"/>
    <w:rsid w:val="006E6B5E"/>
    <w:rsid w:val="006E70C1"/>
    <w:rsid w:val="006E72F1"/>
    <w:rsid w:val="006E73DF"/>
    <w:rsid w:val="006E79B3"/>
    <w:rsid w:val="006F151B"/>
    <w:rsid w:val="006F1B8A"/>
    <w:rsid w:val="006F2669"/>
    <w:rsid w:val="006F3343"/>
    <w:rsid w:val="006F3A2F"/>
    <w:rsid w:val="006F3B5A"/>
    <w:rsid w:val="006F3D7C"/>
    <w:rsid w:val="006F3D83"/>
    <w:rsid w:val="006F4015"/>
    <w:rsid w:val="006F4303"/>
    <w:rsid w:val="006F462A"/>
    <w:rsid w:val="006F46E8"/>
    <w:rsid w:val="006F49F4"/>
    <w:rsid w:val="006F4D41"/>
    <w:rsid w:val="006F4F4A"/>
    <w:rsid w:val="006F5216"/>
    <w:rsid w:val="006F6579"/>
    <w:rsid w:val="006F696A"/>
    <w:rsid w:val="006F6AD3"/>
    <w:rsid w:val="006F719F"/>
    <w:rsid w:val="006F757A"/>
    <w:rsid w:val="006F7C24"/>
    <w:rsid w:val="006F7C31"/>
    <w:rsid w:val="0070018E"/>
    <w:rsid w:val="007005DA"/>
    <w:rsid w:val="007014C9"/>
    <w:rsid w:val="00701825"/>
    <w:rsid w:val="007025A7"/>
    <w:rsid w:val="0070292D"/>
    <w:rsid w:val="00703BC2"/>
    <w:rsid w:val="00704EBE"/>
    <w:rsid w:val="007061BE"/>
    <w:rsid w:val="00706838"/>
    <w:rsid w:val="007068F5"/>
    <w:rsid w:val="00706926"/>
    <w:rsid w:val="00706A71"/>
    <w:rsid w:val="0070758D"/>
    <w:rsid w:val="00710199"/>
    <w:rsid w:val="00710238"/>
    <w:rsid w:val="00710F13"/>
    <w:rsid w:val="00710F9E"/>
    <w:rsid w:val="00710FF2"/>
    <w:rsid w:val="0071145D"/>
    <w:rsid w:val="00712AF8"/>
    <w:rsid w:val="0071448B"/>
    <w:rsid w:val="0071516B"/>
    <w:rsid w:val="007155A7"/>
    <w:rsid w:val="00715A2E"/>
    <w:rsid w:val="00715B5A"/>
    <w:rsid w:val="00716279"/>
    <w:rsid w:val="00716E54"/>
    <w:rsid w:val="00717A39"/>
    <w:rsid w:val="00720F0C"/>
    <w:rsid w:val="00721059"/>
    <w:rsid w:val="00721B6D"/>
    <w:rsid w:val="007229D6"/>
    <w:rsid w:val="00723260"/>
    <w:rsid w:val="00723485"/>
    <w:rsid w:val="007236D9"/>
    <w:rsid w:val="00723AD0"/>
    <w:rsid w:val="00724265"/>
    <w:rsid w:val="007255C7"/>
    <w:rsid w:val="00726457"/>
    <w:rsid w:val="007268DF"/>
    <w:rsid w:val="00726906"/>
    <w:rsid w:val="00726A11"/>
    <w:rsid w:val="00726B28"/>
    <w:rsid w:val="00726C13"/>
    <w:rsid w:val="0072726A"/>
    <w:rsid w:val="0072766F"/>
    <w:rsid w:val="00727A21"/>
    <w:rsid w:val="00727B33"/>
    <w:rsid w:val="0073123F"/>
    <w:rsid w:val="007322D8"/>
    <w:rsid w:val="0073251C"/>
    <w:rsid w:val="007328AB"/>
    <w:rsid w:val="00732AAD"/>
    <w:rsid w:val="00732B04"/>
    <w:rsid w:val="007335AA"/>
    <w:rsid w:val="00733974"/>
    <w:rsid w:val="00733D49"/>
    <w:rsid w:val="00734083"/>
    <w:rsid w:val="0073469E"/>
    <w:rsid w:val="00734741"/>
    <w:rsid w:val="007347D5"/>
    <w:rsid w:val="007352C1"/>
    <w:rsid w:val="0073578D"/>
    <w:rsid w:val="00735B4E"/>
    <w:rsid w:val="00735CD3"/>
    <w:rsid w:val="00736861"/>
    <w:rsid w:val="00736962"/>
    <w:rsid w:val="00736E55"/>
    <w:rsid w:val="00737949"/>
    <w:rsid w:val="00737994"/>
    <w:rsid w:val="00737B3A"/>
    <w:rsid w:val="00740E54"/>
    <w:rsid w:val="00740F5D"/>
    <w:rsid w:val="00742B1A"/>
    <w:rsid w:val="00742DD1"/>
    <w:rsid w:val="00742F2E"/>
    <w:rsid w:val="00743B31"/>
    <w:rsid w:val="00743B9B"/>
    <w:rsid w:val="0074401C"/>
    <w:rsid w:val="00744184"/>
    <w:rsid w:val="00744298"/>
    <w:rsid w:val="007448E2"/>
    <w:rsid w:val="00744D9C"/>
    <w:rsid w:val="00745AA4"/>
    <w:rsid w:val="00745BC9"/>
    <w:rsid w:val="00745DE2"/>
    <w:rsid w:val="007461CD"/>
    <w:rsid w:val="007462C3"/>
    <w:rsid w:val="0074764A"/>
    <w:rsid w:val="00750A97"/>
    <w:rsid w:val="00750B6C"/>
    <w:rsid w:val="007511E8"/>
    <w:rsid w:val="00751D00"/>
    <w:rsid w:val="00751D52"/>
    <w:rsid w:val="00752463"/>
    <w:rsid w:val="00752A7C"/>
    <w:rsid w:val="007534D7"/>
    <w:rsid w:val="00753995"/>
    <w:rsid w:val="00753CA5"/>
    <w:rsid w:val="00753FF3"/>
    <w:rsid w:val="00754629"/>
    <w:rsid w:val="00755692"/>
    <w:rsid w:val="00755DBC"/>
    <w:rsid w:val="00756199"/>
    <w:rsid w:val="007562CA"/>
    <w:rsid w:val="00756508"/>
    <w:rsid w:val="0075703E"/>
    <w:rsid w:val="007571E3"/>
    <w:rsid w:val="007573CC"/>
    <w:rsid w:val="0075764A"/>
    <w:rsid w:val="007578C6"/>
    <w:rsid w:val="007578D5"/>
    <w:rsid w:val="00757A11"/>
    <w:rsid w:val="007603B0"/>
    <w:rsid w:val="00760936"/>
    <w:rsid w:val="00760970"/>
    <w:rsid w:val="00760F01"/>
    <w:rsid w:val="00760FCC"/>
    <w:rsid w:val="007623F2"/>
    <w:rsid w:val="007625CA"/>
    <w:rsid w:val="00762B28"/>
    <w:rsid w:val="007631F0"/>
    <w:rsid w:val="0076324A"/>
    <w:rsid w:val="0076358B"/>
    <w:rsid w:val="00763DF4"/>
    <w:rsid w:val="007654ED"/>
    <w:rsid w:val="00766B35"/>
    <w:rsid w:val="00766FB2"/>
    <w:rsid w:val="007676E8"/>
    <w:rsid w:val="00770451"/>
    <w:rsid w:val="0077050C"/>
    <w:rsid w:val="0077060D"/>
    <w:rsid w:val="00770BE6"/>
    <w:rsid w:val="00770E3A"/>
    <w:rsid w:val="0077128A"/>
    <w:rsid w:val="007719B4"/>
    <w:rsid w:val="007719FC"/>
    <w:rsid w:val="00771A76"/>
    <w:rsid w:val="00771B47"/>
    <w:rsid w:val="0077478E"/>
    <w:rsid w:val="0077487F"/>
    <w:rsid w:val="007757C2"/>
    <w:rsid w:val="00775C08"/>
    <w:rsid w:val="00775D0E"/>
    <w:rsid w:val="00776526"/>
    <w:rsid w:val="007765DC"/>
    <w:rsid w:val="007767D4"/>
    <w:rsid w:val="00776931"/>
    <w:rsid w:val="00777334"/>
    <w:rsid w:val="00777DC7"/>
    <w:rsid w:val="00777EC7"/>
    <w:rsid w:val="00783904"/>
    <w:rsid w:val="00783B3A"/>
    <w:rsid w:val="00784A45"/>
    <w:rsid w:val="007852DB"/>
    <w:rsid w:val="007869BB"/>
    <w:rsid w:val="0078758D"/>
    <w:rsid w:val="00790BB9"/>
    <w:rsid w:val="00790C0A"/>
    <w:rsid w:val="00790DA6"/>
    <w:rsid w:val="0079331F"/>
    <w:rsid w:val="0079336B"/>
    <w:rsid w:val="00793B3A"/>
    <w:rsid w:val="00794444"/>
    <w:rsid w:val="00795227"/>
    <w:rsid w:val="00795EDA"/>
    <w:rsid w:val="00796373"/>
    <w:rsid w:val="007A0E2B"/>
    <w:rsid w:val="007A0EC2"/>
    <w:rsid w:val="007A1325"/>
    <w:rsid w:val="007A15FF"/>
    <w:rsid w:val="007A205C"/>
    <w:rsid w:val="007A242B"/>
    <w:rsid w:val="007A35B9"/>
    <w:rsid w:val="007A4183"/>
    <w:rsid w:val="007A4B69"/>
    <w:rsid w:val="007A53E4"/>
    <w:rsid w:val="007A5454"/>
    <w:rsid w:val="007A626A"/>
    <w:rsid w:val="007A6CFF"/>
    <w:rsid w:val="007A737D"/>
    <w:rsid w:val="007A7385"/>
    <w:rsid w:val="007A7E8D"/>
    <w:rsid w:val="007B0508"/>
    <w:rsid w:val="007B0746"/>
    <w:rsid w:val="007B0905"/>
    <w:rsid w:val="007B0D12"/>
    <w:rsid w:val="007B0DEB"/>
    <w:rsid w:val="007B0F9E"/>
    <w:rsid w:val="007B1095"/>
    <w:rsid w:val="007B160B"/>
    <w:rsid w:val="007B1930"/>
    <w:rsid w:val="007B1B7E"/>
    <w:rsid w:val="007B1F46"/>
    <w:rsid w:val="007B1F9C"/>
    <w:rsid w:val="007B292D"/>
    <w:rsid w:val="007B29B1"/>
    <w:rsid w:val="007B2A1E"/>
    <w:rsid w:val="007B2D49"/>
    <w:rsid w:val="007B2E6F"/>
    <w:rsid w:val="007B2F8B"/>
    <w:rsid w:val="007B379F"/>
    <w:rsid w:val="007B4AF0"/>
    <w:rsid w:val="007B4B67"/>
    <w:rsid w:val="007B4FB2"/>
    <w:rsid w:val="007B559B"/>
    <w:rsid w:val="007B6005"/>
    <w:rsid w:val="007B647B"/>
    <w:rsid w:val="007B6CFE"/>
    <w:rsid w:val="007B71B3"/>
    <w:rsid w:val="007B7B47"/>
    <w:rsid w:val="007B7EEB"/>
    <w:rsid w:val="007C0B85"/>
    <w:rsid w:val="007C1A56"/>
    <w:rsid w:val="007C1CE8"/>
    <w:rsid w:val="007C2AEE"/>
    <w:rsid w:val="007C2B3B"/>
    <w:rsid w:val="007C2F30"/>
    <w:rsid w:val="007C3A53"/>
    <w:rsid w:val="007C3C49"/>
    <w:rsid w:val="007C4ED9"/>
    <w:rsid w:val="007C5D10"/>
    <w:rsid w:val="007C5EB2"/>
    <w:rsid w:val="007C60ED"/>
    <w:rsid w:val="007C6565"/>
    <w:rsid w:val="007C65F7"/>
    <w:rsid w:val="007C68B7"/>
    <w:rsid w:val="007C7A38"/>
    <w:rsid w:val="007D0313"/>
    <w:rsid w:val="007D0908"/>
    <w:rsid w:val="007D0B2D"/>
    <w:rsid w:val="007D19B8"/>
    <w:rsid w:val="007D1C9A"/>
    <w:rsid w:val="007D1F49"/>
    <w:rsid w:val="007D2056"/>
    <w:rsid w:val="007D243F"/>
    <w:rsid w:val="007D287C"/>
    <w:rsid w:val="007D2E86"/>
    <w:rsid w:val="007D2F95"/>
    <w:rsid w:val="007D3C8B"/>
    <w:rsid w:val="007D4824"/>
    <w:rsid w:val="007D4E2E"/>
    <w:rsid w:val="007D4FE7"/>
    <w:rsid w:val="007D5E8E"/>
    <w:rsid w:val="007D689D"/>
    <w:rsid w:val="007D68F2"/>
    <w:rsid w:val="007D6E21"/>
    <w:rsid w:val="007D7281"/>
    <w:rsid w:val="007D7A5A"/>
    <w:rsid w:val="007D7B45"/>
    <w:rsid w:val="007D7E18"/>
    <w:rsid w:val="007E0507"/>
    <w:rsid w:val="007E0B99"/>
    <w:rsid w:val="007E0E44"/>
    <w:rsid w:val="007E146E"/>
    <w:rsid w:val="007E1E71"/>
    <w:rsid w:val="007E2F1B"/>
    <w:rsid w:val="007E3E5D"/>
    <w:rsid w:val="007E4350"/>
    <w:rsid w:val="007E55FA"/>
    <w:rsid w:val="007E7120"/>
    <w:rsid w:val="007E7A90"/>
    <w:rsid w:val="007E7F6D"/>
    <w:rsid w:val="007F0356"/>
    <w:rsid w:val="007F0560"/>
    <w:rsid w:val="007F0739"/>
    <w:rsid w:val="007F0FC7"/>
    <w:rsid w:val="007F15CB"/>
    <w:rsid w:val="007F1880"/>
    <w:rsid w:val="007F1DB6"/>
    <w:rsid w:val="007F2262"/>
    <w:rsid w:val="007F2614"/>
    <w:rsid w:val="007F2CFF"/>
    <w:rsid w:val="007F41E1"/>
    <w:rsid w:val="007F4C60"/>
    <w:rsid w:val="007F4E5C"/>
    <w:rsid w:val="007F4E90"/>
    <w:rsid w:val="007F4F67"/>
    <w:rsid w:val="007F5566"/>
    <w:rsid w:val="007F5603"/>
    <w:rsid w:val="007F59B5"/>
    <w:rsid w:val="007F5C47"/>
    <w:rsid w:val="007F6BAC"/>
    <w:rsid w:val="007F7EC2"/>
    <w:rsid w:val="008000C7"/>
    <w:rsid w:val="00800521"/>
    <w:rsid w:val="00801470"/>
    <w:rsid w:val="00801F52"/>
    <w:rsid w:val="008021DB"/>
    <w:rsid w:val="00802A91"/>
    <w:rsid w:val="00804799"/>
    <w:rsid w:val="00804986"/>
    <w:rsid w:val="00804F73"/>
    <w:rsid w:val="00805095"/>
    <w:rsid w:val="00805691"/>
    <w:rsid w:val="008059A5"/>
    <w:rsid w:val="00806057"/>
    <w:rsid w:val="00806F1B"/>
    <w:rsid w:val="00807263"/>
    <w:rsid w:val="00807AC8"/>
    <w:rsid w:val="00807BA0"/>
    <w:rsid w:val="00807FB1"/>
    <w:rsid w:val="008105D4"/>
    <w:rsid w:val="008112E2"/>
    <w:rsid w:val="00811569"/>
    <w:rsid w:val="008115FA"/>
    <w:rsid w:val="008116DA"/>
    <w:rsid w:val="00811AA4"/>
    <w:rsid w:val="00812699"/>
    <w:rsid w:val="008139E9"/>
    <w:rsid w:val="00813D88"/>
    <w:rsid w:val="00814060"/>
    <w:rsid w:val="00814466"/>
    <w:rsid w:val="0081491C"/>
    <w:rsid w:val="00814A40"/>
    <w:rsid w:val="00814BCD"/>
    <w:rsid w:val="00815BD6"/>
    <w:rsid w:val="008165B4"/>
    <w:rsid w:val="00816880"/>
    <w:rsid w:val="008169E1"/>
    <w:rsid w:val="00816D49"/>
    <w:rsid w:val="00817DF8"/>
    <w:rsid w:val="00820715"/>
    <w:rsid w:val="008207D9"/>
    <w:rsid w:val="00820CCC"/>
    <w:rsid w:val="00820D96"/>
    <w:rsid w:val="008215EC"/>
    <w:rsid w:val="00821699"/>
    <w:rsid w:val="008216E0"/>
    <w:rsid w:val="00821FB4"/>
    <w:rsid w:val="00822247"/>
    <w:rsid w:val="0082240B"/>
    <w:rsid w:val="0082260A"/>
    <w:rsid w:val="00822DFB"/>
    <w:rsid w:val="00823715"/>
    <w:rsid w:val="008242AE"/>
    <w:rsid w:val="00824446"/>
    <w:rsid w:val="008245A7"/>
    <w:rsid w:val="008247EF"/>
    <w:rsid w:val="00825174"/>
    <w:rsid w:val="008259EC"/>
    <w:rsid w:val="00825DA7"/>
    <w:rsid w:val="00826012"/>
    <w:rsid w:val="00826691"/>
    <w:rsid w:val="00826BB2"/>
    <w:rsid w:val="00827E41"/>
    <w:rsid w:val="00827E9F"/>
    <w:rsid w:val="00827EEF"/>
    <w:rsid w:val="00827F3E"/>
    <w:rsid w:val="00830178"/>
    <w:rsid w:val="008305D7"/>
    <w:rsid w:val="00830912"/>
    <w:rsid w:val="0083099B"/>
    <w:rsid w:val="008309B9"/>
    <w:rsid w:val="00831964"/>
    <w:rsid w:val="00831DE0"/>
    <w:rsid w:val="00832283"/>
    <w:rsid w:val="0083315F"/>
    <w:rsid w:val="00833F60"/>
    <w:rsid w:val="00834A1F"/>
    <w:rsid w:val="00834AC7"/>
    <w:rsid w:val="008363F4"/>
    <w:rsid w:val="00836F3B"/>
    <w:rsid w:val="00837CC2"/>
    <w:rsid w:val="00840F74"/>
    <w:rsid w:val="00841037"/>
    <w:rsid w:val="008413F8"/>
    <w:rsid w:val="00841785"/>
    <w:rsid w:val="00842FF6"/>
    <w:rsid w:val="0084358F"/>
    <w:rsid w:val="00843631"/>
    <w:rsid w:val="00843AE1"/>
    <w:rsid w:val="008443C7"/>
    <w:rsid w:val="0084457B"/>
    <w:rsid w:val="00844B80"/>
    <w:rsid w:val="0084529B"/>
    <w:rsid w:val="008452D6"/>
    <w:rsid w:val="0084559E"/>
    <w:rsid w:val="0084624D"/>
    <w:rsid w:val="00846383"/>
    <w:rsid w:val="0084639F"/>
    <w:rsid w:val="008467B5"/>
    <w:rsid w:val="0084683D"/>
    <w:rsid w:val="00846F75"/>
    <w:rsid w:val="0084709F"/>
    <w:rsid w:val="008470A7"/>
    <w:rsid w:val="00847BF7"/>
    <w:rsid w:val="00850D74"/>
    <w:rsid w:val="00850EB6"/>
    <w:rsid w:val="00851663"/>
    <w:rsid w:val="0085166D"/>
    <w:rsid w:val="00851D99"/>
    <w:rsid w:val="00851DA3"/>
    <w:rsid w:val="0085281C"/>
    <w:rsid w:val="00853647"/>
    <w:rsid w:val="00853892"/>
    <w:rsid w:val="008546A2"/>
    <w:rsid w:val="00854912"/>
    <w:rsid w:val="0085504D"/>
    <w:rsid w:val="00855470"/>
    <w:rsid w:val="00855611"/>
    <w:rsid w:val="00855E30"/>
    <w:rsid w:val="008575B3"/>
    <w:rsid w:val="008575EA"/>
    <w:rsid w:val="00857B0C"/>
    <w:rsid w:val="00857C7F"/>
    <w:rsid w:val="00857E9A"/>
    <w:rsid w:val="00860331"/>
    <w:rsid w:val="008616D0"/>
    <w:rsid w:val="00861F2E"/>
    <w:rsid w:val="008621F6"/>
    <w:rsid w:val="00862475"/>
    <w:rsid w:val="00862AC0"/>
    <w:rsid w:val="00862DD0"/>
    <w:rsid w:val="00863092"/>
    <w:rsid w:val="00863342"/>
    <w:rsid w:val="0086424F"/>
    <w:rsid w:val="0086456B"/>
    <w:rsid w:val="00864923"/>
    <w:rsid w:val="00864A92"/>
    <w:rsid w:val="00865495"/>
    <w:rsid w:val="00865623"/>
    <w:rsid w:val="00866001"/>
    <w:rsid w:val="008661D7"/>
    <w:rsid w:val="008661F3"/>
    <w:rsid w:val="00866E41"/>
    <w:rsid w:val="00867E58"/>
    <w:rsid w:val="00870C92"/>
    <w:rsid w:val="00871FE3"/>
    <w:rsid w:val="0087215D"/>
    <w:rsid w:val="00872295"/>
    <w:rsid w:val="00872E48"/>
    <w:rsid w:val="0087306C"/>
    <w:rsid w:val="008737BB"/>
    <w:rsid w:val="00874643"/>
    <w:rsid w:val="00874B6D"/>
    <w:rsid w:val="0087741B"/>
    <w:rsid w:val="008778FB"/>
    <w:rsid w:val="00877BE8"/>
    <w:rsid w:val="008802B3"/>
    <w:rsid w:val="008806DA"/>
    <w:rsid w:val="00880CDD"/>
    <w:rsid w:val="00881139"/>
    <w:rsid w:val="008821E1"/>
    <w:rsid w:val="008822CD"/>
    <w:rsid w:val="00882BF8"/>
    <w:rsid w:val="00882FEF"/>
    <w:rsid w:val="00883016"/>
    <w:rsid w:val="00883C83"/>
    <w:rsid w:val="00884586"/>
    <w:rsid w:val="00884A07"/>
    <w:rsid w:val="0088509D"/>
    <w:rsid w:val="00885427"/>
    <w:rsid w:val="00885EF5"/>
    <w:rsid w:val="00886081"/>
    <w:rsid w:val="008862DA"/>
    <w:rsid w:val="008867D7"/>
    <w:rsid w:val="00887162"/>
    <w:rsid w:val="008872D8"/>
    <w:rsid w:val="00887623"/>
    <w:rsid w:val="00887ED3"/>
    <w:rsid w:val="00890448"/>
    <w:rsid w:val="00890AC8"/>
    <w:rsid w:val="00891C9B"/>
    <w:rsid w:val="008929AB"/>
    <w:rsid w:val="00893034"/>
    <w:rsid w:val="00893347"/>
    <w:rsid w:val="0089341D"/>
    <w:rsid w:val="008938EB"/>
    <w:rsid w:val="00893BB1"/>
    <w:rsid w:val="008941FE"/>
    <w:rsid w:val="00894690"/>
    <w:rsid w:val="0089485D"/>
    <w:rsid w:val="00895864"/>
    <w:rsid w:val="00895F61"/>
    <w:rsid w:val="008964CC"/>
    <w:rsid w:val="00896CB9"/>
    <w:rsid w:val="00897D36"/>
    <w:rsid w:val="00897D9E"/>
    <w:rsid w:val="008A0117"/>
    <w:rsid w:val="008A0A30"/>
    <w:rsid w:val="008A0D1A"/>
    <w:rsid w:val="008A0FC3"/>
    <w:rsid w:val="008A212F"/>
    <w:rsid w:val="008A27CA"/>
    <w:rsid w:val="008A2AFD"/>
    <w:rsid w:val="008A2E22"/>
    <w:rsid w:val="008A32B0"/>
    <w:rsid w:val="008A3EEF"/>
    <w:rsid w:val="008A4008"/>
    <w:rsid w:val="008A43C8"/>
    <w:rsid w:val="008A5D22"/>
    <w:rsid w:val="008A5E61"/>
    <w:rsid w:val="008A63BB"/>
    <w:rsid w:val="008A645D"/>
    <w:rsid w:val="008A67DC"/>
    <w:rsid w:val="008A6A47"/>
    <w:rsid w:val="008A701E"/>
    <w:rsid w:val="008A78BD"/>
    <w:rsid w:val="008A7EB4"/>
    <w:rsid w:val="008B03C1"/>
    <w:rsid w:val="008B2C7A"/>
    <w:rsid w:val="008B3F73"/>
    <w:rsid w:val="008B41FF"/>
    <w:rsid w:val="008B4530"/>
    <w:rsid w:val="008B4545"/>
    <w:rsid w:val="008B4D1F"/>
    <w:rsid w:val="008B5356"/>
    <w:rsid w:val="008B54CF"/>
    <w:rsid w:val="008B54F6"/>
    <w:rsid w:val="008B563C"/>
    <w:rsid w:val="008B56EB"/>
    <w:rsid w:val="008B57AC"/>
    <w:rsid w:val="008B5AC4"/>
    <w:rsid w:val="008B6DBF"/>
    <w:rsid w:val="008B796F"/>
    <w:rsid w:val="008B7D01"/>
    <w:rsid w:val="008C027E"/>
    <w:rsid w:val="008C093D"/>
    <w:rsid w:val="008C09BE"/>
    <w:rsid w:val="008C12E1"/>
    <w:rsid w:val="008C1D1F"/>
    <w:rsid w:val="008C1E61"/>
    <w:rsid w:val="008C2024"/>
    <w:rsid w:val="008C29AF"/>
    <w:rsid w:val="008C2AAC"/>
    <w:rsid w:val="008C2E1A"/>
    <w:rsid w:val="008C36EE"/>
    <w:rsid w:val="008C3A1C"/>
    <w:rsid w:val="008C4129"/>
    <w:rsid w:val="008C41D3"/>
    <w:rsid w:val="008C4820"/>
    <w:rsid w:val="008C4C67"/>
    <w:rsid w:val="008C52FB"/>
    <w:rsid w:val="008C53B0"/>
    <w:rsid w:val="008C6A85"/>
    <w:rsid w:val="008C7178"/>
    <w:rsid w:val="008C7B67"/>
    <w:rsid w:val="008C7BA1"/>
    <w:rsid w:val="008C7EE3"/>
    <w:rsid w:val="008D1D0F"/>
    <w:rsid w:val="008D2183"/>
    <w:rsid w:val="008D2E18"/>
    <w:rsid w:val="008D3976"/>
    <w:rsid w:val="008D3A71"/>
    <w:rsid w:val="008D469C"/>
    <w:rsid w:val="008D524A"/>
    <w:rsid w:val="008D5840"/>
    <w:rsid w:val="008D59AB"/>
    <w:rsid w:val="008D59D6"/>
    <w:rsid w:val="008D62BD"/>
    <w:rsid w:val="008D64D6"/>
    <w:rsid w:val="008D66AA"/>
    <w:rsid w:val="008D682B"/>
    <w:rsid w:val="008D6D87"/>
    <w:rsid w:val="008D6E0B"/>
    <w:rsid w:val="008D7B79"/>
    <w:rsid w:val="008E0E15"/>
    <w:rsid w:val="008E1051"/>
    <w:rsid w:val="008E25BC"/>
    <w:rsid w:val="008E283B"/>
    <w:rsid w:val="008E426A"/>
    <w:rsid w:val="008E522E"/>
    <w:rsid w:val="008E54AE"/>
    <w:rsid w:val="008E588C"/>
    <w:rsid w:val="008E598C"/>
    <w:rsid w:val="008E6201"/>
    <w:rsid w:val="008E625B"/>
    <w:rsid w:val="008E65D6"/>
    <w:rsid w:val="008E667D"/>
    <w:rsid w:val="008F015C"/>
    <w:rsid w:val="008F0358"/>
    <w:rsid w:val="008F041C"/>
    <w:rsid w:val="008F10D8"/>
    <w:rsid w:val="008F1425"/>
    <w:rsid w:val="008F20FD"/>
    <w:rsid w:val="008F25C4"/>
    <w:rsid w:val="008F29F0"/>
    <w:rsid w:val="008F3062"/>
    <w:rsid w:val="008F3A2D"/>
    <w:rsid w:val="008F3C98"/>
    <w:rsid w:val="008F46A2"/>
    <w:rsid w:val="008F5DC4"/>
    <w:rsid w:val="008F6211"/>
    <w:rsid w:val="008F7369"/>
    <w:rsid w:val="008F7380"/>
    <w:rsid w:val="008F757B"/>
    <w:rsid w:val="008F7778"/>
    <w:rsid w:val="0090019C"/>
    <w:rsid w:val="00900A7F"/>
    <w:rsid w:val="00900AD5"/>
    <w:rsid w:val="009013E1"/>
    <w:rsid w:val="00901ECE"/>
    <w:rsid w:val="00902130"/>
    <w:rsid w:val="009022A7"/>
    <w:rsid w:val="00902595"/>
    <w:rsid w:val="00902728"/>
    <w:rsid w:val="009027FA"/>
    <w:rsid w:val="00902968"/>
    <w:rsid w:val="00903A60"/>
    <w:rsid w:val="00903CBE"/>
    <w:rsid w:val="00905015"/>
    <w:rsid w:val="00905491"/>
    <w:rsid w:val="009056CB"/>
    <w:rsid w:val="00905724"/>
    <w:rsid w:val="009061AA"/>
    <w:rsid w:val="009062FD"/>
    <w:rsid w:val="009067BB"/>
    <w:rsid w:val="009067D0"/>
    <w:rsid w:val="00906EC3"/>
    <w:rsid w:val="00906F92"/>
    <w:rsid w:val="0090722E"/>
    <w:rsid w:val="009105FF"/>
    <w:rsid w:val="00910D58"/>
    <w:rsid w:val="009114C2"/>
    <w:rsid w:val="009118B5"/>
    <w:rsid w:val="00911E50"/>
    <w:rsid w:val="0091201B"/>
    <w:rsid w:val="00913592"/>
    <w:rsid w:val="00914034"/>
    <w:rsid w:val="00914218"/>
    <w:rsid w:val="00914B48"/>
    <w:rsid w:val="00914E25"/>
    <w:rsid w:val="00915B27"/>
    <w:rsid w:val="00915E54"/>
    <w:rsid w:val="00915FAF"/>
    <w:rsid w:val="009164D8"/>
    <w:rsid w:val="00916773"/>
    <w:rsid w:val="009168B2"/>
    <w:rsid w:val="00916A13"/>
    <w:rsid w:val="00917303"/>
    <w:rsid w:val="00917774"/>
    <w:rsid w:val="009179A0"/>
    <w:rsid w:val="00917AA6"/>
    <w:rsid w:val="00920652"/>
    <w:rsid w:val="00920712"/>
    <w:rsid w:val="00921195"/>
    <w:rsid w:val="0092134F"/>
    <w:rsid w:val="0092148B"/>
    <w:rsid w:val="00921F4C"/>
    <w:rsid w:val="009221EE"/>
    <w:rsid w:val="009228F1"/>
    <w:rsid w:val="00922BEB"/>
    <w:rsid w:val="00923016"/>
    <w:rsid w:val="00923063"/>
    <w:rsid w:val="00923559"/>
    <w:rsid w:val="00924B13"/>
    <w:rsid w:val="00924CC7"/>
    <w:rsid w:val="00925229"/>
    <w:rsid w:val="009255F3"/>
    <w:rsid w:val="00925748"/>
    <w:rsid w:val="00925CE2"/>
    <w:rsid w:val="00926B68"/>
    <w:rsid w:val="00926BE0"/>
    <w:rsid w:val="00926FDB"/>
    <w:rsid w:val="009271A9"/>
    <w:rsid w:val="0092742A"/>
    <w:rsid w:val="009275BD"/>
    <w:rsid w:val="00927C45"/>
    <w:rsid w:val="00930903"/>
    <w:rsid w:val="00930A71"/>
    <w:rsid w:val="00930FDA"/>
    <w:rsid w:val="00932B67"/>
    <w:rsid w:val="00932CC6"/>
    <w:rsid w:val="00934127"/>
    <w:rsid w:val="0093451D"/>
    <w:rsid w:val="00934DBF"/>
    <w:rsid w:val="009354EC"/>
    <w:rsid w:val="0093589B"/>
    <w:rsid w:val="00935A60"/>
    <w:rsid w:val="0093646F"/>
    <w:rsid w:val="00936526"/>
    <w:rsid w:val="0093772A"/>
    <w:rsid w:val="00940D2E"/>
    <w:rsid w:val="00940F0F"/>
    <w:rsid w:val="009413E8"/>
    <w:rsid w:val="00941457"/>
    <w:rsid w:val="009414F6"/>
    <w:rsid w:val="009417A6"/>
    <w:rsid w:val="0094196E"/>
    <w:rsid w:val="00941C04"/>
    <w:rsid w:val="00942947"/>
    <w:rsid w:val="00943155"/>
    <w:rsid w:val="009437B8"/>
    <w:rsid w:val="00943885"/>
    <w:rsid w:val="00943ABC"/>
    <w:rsid w:val="00943C69"/>
    <w:rsid w:val="00943E2E"/>
    <w:rsid w:val="00943FD5"/>
    <w:rsid w:val="00944259"/>
    <w:rsid w:val="00944465"/>
    <w:rsid w:val="00944D76"/>
    <w:rsid w:val="009452F3"/>
    <w:rsid w:val="00945581"/>
    <w:rsid w:val="00945841"/>
    <w:rsid w:val="00946770"/>
    <w:rsid w:val="00946AA6"/>
    <w:rsid w:val="0094762C"/>
    <w:rsid w:val="009477C0"/>
    <w:rsid w:val="009505A7"/>
    <w:rsid w:val="00950FA2"/>
    <w:rsid w:val="00951103"/>
    <w:rsid w:val="00951482"/>
    <w:rsid w:val="0095198F"/>
    <w:rsid w:val="0095249A"/>
    <w:rsid w:val="00952CBE"/>
    <w:rsid w:val="0095325D"/>
    <w:rsid w:val="00953327"/>
    <w:rsid w:val="0095365C"/>
    <w:rsid w:val="00953FCA"/>
    <w:rsid w:val="00954C36"/>
    <w:rsid w:val="0095501E"/>
    <w:rsid w:val="009551B1"/>
    <w:rsid w:val="00955F48"/>
    <w:rsid w:val="00957186"/>
    <w:rsid w:val="00957517"/>
    <w:rsid w:val="0095751A"/>
    <w:rsid w:val="009577C7"/>
    <w:rsid w:val="0096028C"/>
    <w:rsid w:val="0096044F"/>
    <w:rsid w:val="00960875"/>
    <w:rsid w:val="00961376"/>
    <w:rsid w:val="00961671"/>
    <w:rsid w:val="009618C2"/>
    <w:rsid w:val="00961F4F"/>
    <w:rsid w:val="009623EC"/>
    <w:rsid w:val="00962486"/>
    <w:rsid w:val="00962E0D"/>
    <w:rsid w:val="00962E47"/>
    <w:rsid w:val="00963578"/>
    <w:rsid w:val="009645CC"/>
    <w:rsid w:val="00964D93"/>
    <w:rsid w:val="00964F2C"/>
    <w:rsid w:val="009658A6"/>
    <w:rsid w:val="00966DDD"/>
    <w:rsid w:val="00966E0B"/>
    <w:rsid w:val="0096729B"/>
    <w:rsid w:val="00967E4B"/>
    <w:rsid w:val="00967FDD"/>
    <w:rsid w:val="009705E4"/>
    <w:rsid w:val="00970DBA"/>
    <w:rsid w:val="00971AC0"/>
    <w:rsid w:val="00972542"/>
    <w:rsid w:val="009725CD"/>
    <w:rsid w:val="009732C1"/>
    <w:rsid w:val="00973C24"/>
    <w:rsid w:val="00973E3D"/>
    <w:rsid w:val="0097411D"/>
    <w:rsid w:val="0097469A"/>
    <w:rsid w:val="00974AC4"/>
    <w:rsid w:val="00974D80"/>
    <w:rsid w:val="00974D96"/>
    <w:rsid w:val="00975C20"/>
    <w:rsid w:val="00975E48"/>
    <w:rsid w:val="00975E67"/>
    <w:rsid w:val="00975FBA"/>
    <w:rsid w:val="00976B85"/>
    <w:rsid w:val="009777F9"/>
    <w:rsid w:val="00977EE2"/>
    <w:rsid w:val="00977EED"/>
    <w:rsid w:val="00977F7B"/>
    <w:rsid w:val="009803C0"/>
    <w:rsid w:val="009804B3"/>
    <w:rsid w:val="00982742"/>
    <w:rsid w:val="00983020"/>
    <w:rsid w:val="00983585"/>
    <w:rsid w:val="0098388C"/>
    <w:rsid w:val="0098548A"/>
    <w:rsid w:val="009854E4"/>
    <w:rsid w:val="009855E0"/>
    <w:rsid w:val="009856BE"/>
    <w:rsid w:val="00985B08"/>
    <w:rsid w:val="00986055"/>
    <w:rsid w:val="00986B77"/>
    <w:rsid w:val="00987068"/>
    <w:rsid w:val="0098794C"/>
    <w:rsid w:val="00987C60"/>
    <w:rsid w:val="00987DE1"/>
    <w:rsid w:val="0099186E"/>
    <w:rsid w:val="00991945"/>
    <w:rsid w:val="00991AC5"/>
    <w:rsid w:val="00991E2C"/>
    <w:rsid w:val="0099295B"/>
    <w:rsid w:val="00992CA0"/>
    <w:rsid w:val="0099321A"/>
    <w:rsid w:val="00993DFE"/>
    <w:rsid w:val="00995023"/>
    <w:rsid w:val="00995495"/>
    <w:rsid w:val="00995559"/>
    <w:rsid w:val="00995B31"/>
    <w:rsid w:val="00995DC8"/>
    <w:rsid w:val="009965B8"/>
    <w:rsid w:val="00996B6E"/>
    <w:rsid w:val="009971AF"/>
    <w:rsid w:val="00997844"/>
    <w:rsid w:val="00997F1E"/>
    <w:rsid w:val="009A063C"/>
    <w:rsid w:val="009A0803"/>
    <w:rsid w:val="009A0E0F"/>
    <w:rsid w:val="009A0E58"/>
    <w:rsid w:val="009A0E5B"/>
    <w:rsid w:val="009A0FF2"/>
    <w:rsid w:val="009A1406"/>
    <w:rsid w:val="009A1411"/>
    <w:rsid w:val="009A168C"/>
    <w:rsid w:val="009A1C3E"/>
    <w:rsid w:val="009A24AB"/>
    <w:rsid w:val="009A2A26"/>
    <w:rsid w:val="009A2ADA"/>
    <w:rsid w:val="009A2BC6"/>
    <w:rsid w:val="009A3718"/>
    <w:rsid w:val="009A3F76"/>
    <w:rsid w:val="009A50C3"/>
    <w:rsid w:val="009A5C44"/>
    <w:rsid w:val="009A5C97"/>
    <w:rsid w:val="009A630F"/>
    <w:rsid w:val="009A6C42"/>
    <w:rsid w:val="009A6CB4"/>
    <w:rsid w:val="009A7D9A"/>
    <w:rsid w:val="009B0BFD"/>
    <w:rsid w:val="009B278F"/>
    <w:rsid w:val="009B2B91"/>
    <w:rsid w:val="009B38B1"/>
    <w:rsid w:val="009B43DF"/>
    <w:rsid w:val="009B4503"/>
    <w:rsid w:val="009B4A71"/>
    <w:rsid w:val="009B5428"/>
    <w:rsid w:val="009B579A"/>
    <w:rsid w:val="009B5EE9"/>
    <w:rsid w:val="009B6AD3"/>
    <w:rsid w:val="009B6C03"/>
    <w:rsid w:val="009B7AAE"/>
    <w:rsid w:val="009B7E03"/>
    <w:rsid w:val="009C0947"/>
    <w:rsid w:val="009C0955"/>
    <w:rsid w:val="009C09DF"/>
    <w:rsid w:val="009C0E7B"/>
    <w:rsid w:val="009C1037"/>
    <w:rsid w:val="009C1619"/>
    <w:rsid w:val="009C22E4"/>
    <w:rsid w:val="009C2AC4"/>
    <w:rsid w:val="009C352F"/>
    <w:rsid w:val="009C3830"/>
    <w:rsid w:val="009C3F7F"/>
    <w:rsid w:val="009C5326"/>
    <w:rsid w:val="009C5542"/>
    <w:rsid w:val="009C5919"/>
    <w:rsid w:val="009C5D0F"/>
    <w:rsid w:val="009C7351"/>
    <w:rsid w:val="009C743B"/>
    <w:rsid w:val="009C74A0"/>
    <w:rsid w:val="009C7B67"/>
    <w:rsid w:val="009C7EBC"/>
    <w:rsid w:val="009D072F"/>
    <w:rsid w:val="009D089C"/>
    <w:rsid w:val="009D0D2B"/>
    <w:rsid w:val="009D1784"/>
    <w:rsid w:val="009D1E52"/>
    <w:rsid w:val="009D2D5F"/>
    <w:rsid w:val="009D365D"/>
    <w:rsid w:val="009D3890"/>
    <w:rsid w:val="009D48C7"/>
    <w:rsid w:val="009D51DB"/>
    <w:rsid w:val="009D5457"/>
    <w:rsid w:val="009D572A"/>
    <w:rsid w:val="009D5B39"/>
    <w:rsid w:val="009D73C7"/>
    <w:rsid w:val="009D7956"/>
    <w:rsid w:val="009D7C8F"/>
    <w:rsid w:val="009E1035"/>
    <w:rsid w:val="009E1249"/>
    <w:rsid w:val="009E12B4"/>
    <w:rsid w:val="009E140E"/>
    <w:rsid w:val="009E2B83"/>
    <w:rsid w:val="009E2E67"/>
    <w:rsid w:val="009E2F59"/>
    <w:rsid w:val="009E3263"/>
    <w:rsid w:val="009E32AE"/>
    <w:rsid w:val="009E3630"/>
    <w:rsid w:val="009E37A0"/>
    <w:rsid w:val="009E3B97"/>
    <w:rsid w:val="009E4301"/>
    <w:rsid w:val="009E4706"/>
    <w:rsid w:val="009E687F"/>
    <w:rsid w:val="009E7147"/>
    <w:rsid w:val="009F0158"/>
    <w:rsid w:val="009F02D7"/>
    <w:rsid w:val="009F067F"/>
    <w:rsid w:val="009F076A"/>
    <w:rsid w:val="009F0C1C"/>
    <w:rsid w:val="009F0F31"/>
    <w:rsid w:val="009F186C"/>
    <w:rsid w:val="009F1B56"/>
    <w:rsid w:val="009F233F"/>
    <w:rsid w:val="009F2E00"/>
    <w:rsid w:val="009F3DC3"/>
    <w:rsid w:val="009F3DF7"/>
    <w:rsid w:val="009F3FA3"/>
    <w:rsid w:val="009F46C5"/>
    <w:rsid w:val="009F4B9E"/>
    <w:rsid w:val="009F5143"/>
    <w:rsid w:val="009F6190"/>
    <w:rsid w:val="009F7207"/>
    <w:rsid w:val="009F73F8"/>
    <w:rsid w:val="009F7AC1"/>
    <w:rsid w:val="009F7BD6"/>
    <w:rsid w:val="009F7CFD"/>
    <w:rsid w:val="00A0061B"/>
    <w:rsid w:val="00A00AF4"/>
    <w:rsid w:val="00A00EC2"/>
    <w:rsid w:val="00A012B5"/>
    <w:rsid w:val="00A014D7"/>
    <w:rsid w:val="00A0154B"/>
    <w:rsid w:val="00A01814"/>
    <w:rsid w:val="00A01C7E"/>
    <w:rsid w:val="00A01DC6"/>
    <w:rsid w:val="00A01DEA"/>
    <w:rsid w:val="00A01FCC"/>
    <w:rsid w:val="00A02C58"/>
    <w:rsid w:val="00A02FDC"/>
    <w:rsid w:val="00A037A6"/>
    <w:rsid w:val="00A03B7B"/>
    <w:rsid w:val="00A040C7"/>
    <w:rsid w:val="00A04656"/>
    <w:rsid w:val="00A05227"/>
    <w:rsid w:val="00A054BC"/>
    <w:rsid w:val="00A05929"/>
    <w:rsid w:val="00A05D1B"/>
    <w:rsid w:val="00A07704"/>
    <w:rsid w:val="00A07AC7"/>
    <w:rsid w:val="00A07F93"/>
    <w:rsid w:val="00A10DA4"/>
    <w:rsid w:val="00A110E1"/>
    <w:rsid w:val="00A1145A"/>
    <w:rsid w:val="00A11898"/>
    <w:rsid w:val="00A11C03"/>
    <w:rsid w:val="00A11F15"/>
    <w:rsid w:val="00A12070"/>
    <w:rsid w:val="00A1312D"/>
    <w:rsid w:val="00A13A48"/>
    <w:rsid w:val="00A13AD8"/>
    <w:rsid w:val="00A13D5C"/>
    <w:rsid w:val="00A13F99"/>
    <w:rsid w:val="00A14382"/>
    <w:rsid w:val="00A14DEA"/>
    <w:rsid w:val="00A152E2"/>
    <w:rsid w:val="00A15367"/>
    <w:rsid w:val="00A153FC"/>
    <w:rsid w:val="00A15493"/>
    <w:rsid w:val="00A15630"/>
    <w:rsid w:val="00A15C5A"/>
    <w:rsid w:val="00A15D36"/>
    <w:rsid w:val="00A173E9"/>
    <w:rsid w:val="00A178BF"/>
    <w:rsid w:val="00A17B74"/>
    <w:rsid w:val="00A203DC"/>
    <w:rsid w:val="00A20EA6"/>
    <w:rsid w:val="00A2113F"/>
    <w:rsid w:val="00A21F74"/>
    <w:rsid w:val="00A22158"/>
    <w:rsid w:val="00A22E4B"/>
    <w:rsid w:val="00A23733"/>
    <w:rsid w:val="00A23E29"/>
    <w:rsid w:val="00A23F6E"/>
    <w:rsid w:val="00A240E5"/>
    <w:rsid w:val="00A24184"/>
    <w:rsid w:val="00A2485C"/>
    <w:rsid w:val="00A25041"/>
    <w:rsid w:val="00A25159"/>
    <w:rsid w:val="00A2541F"/>
    <w:rsid w:val="00A25BE3"/>
    <w:rsid w:val="00A25CF3"/>
    <w:rsid w:val="00A25E41"/>
    <w:rsid w:val="00A25F07"/>
    <w:rsid w:val="00A261D9"/>
    <w:rsid w:val="00A2657B"/>
    <w:rsid w:val="00A266F9"/>
    <w:rsid w:val="00A27A24"/>
    <w:rsid w:val="00A27A58"/>
    <w:rsid w:val="00A305FF"/>
    <w:rsid w:val="00A308F3"/>
    <w:rsid w:val="00A30BD5"/>
    <w:rsid w:val="00A31135"/>
    <w:rsid w:val="00A313EA"/>
    <w:rsid w:val="00A32AFF"/>
    <w:rsid w:val="00A33869"/>
    <w:rsid w:val="00A339AF"/>
    <w:rsid w:val="00A34025"/>
    <w:rsid w:val="00A34061"/>
    <w:rsid w:val="00A343E7"/>
    <w:rsid w:val="00A344A9"/>
    <w:rsid w:val="00A34630"/>
    <w:rsid w:val="00A3472E"/>
    <w:rsid w:val="00A3479A"/>
    <w:rsid w:val="00A349B1"/>
    <w:rsid w:val="00A3744C"/>
    <w:rsid w:val="00A37688"/>
    <w:rsid w:val="00A401D9"/>
    <w:rsid w:val="00A412CB"/>
    <w:rsid w:val="00A413BE"/>
    <w:rsid w:val="00A419C5"/>
    <w:rsid w:val="00A41B47"/>
    <w:rsid w:val="00A4203B"/>
    <w:rsid w:val="00A425F9"/>
    <w:rsid w:val="00A42623"/>
    <w:rsid w:val="00A43A8B"/>
    <w:rsid w:val="00A43DED"/>
    <w:rsid w:val="00A44040"/>
    <w:rsid w:val="00A44136"/>
    <w:rsid w:val="00A444D1"/>
    <w:rsid w:val="00A44D19"/>
    <w:rsid w:val="00A44E7D"/>
    <w:rsid w:val="00A450EB"/>
    <w:rsid w:val="00A45909"/>
    <w:rsid w:val="00A46184"/>
    <w:rsid w:val="00A4628C"/>
    <w:rsid w:val="00A46DE1"/>
    <w:rsid w:val="00A47A94"/>
    <w:rsid w:val="00A47D6D"/>
    <w:rsid w:val="00A5030E"/>
    <w:rsid w:val="00A50422"/>
    <w:rsid w:val="00A50A71"/>
    <w:rsid w:val="00A510DC"/>
    <w:rsid w:val="00A519BB"/>
    <w:rsid w:val="00A51BE7"/>
    <w:rsid w:val="00A51CBD"/>
    <w:rsid w:val="00A51DE6"/>
    <w:rsid w:val="00A51FAF"/>
    <w:rsid w:val="00A52A10"/>
    <w:rsid w:val="00A53867"/>
    <w:rsid w:val="00A53EC4"/>
    <w:rsid w:val="00A550AB"/>
    <w:rsid w:val="00A562D4"/>
    <w:rsid w:val="00A562E7"/>
    <w:rsid w:val="00A56412"/>
    <w:rsid w:val="00A56725"/>
    <w:rsid w:val="00A56BBA"/>
    <w:rsid w:val="00A56D50"/>
    <w:rsid w:val="00A60045"/>
    <w:rsid w:val="00A600AE"/>
    <w:rsid w:val="00A6018A"/>
    <w:rsid w:val="00A6068B"/>
    <w:rsid w:val="00A6079F"/>
    <w:rsid w:val="00A60B0F"/>
    <w:rsid w:val="00A60D29"/>
    <w:rsid w:val="00A60F99"/>
    <w:rsid w:val="00A6115F"/>
    <w:rsid w:val="00A61BDB"/>
    <w:rsid w:val="00A62694"/>
    <w:rsid w:val="00A627D2"/>
    <w:rsid w:val="00A632EB"/>
    <w:rsid w:val="00A63320"/>
    <w:rsid w:val="00A63329"/>
    <w:rsid w:val="00A64E0E"/>
    <w:rsid w:val="00A663FC"/>
    <w:rsid w:val="00A66580"/>
    <w:rsid w:val="00A665A6"/>
    <w:rsid w:val="00A672E0"/>
    <w:rsid w:val="00A679F6"/>
    <w:rsid w:val="00A67A8B"/>
    <w:rsid w:val="00A67CFA"/>
    <w:rsid w:val="00A67E3C"/>
    <w:rsid w:val="00A70281"/>
    <w:rsid w:val="00A70E92"/>
    <w:rsid w:val="00A70EBB"/>
    <w:rsid w:val="00A7162C"/>
    <w:rsid w:val="00A71A0C"/>
    <w:rsid w:val="00A71EF0"/>
    <w:rsid w:val="00A72049"/>
    <w:rsid w:val="00A72099"/>
    <w:rsid w:val="00A7216F"/>
    <w:rsid w:val="00A728FB"/>
    <w:rsid w:val="00A72ABC"/>
    <w:rsid w:val="00A72C67"/>
    <w:rsid w:val="00A73BC6"/>
    <w:rsid w:val="00A74063"/>
    <w:rsid w:val="00A74133"/>
    <w:rsid w:val="00A7441C"/>
    <w:rsid w:val="00A74A04"/>
    <w:rsid w:val="00A75593"/>
    <w:rsid w:val="00A75922"/>
    <w:rsid w:val="00A764C8"/>
    <w:rsid w:val="00A76B92"/>
    <w:rsid w:val="00A76BF4"/>
    <w:rsid w:val="00A76CEF"/>
    <w:rsid w:val="00A7705B"/>
    <w:rsid w:val="00A775FB"/>
    <w:rsid w:val="00A77C6F"/>
    <w:rsid w:val="00A77F67"/>
    <w:rsid w:val="00A8037E"/>
    <w:rsid w:val="00A80433"/>
    <w:rsid w:val="00A805EE"/>
    <w:rsid w:val="00A8076D"/>
    <w:rsid w:val="00A8094A"/>
    <w:rsid w:val="00A81242"/>
    <w:rsid w:val="00A81586"/>
    <w:rsid w:val="00A815DD"/>
    <w:rsid w:val="00A81645"/>
    <w:rsid w:val="00A82AB0"/>
    <w:rsid w:val="00A82C30"/>
    <w:rsid w:val="00A82DB7"/>
    <w:rsid w:val="00A83394"/>
    <w:rsid w:val="00A83650"/>
    <w:rsid w:val="00A83A2F"/>
    <w:rsid w:val="00A846C1"/>
    <w:rsid w:val="00A84866"/>
    <w:rsid w:val="00A84EF3"/>
    <w:rsid w:val="00A8591A"/>
    <w:rsid w:val="00A85EEE"/>
    <w:rsid w:val="00A864D4"/>
    <w:rsid w:val="00A8796A"/>
    <w:rsid w:val="00A87C80"/>
    <w:rsid w:val="00A90624"/>
    <w:rsid w:val="00A907B7"/>
    <w:rsid w:val="00A90BDA"/>
    <w:rsid w:val="00A90DFD"/>
    <w:rsid w:val="00A9192D"/>
    <w:rsid w:val="00A91D86"/>
    <w:rsid w:val="00A92245"/>
    <w:rsid w:val="00A9252C"/>
    <w:rsid w:val="00A92C39"/>
    <w:rsid w:val="00A93966"/>
    <w:rsid w:val="00A939A8"/>
    <w:rsid w:val="00A93ACE"/>
    <w:rsid w:val="00A93BCD"/>
    <w:rsid w:val="00A94843"/>
    <w:rsid w:val="00A94CC1"/>
    <w:rsid w:val="00A95208"/>
    <w:rsid w:val="00A9621A"/>
    <w:rsid w:val="00A9650C"/>
    <w:rsid w:val="00A96FB3"/>
    <w:rsid w:val="00A97241"/>
    <w:rsid w:val="00A974C3"/>
    <w:rsid w:val="00A978E3"/>
    <w:rsid w:val="00AA087D"/>
    <w:rsid w:val="00AA0FD7"/>
    <w:rsid w:val="00AA126B"/>
    <w:rsid w:val="00AA198E"/>
    <w:rsid w:val="00AA2293"/>
    <w:rsid w:val="00AA287D"/>
    <w:rsid w:val="00AA3E61"/>
    <w:rsid w:val="00AA3F47"/>
    <w:rsid w:val="00AA3FC3"/>
    <w:rsid w:val="00AA43A2"/>
    <w:rsid w:val="00AA592B"/>
    <w:rsid w:val="00AA5A36"/>
    <w:rsid w:val="00AB041E"/>
    <w:rsid w:val="00AB06B6"/>
    <w:rsid w:val="00AB1741"/>
    <w:rsid w:val="00AB1766"/>
    <w:rsid w:val="00AB1B02"/>
    <w:rsid w:val="00AB23F0"/>
    <w:rsid w:val="00AB24CD"/>
    <w:rsid w:val="00AB2A61"/>
    <w:rsid w:val="00AB44C9"/>
    <w:rsid w:val="00AB464D"/>
    <w:rsid w:val="00AB4E11"/>
    <w:rsid w:val="00AB5218"/>
    <w:rsid w:val="00AB5E89"/>
    <w:rsid w:val="00AB5F89"/>
    <w:rsid w:val="00AB6105"/>
    <w:rsid w:val="00AB611B"/>
    <w:rsid w:val="00AB6790"/>
    <w:rsid w:val="00AB6AA4"/>
    <w:rsid w:val="00AB706F"/>
    <w:rsid w:val="00AB7299"/>
    <w:rsid w:val="00AB731E"/>
    <w:rsid w:val="00AC010E"/>
    <w:rsid w:val="00AC03CD"/>
    <w:rsid w:val="00AC05DA"/>
    <w:rsid w:val="00AC1282"/>
    <w:rsid w:val="00AC2AA0"/>
    <w:rsid w:val="00AC2B46"/>
    <w:rsid w:val="00AC3632"/>
    <w:rsid w:val="00AC3795"/>
    <w:rsid w:val="00AC422F"/>
    <w:rsid w:val="00AC4754"/>
    <w:rsid w:val="00AC4E8E"/>
    <w:rsid w:val="00AC5379"/>
    <w:rsid w:val="00AC5408"/>
    <w:rsid w:val="00AC60F6"/>
    <w:rsid w:val="00AC610F"/>
    <w:rsid w:val="00AC658C"/>
    <w:rsid w:val="00AD000E"/>
    <w:rsid w:val="00AD1E36"/>
    <w:rsid w:val="00AD20B1"/>
    <w:rsid w:val="00AD2170"/>
    <w:rsid w:val="00AD2E7D"/>
    <w:rsid w:val="00AD3AB9"/>
    <w:rsid w:val="00AD43BF"/>
    <w:rsid w:val="00AD5585"/>
    <w:rsid w:val="00AD576F"/>
    <w:rsid w:val="00AD5B06"/>
    <w:rsid w:val="00AD605B"/>
    <w:rsid w:val="00AD73E9"/>
    <w:rsid w:val="00AD744A"/>
    <w:rsid w:val="00AD7D6B"/>
    <w:rsid w:val="00AE0EC8"/>
    <w:rsid w:val="00AE158B"/>
    <w:rsid w:val="00AE15F6"/>
    <w:rsid w:val="00AE1EF8"/>
    <w:rsid w:val="00AE2744"/>
    <w:rsid w:val="00AE2B59"/>
    <w:rsid w:val="00AE2FA3"/>
    <w:rsid w:val="00AE33F8"/>
    <w:rsid w:val="00AE37D2"/>
    <w:rsid w:val="00AE381D"/>
    <w:rsid w:val="00AE3B12"/>
    <w:rsid w:val="00AE50A0"/>
    <w:rsid w:val="00AE5231"/>
    <w:rsid w:val="00AE5FD4"/>
    <w:rsid w:val="00AE6B43"/>
    <w:rsid w:val="00AE7A67"/>
    <w:rsid w:val="00AF0236"/>
    <w:rsid w:val="00AF05D1"/>
    <w:rsid w:val="00AF093F"/>
    <w:rsid w:val="00AF0FDC"/>
    <w:rsid w:val="00AF11AF"/>
    <w:rsid w:val="00AF13B9"/>
    <w:rsid w:val="00AF1517"/>
    <w:rsid w:val="00AF175F"/>
    <w:rsid w:val="00AF1DCE"/>
    <w:rsid w:val="00AF1F52"/>
    <w:rsid w:val="00AF2358"/>
    <w:rsid w:val="00AF2C7D"/>
    <w:rsid w:val="00AF2F58"/>
    <w:rsid w:val="00AF31D1"/>
    <w:rsid w:val="00AF54B3"/>
    <w:rsid w:val="00AF58F2"/>
    <w:rsid w:val="00AF59A6"/>
    <w:rsid w:val="00AF5FD7"/>
    <w:rsid w:val="00AF72EF"/>
    <w:rsid w:val="00AF7F5F"/>
    <w:rsid w:val="00AF7FCC"/>
    <w:rsid w:val="00B0006E"/>
    <w:rsid w:val="00B0043F"/>
    <w:rsid w:val="00B004AB"/>
    <w:rsid w:val="00B00BFD"/>
    <w:rsid w:val="00B01651"/>
    <w:rsid w:val="00B019F3"/>
    <w:rsid w:val="00B01F35"/>
    <w:rsid w:val="00B02075"/>
    <w:rsid w:val="00B026DD"/>
    <w:rsid w:val="00B026FF"/>
    <w:rsid w:val="00B02702"/>
    <w:rsid w:val="00B02AF7"/>
    <w:rsid w:val="00B02BD6"/>
    <w:rsid w:val="00B02F49"/>
    <w:rsid w:val="00B030C7"/>
    <w:rsid w:val="00B03EE7"/>
    <w:rsid w:val="00B042D9"/>
    <w:rsid w:val="00B04D60"/>
    <w:rsid w:val="00B05285"/>
    <w:rsid w:val="00B054B4"/>
    <w:rsid w:val="00B054E8"/>
    <w:rsid w:val="00B056E8"/>
    <w:rsid w:val="00B0699B"/>
    <w:rsid w:val="00B06A0D"/>
    <w:rsid w:val="00B10307"/>
    <w:rsid w:val="00B10442"/>
    <w:rsid w:val="00B10AC6"/>
    <w:rsid w:val="00B11626"/>
    <w:rsid w:val="00B11930"/>
    <w:rsid w:val="00B1198A"/>
    <w:rsid w:val="00B11AF6"/>
    <w:rsid w:val="00B11C47"/>
    <w:rsid w:val="00B1209E"/>
    <w:rsid w:val="00B12C88"/>
    <w:rsid w:val="00B1336B"/>
    <w:rsid w:val="00B13C17"/>
    <w:rsid w:val="00B141E8"/>
    <w:rsid w:val="00B14422"/>
    <w:rsid w:val="00B14D67"/>
    <w:rsid w:val="00B15671"/>
    <w:rsid w:val="00B15748"/>
    <w:rsid w:val="00B15F0B"/>
    <w:rsid w:val="00B178D6"/>
    <w:rsid w:val="00B17B77"/>
    <w:rsid w:val="00B207AD"/>
    <w:rsid w:val="00B21098"/>
    <w:rsid w:val="00B21AB1"/>
    <w:rsid w:val="00B21ACD"/>
    <w:rsid w:val="00B21BD3"/>
    <w:rsid w:val="00B21C31"/>
    <w:rsid w:val="00B223CB"/>
    <w:rsid w:val="00B228C1"/>
    <w:rsid w:val="00B22D7A"/>
    <w:rsid w:val="00B23D01"/>
    <w:rsid w:val="00B23E9D"/>
    <w:rsid w:val="00B2410E"/>
    <w:rsid w:val="00B26795"/>
    <w:rsid w:val="00B26B67"/>
    <w:rsid w:val="00B26E72"/>
    <w:rsid w:val="00B27869"/>
    <w:rsid w:val="00B2787E"/>
    <w:rsid w:val="00B278B3"/>
    <w:rsid w:val="00B300E7"/>
    <w:rsid w:val="00B30514"/>
    <w:rsid w:val="00B30582"/>
    <w:rsid w:val="00B30F63"/>
    <w:rsid w:val="00B31047"/>
    <w:rsid w:val="00B310EF"/>
    <w:rsid w:val="00B312E4"/>
    <w:rsid w:val="00B317F7"/>
    <w:rsid w:val="00B31AA9"/>
    <w:rsid w:val="00B321EA"/>
    <w:rsid w:val="00B322F4"/>
    <w:rsid w:val="00B326B0"/>
    <w:rsid w:val="00B326BC"/>
    <w:rsid w:val="00B32BFC"/>
    <w:rsid w:val="00B33367"/>
    <w:rsid w:val="00B3354A"/>
    <w:rsid w:val="00B337CE"/>
    <w:rsid w:val="00B33916"/>
    <w:rsid w:val="00B33D4D"/>
    <w:rsid w:val="00B33D8C"/>
    <w:rsid w:val="00B33EA7"/>
    <w:rsid w:val="00B34514"/>
    <w:rsid w:val="00B3454D"/>
    <w:rsid w:val="00B3530E"/>
    <w:rsid w:val="00B3767D"/>
    <w:rsid w:val="00B3794D"/>
    <w:rsid w:val="00B37EE4"/>
    <w:rsid w:val="00B37F5A"/>
    <w:rsid w:val="00B40261"/>
    <w:rsid w:val="00B4049A"/>
    <w:rsid w:val="00B40BDF"/>
    <w:rsid w:val="00B420A6"/>
    <w:rsid w:val="00B42563"/>
    <w:rsid w:val="00B42BD5"/>
    <w:rsid w:val="00B439D9"/>
    <w:rsid w:val="00B43E0B"/>
    <w:rsid w:val="00B4466E"/>
    <w:rsid w:val="00B448D5"/>
    <w:rsid w:val="00B4515F"/>
    <w:rsid w:val="00B45EDE"/>
    <w:rsid w:val="00B4627D"/>
    <w:rsid w:val="00B46F01"/>
    <w:rsid w:val="00B500AA"/>
    <w:rsid w:val="00B508FB"/>
    <w:rsid w:val="00B50E44"/>
    <w:rsid w:val="00B51206"/>
    <w:rsid w:val="00B51293"/>
    <w:rsid w:val="00B521B7"/>
    <w:rsid w:val="00B5328D"/>
    <w:rsid w:val="00B55140"/>
    <w:rsid w:val="00B55CAC"/>
    <w:rsid w:val="00B55DED"/>
    <w:rsid w:val="00B56156"/>
    <w:rsid w:val="00B56406"/>
    <w:rsid w:val="00B567B8"/>
    <w:rsid w:val="00B56B84"/>
    <w:rsid w:val="00B57312"/>
    <w:rsid w:val="00B628AB"/>
    <w:rsid w:val="00B630BF"/>
    <w:rsid w:val="00B63486"/>
    <w:rsid w:val="00B642A5"/>
    <w:rsid w:val="00B643D8"/>
    <w:rsid w:val="00B64E7B"/>
    <w:rsid w:val="00B6531A"/>
    <w:rsid w:val="00B6546E"/>
    <w:rsid w:val="00B6569C"/>
    <w:rsid w:val="00B66526"/>
    <w:rsid w:val="00B66652"/>
    <w:rsid w:val="00B66E26"/>
    <w:rsid w:val="00B66F1C"/>
    <w:rsid w:val="00B67462"/>
    <w:rsid w:val="00B67465"/>
    <w:rsid w:val="00B67916"/>
    <w:rsid w:val="00B67940"/>
    <w:rsid w:val="00B67AE7"/>
    <w:rsid w:val="00B67BC4"/>
    <w:rsid w:val="00B67BC5"/>
    <w:rsid w:val="00B7057F"/>
    <w:rsid w:val="00B7133B"/>
    <w:rsid w:val="00B7151E"/>
    <w:rsid w:val="00B71ADB"/>
    <w:rsid w:val="00B71C2B"/>
    <w:rsid w:val="00B72566"/>
    <w:rsid w:val="00B72E56"/>
    <w:rsid w:val="00B72E95"/>
    <w:rsid w:val="00B72EFA"/>
    <w:rsid w:val="00B73224"/>
    <w:rsid w:val="00B732DD"/>
    <w:rsid w:val="00B73D4E"/>
    <w:rsid w:val="00B73E1C"/>
    <w:rsid w:val="00B74D4C"/>
    <w:rsid w:val="00B750D3"/>
    <w:rsid w:val="00B75762"/>
    <w:rsid w:val="00B760A9"/>
    <w:rsid w:val="00B76E59"/>
    <w:rsid w:val="00B77219"/>
    <w:rsid w:val="00B80949"/>
    <w:rsid w:val="00B809EE"/>
    <w:rsid w:val="00B80A95"/>
    <w:rsid w:val="00B81454"/>
    <w:rsid w:val="00B8204D"/>
    <w:rsid w:val="00B82D49"/>
    <w:rsid w:val="00B83448"/>
    <w:rsid w:val="00B8357D"/>
    <w:rsid w:val="00B83D14"/>
    <w:rsid w:val="00B83D67"/>
    <w:rsid w:val="00B8417B"/>
    <w:rsid w:val="00B843C5"/>
    <w:rsid w:val="00B84618"/>
    <w:rsid w:val="00B84F6E"/>
    <w:rsid w:val="00B854E5"/>
    <w:rsid w:val="00B854E7"/>
    <w:rsid w:val="00B85745"/>
    <w:rsid w:val="00B8645E"/>
    <w:rsid w:val="00B86481"/>
    <w:rsid w:val="00B8656F"/>
    <w:rsid w:val="00B86995"/>
    <w:rsid w:val="00B86A69"/>
    <w:rsid w:val="00B87900"/>
    <w:rsid w:val="00B87BCD"/>
    <w:rsid w:val="00B9007E"/>
    <w:rsid w:val="00B90290"/>
    <w:rsid w:val="00B90505"/>
    <w:rsid w:val="00B905AA"/>
    <w:rsid w:val="00B905FB"/>
    <w:rsid w:val="00B90690"/>
    <w:rsid w:val="00B90B7E"/>
    <w:rsid w:val="00B911A5"/>
    <w:rsid w:val="00B911C0"/>
    <w:rsid w:val="00B91203"/>
    <w:rsid w:val="00B91216"/>
    <w:rsid w:val="00B919DE"/>
    <w:rsid w:val="00B92FF9"/>
    <w:rsid w:val="00B930C7"/>
    <w:rsid w:val="00B938F4"/>
    <w:rsid w:val="00B93C16"/>
    <w:rsid w:val="00B94C6D"/>
    <w:rsid w:val="00B94E1F"/>
    <w:rsid w:val="00B95191"/>
    <w:rsid w:val="00B957AA"/>
    <w:rsid w:val="00B95F7B"/>
    <w:rsid w:val="00B96335"/>
    <w:rsid w:val="00B9634A"/>
    <w:rsid w:val="00B96806"/>
    <w:rsid w:val="00B96B57"/>
    <w:rsid w:val="00B96BB6"/>
    <w:rsid w:val="00B97586"/>
    <w:rsid w:val="00B97868"/>
    <w:rsid w:val="00B97991"/>
    <w:rsid w:val="00B979AC"/>
    <w:rsid w:val="00B97F36"/>
    <w:rsid w:val="00BA09DA"/>
    <w:rsid w:val="00BA0C0A"/>
    <w:rsid w:val="00BA1157"/>
    <w:rsid w:val="00BA1588"/>
    <w:rsid w:val="00BA16D2"/>
    <w:rsid w:val="00BA2578"/>
    <w:rsid w:val="00BA25E7"/>
    <w:rsid w:val="00BA2E1F"/>
    <w:rsid w:val="00BA38C6"/>
    <w:rsid w:val="00BA399C"/>
    <w:rsid w:val="00BA3EAE"/>
    <w:rsid w:val="00BA4521"/>
    <w:rsid w:val="00BA4667"/>
    <w:rsid w:val="00BA482A"/>
    <w:rsid w:val="00BA4FE3"/>
    <w:rsid w:val="00BA5102"/>
    <w:rsid w:val="00BA5581"/>
    <w:rsid w:val="00BA579D"/>
    <w:rsid w:val="00BA59CF"/>
    <w:rsid w:val="00BA7074"/>
    <w:rsid w:val="00BA7C26"/>
    <w:rsid w:val="00BB0234"/>
    <w:rsid w:val="00BB06B4"/>
    <w:rsid w:val="00BB0855"/>
    <w:rsid w:val="00BB08CB"/>
    <w:rsid w:val="00BB0C08"/>
    <w:rsid w:val="00BB0DCE"/>
    <w:rsid w:val="00BB18B3"/>
    <w:rsid w:val="00BB1DE8"/>
    <w:rsid w:val="00BB275A"/>
    <w:rsid w:val="00BB306B"/>
    <w:rsid w:val="00BB35C7"/>
    <w:rsid w:val="00BB492E"/>
    <w:rsid w:val="00BB4DD3"/>
    <w:rsid w:val="00BB534A"/>
    <w:rsid w:val="00BB54A1"/>
    <w:rsid w:val="00BB6330"/>
    <w:rsid w:val="00BB70A8"/>
    <w:rsid w:val="00BB7767"/>
    <w:rsid w:val="00BB77EA"/>
    <w:rsid w:val="00BB79EA"/>
    <w:rsid w:val="00BB7B93"/>
    <w:rsid w:val="00BB7C8B"/>
    <w:rsid w:val="00BB7EAD"/>
    <w:rsid w:val="00BC0180"/>
    <w:rsid w:val="00BC1806"/>
    <w:rsid w:val="00BC1952"/>
    <w:rsid w:val="00BC1C59"/>
    <w:rsid w:val="00BC254D"/>
    <w:rsid w:val="00BC265B"/>
    <w:rsid w:val="00BC305C"/>
    <w:rsid w:val="00BC31A9"/>
    <w:rsid w:val="00BC34DA"/>
    <w:rsid w:val="00BC4816"/>
    <w:rsid w:val="00BC4BC8"/>
    <w:rsid w:val="00BC4DBA"/>
    <w:rsid w:val="00BC4E1B"/>
    <w:rsid w:val="00BC4F82"/>
    <w:rsid w:val="00BC5149"/>
    <w:rsid w:val="00BC51DF"/>
    <w:rsid w:val="00BC52EF"/>
    <w:rsid w:val="00BC55F7"/>
    <w:rsid w:val="00BC5B3B"/>
    <w:rsid w:val="00BC60B9"/>
    <w:rsid w:val="00BC6518"/>
    <w:rsid w:val="00BC720F"/>
    <w:rsid w:val="00BC79D4"/>
    <w:rsid w:val="00BC7CF5"/>
    <w:rsid w:val="00BC7DB6"/>
    <w:rsid w:val="00BD055C"/>
    <w:rsid w:val="00BD06EC"/>
    <w:rsid w:val="00BD09B0"/>
    <w:rsid w:val="00BD0DC6"/>
    <w:rsid w:val="00BD0EE7"/>
    <w:rsid w:val="00BD118E"/>
    <w:rsid w:val="00BD1F8C"/>
    <w:rsid w:val="00BD3721"/>
    <w:rsid w:val="00BD441D"/>
    <w:rsid w:val="00BD450F"/>
    <w:rsid w:val="00BD460D"/>
    <w:rsid w:val="00BD48F0"/>
    <w:rsid w:val="00BD4D67"/>
    <w:rsid w:val="00BD52BA"/>
    <w:rsid w:val="00BD5460"/>
    <w:rsid w:val="00BD5469"/>
    <w:rsid w:val="00BD5B3E"/>
    <w:rsid w:val="00BD5D28"/>
    <w:rsid w:val="00BD6AB4"/>
    <w:rsid w:val="00BD7488"/>
    <w:rsid w:val="00BD7A04"/>
    <w:rsid w:val="00BD7A28"/>
    <w:rsid w:val="00BE0351"/>
    <w:rsid w:val="00BE0BBB"/>
    <w:rsid w:val="00BE0F10"/>
    <w:rsid w:val="00BE10D7"/>
    <w:rsid w:val="00BE1683"/>
    <w:rsid w:val="00BE22C7"/>
    <w:rsid w:val="00BE3131"/>
    <w:rsid w:val="00BE3897"/>
    <w:rsid w:val="00BE3EA4"/>
    <w:rsid w:val="00BE4641"/>
    <w:rsid w:val="00BE5336"/>
    <w:rsid w:val="00BE5724"/>
    <w:rsid w:val="00BE6116"/>
    <w:rsid w:val="00BE71BD"/>
    <w:rsid w:val="00BE7F02"/>
    <w:rsid w:val="00BF1217"/>
    <w:rsid w:val="00BF2469"/>
    <w:rsid w:val="00BF2B8A"/>
    <w:rsid w:val="00BF34C5"/>
    <w:rsid w:val="00BF35D6"/>
    <w:rsid w:val="00BF3875"/>
    <w:rsid w:val="00BF3AB0"/>
    <w:rsid w:val="00BF3E5D"/>
    <w:rsid w:val="00BF481C"/>
    <w:rsid w:val="00BF4842"/>
    <w:rsid w:val="00BF494F"/>
    <w:rsid w:val="00BF50E9"/>
    <w:rsid w:val="00BF630B"/>
    <w:rsid w:val="00BF6895"/>
    <w:rsid w:val="00BF68C4"/>
    <w:rsid w:val="00BF7AE9"/>
    <w:rsid w:val="00C000A1"/>
    <w:rsid w:val="00C011A2"/>
    <w:rsid w:val="00C01469"/>
    <w:rsid w:val="00C01884"/>
    <w:rsid w:val="00C01894"/>
    <w:rsid w:val="00C01BC6"/>
    <w:rsid w:val="00C020D3"/>
    <w:rsid w:val="00C02285"/>
    <w:rsid w:val="00C022A2"/>
    <w:rsid w:val="00C0277D"/>
    <w:rsid w:val="00C03419"/>
    <w:rsid w:val="00C03E95"/>
    <w:rsid w:val="00C046BA"/>
    <w:rsid w:val="00C0479A"/>
    <w:rsid w:val="00C0489C"/>
    <w:rsid w:val="00C05138"/>
    <w:rsid w:val="00C0556C"/>
    <w:rsid w:val="00C058CD"/>
    <w:rsid w:val="00C06157"/>
    <w:rsid w:val="00C10BFE"/>
    <w:rsid w:val="00C1165B"/>
    <w:rsid w:val="00C12226"/>
    <w:rsid w:val="00C1231B"/>
    <w:rsid w:val="00C1365E"/>
    <w:rsid w:val="00C14268"/>
    <w:rsid w:val="00C14410"/>
    <w:rsid w:val="00C14686"/>
    <w:rsid w:val="00C1486B"/>
    <w:rsid w:val="00C14DCF"/>
    <w:rsid w:val="00C14EEC"/>
    <w:rsid w:val="00C16D8E"/>
    <w:rsid w:val="00C17216"/>
    <w:rsid w:val="00C17A54"/>
    <w:rsid w:val="00C17C47"/>
    <w:rsid w:val="00C17CB8"/>
    <w:rsid w:val="00C17EF3"/>
    <w:rsid w:val="00C2062D"/>
    <w:rsid w:val="00C20701"/>
    <w:rsid w:val="00C209B0"/>
    <w:rsid w:val="00C20A3E"/>
    <w:rsid w:val="00C20CB0"/>
    <w:rsid w:val="00C21668"/>
    <w:rsid w:val="00C21814"/>
    <w:rsid w:val="00C21C25"/>
    <w:rsid w:val="00C22628"/>
    <w:rsid w:val="00C22A36"/>
    <w:rsid w:val="00C23231"/>
    <w:rsid w:val="00C23582"/>
    <w:rsid w:val="00C2386B"/>
    <w:rsid w:val="00C23D43"/>
    <w:rsid w:val="00C23EE0"/>
    <w:rsid w:val="00C2460E"/>
    <w:rsid w:val="00C24B0F"/>
    <w:rsid w:val="00C24EE8"/>
    <w:rsid w:val="00C24EF6"/>
    <w:rsid w:val="00C25299"/>
    <w:rsid w:val="00C25B21"/>
    <w:rsid w:val="00C26198"/>
    <w:rsid w:val="00C264A1"/>
    <w:rsid w:val="00C26E40"/>
    <w:rsid w:val="00C2761E"/>
    <w:rsid w:val="00C27921"/>
    <w:rsid w:val="00C27A10"/>
    <w:rsid w:val="00C306FF"/>
    <w:rsid w:val="00C3100F"/>
    <w:rsid w:val="00C31618"/>
    <w:rsid w:val="00C31F6F"/>
    <w:rsid w:val="00C3210D"/>
    <w:rsid w:val="00C3254B"/>
    <w:rsid w:val="00C32E1B"/>
    <w:rsid w:val="00C34488"/>
    <w:rsid w:val="00C34A3C"/>
    <w:rsid w:val="00C35668"/>
    <w:rsid w:val="00C35CE2"/>
    <w:rsid w:val="00C37457"/>
    <w:rsid w:val="00C40579"/>
    <w:rsid w:val="00C41305"/>
    <w:rsid w:val="00C41EA7"/>
    <w:rsid w:val="00C43116"/>
    <w:rsid w:val="00C43F87"/>
    <w:rsid w:val="00C44608"/>
    <w:rsid w:val="00C44858"/>
    <w:rsid w:val="00C45F39"/>
    <w:rsid w:val="00C46893"/>
    <w:rsid w:val="00C46ED0"/>
    <w:rsid w:val="00C503CD"/>
    <w:rsid w:val="00C50578"/>
    <w:rsid w:val="00C50976"/>
    <w:rsid w:val="00C50AB2"/>
    <w:rsid w:val="00C50D0E"/>
    <w:rsid w:val="00C51CA4"/>
    <w:rsid w:val="00C52903"/>
    <w:rsid w:val="00C52AB7"/>
    <w:rsid w:val="00C53330"/>
    <w:rsid w:val="00C53BE9"/>
    <w:rsid w:val="00C53D9C"/>
    <w:rsid w:val="00C54FF6"/>
    <w:rsid w:val="00C5528A"/>
    <w:rsid w:val="00C554B5"/>
    <w:rsid w:val="00C5581D"/>
    <w:rsid w:val="00C559B8"/>
    <w:rsid w:val="00C5618D"/>
    <w:rsid w:val="00C56232"/>
    <w:rsid w:val="00C5633F"/>
    <w:rsid w:val="00C5677C"/>
    <w:rsid w:val="00C57057"/>
    <w:rsid w:val="00C572EB"/>
    <w:rsid w:val="00C576F3"/>
    <w:rsid w:val="00C60120"/>
    <w:rsid w:val="00C602AF"/>
    <w:rsid w:val="00C605B6"/>
    <w:rsid w:val="00C60CD7"/>
    <w:rsid w:val="00C6144D"/>
    <w:rsid w:val="00C6151F"/>
    <w:rsid w:val="00C617DB"/>
    <w:rsid w:val="00C6182F"/>
    <w:rsid w:val="00C61CBC"/>
    <w:rsid w:val="00C62256"/>
    <w:rsid w:val="00C629DB"/>
    <w:rsid w:val="00C6449D"/>
    <w:rsid w:val="00C64BB3"/>
    <w:rsid w:val="00C64F92"/>
    <w:rsid w:val="00C64FFA"/>
    <w:rsid w:val="00C653E9"/>
    <w:rsid w:val="00C657DE"/>
    <w:rsid w:val="00C65FE8"/>
    <w:rsid w:val="00C660F6"/>
    <w:rsid w:val="00C670D0"/>
    <w:rsid w:val="00C705F0"/>
    <w:rsid w:val="00C70F2D"/>
    <w:rsid w:val="00C714A4"/>
    <w:rsid w:val="00C719C0"/>
    <w:rsid w:val="00C7235E"/>
    <w:rsid w:val="00C72862"/>
    <w:rsid w:val="00C72FB8"/>
    <w:rsid w:val="00C73A98"/>
    <w:rsid w:val="00C74050"/>
    <w:rsid w:val="00C74494"/>
    <w:rsid w:val="00C74B99"/>
    <w:rsid w:val="00C77229"/>
    <w:rsid w:val="00C80262"/>
    <w:rsid w:val="00C8060F"/>
    <w:rsid w:val="00C806E7"/>
    <w:rsid w:val="00C809D2"/>
    <w:rsid w:val="00C80A44"/>
    <w:rsid w:val="00C80FCE"/>
    <w:rsid w:val="00C81223"/>
    <w:rsid w:val="00C816D9"/>
    <w:rsid w:val="00C818D5"/>
    <w:rsid w:val="00C8217A"/>
    <w:rsid w:val="00C826F0"/>
    <w:rsid w:val="00C8392B"/>
    <w:rsid w:val="00C84857"/>
    <w:rsid w:val="00C84E3A"/>
    <w:rsid w:val="00C85202"/>
    <w:rsid w:val="00C85E67"/>
    <w:rsid w:val="00C861FB"/>
    <w:rsid w:val="00C869B6"/>
    <w:rsid w:val="00C870F1"/>
    <w:rsid w:val="00C877B3"/>
    <w:rsid w:val="00C87F25"/>
    <w:rsid w:val="00C901A5"/>
    <w:rsid w:val="00C90520"/>
    <w:rsid w:val="00C909D1"/>
    <w:rsid w:val="00C90BF7"/>
    <w:rsid w:val="00C9143A"/>
    <w:rsid w:val="00C91D28"/>
    <w:rsid w:val="00C91F23"/>
    <w:rsid w:val="00C921B0"/>
    <w:rsid w:val="00C930D6"/>
    <w:rsid w:val="00C934C8"/>
    <w:rsid w:val="00C93A27"/>
    <w:rsid w:val="00C93FD0"/>
    <w:rsid w:val="00C947A8"/>
    <w:rsid w:val="00C951C0"/>
    <w:rsid w:val="00C9563E"/>
    <w:rsid w:val="00C957A7"/>
    <w:rsid w:val="00C95801"/>
    <w:rsid w:val="00C9580E"/>
    <w:rsid w:val="00C96787"/>
    <w:rsid w:val="00C9684D"/>
    <w:rsid w:val="00C96E6B"/>
    <w:rsid w:val="00C9707F"/>
    <w:rsid w:val="00C9724F"/>
    <w:rsid w:val="00C97712"/>
    <w:rsid w:val="00C97D8D"/>
    <w:rsid w:val="00CA0920"/>
    <w:rsid w:val="00CA0921"/>
    <w:rsid w:val="00CA0D11"/>
    <w:rsid w:val="00CA0F1E"/>
    <w:rsid w:val="00CA1393"/>
    <w:rsid w:val="00CA1807"/>
    <w:rsid w:val="00CA2722"/>
    <w:rsid w:val="00CA2B83"/>
    <w:rsid w:val="00CA32B6"/>
    <w:rsid w:val="00CA3A7A"/>
    <w:rsid w:val="00CA3B0F"/>
    <w:rsid w:val="00CA4145"/>
    <w:rsid w:val="00CA4CED"/>
    <w:rsid w:val="00CA4D08"/>
    <w:rsid w:val="00CA5C5A"/>
    <w:rsid w:val="00CA6258"/>
    <w:rsid w:val="00CA62AA"/>
    <w:rsid w:val="00CA6319"/>
    <w:rsid w:val="00CA71BF"/>
    <w:rsid w:val="00CA78EB"/>
    <w:rsid w:val="00CB0331"/>
    <w:rsid w:val="00CB037C"/>
    <w:rsid w:val="00CB060C"/>
    <w:rsid w:val="00CB076B"/>
    <w:rsid w:val="00CB0797"/>
    <w:rsid w:val="00CB0CFF"/>
    <w:rsid w:val="00CB1876"/>
    <w:rsid w:val="00CB2542"/>
    <w:rsid w:val="00CB2885"/>
    <w:rsid w:val="00CB296F"/>
    <w:rsid w:val="00CB2B89"/>
    <w:rsid w:val="00CB2F09"/>
    <w:rsid w:val="00CB3EF4"/>
    <w:rsid w:val="00CB4106"/>
    <w:rsid w:val="00CB4B26"/>
    <w:rsid w:val="00CB529F"/>
    <w:rsid w:val="00CB5CFD"/>
    <w:rsid w:val="00CB5DCC"/>
    <w:rsid w:val="00CB611D"/>
    <w:rsid w:val="00CB671B"/>
    <w:rsid w:val="00CB6AF9"/>
    <w:rsid w:val="00CB6FEC"/>
    <w:rsid w:val="00CC05AF"/>
    <w:rsid w:val="00CC05C9"/>
    <w:rsid w:val="00CC0A05"/>
    <w:rsid w:val="00CC0B5A"/>
    <w:rsid w:val="00CC11FF"/>
    <w:rsid w:val="00CC136B"/>
    <w:rsid w:val="00CC157C"/>
    <w:rsid w:val="00CC189F"/>
    <w:rsid w:val="00CC1BD9"/>
    <w:rsid w:val="00CC36CC"/>
    <w:rsid w:val="00CC3799"/>
    <w:rsid w:val="00CC3A8C"/>
    <w:rsid w:val="00CC452A"/>
    <w:rsid w:val="00CC481F"/>
    <w:rsid w:val="00CC48B3"/>
    <w:rsid w:val="00CC4971"/>
    <w:rsid w:val="00CC50F3"/>
    <w:rsid w:val="00CC52EA"/>
    <w:rsid w:val="00CC5627"/>
    <w:rsid w:val="00CC571B"/>
    <w:rsid w:val="00CC58A1"/>
    <w:rsid w:val="00CC67B1"/>
    <w:rsid w:val="00CC7E58"/>
    <w:rsid w:val="00CD10B9"/>
    <w:rsid w:val="00CD14DD"/>
    <w:rsid w:val="00CD1B07"/>
    <w:rsid w:val="00CD24EC"/>
    <w:rsid w:val="00CD308C"/>
    <w:rsid w:val="00CD31E9"/>
    <w:rsid w:val="00CD3950"/>
    <w:rsid w:val="00CD3BC8"/>
    <w:rsid w:val="00CD4632"/>
    <w:rsid w:val="00CD4999"/>
    <w:rsid w:val="00CD49F0"/>
    <w:rsid w:val="00CD4E9B"/>
    <w:rsid w:val="00CD5682"/>
    <w:rsid w:val="00CD56E9"/>
    <w:rsid w:val="00CD613F"/>
    <w:rsid w:val="00CD6A64"/>
    <w:rsid w:val="00CD6FA9"/>
    <w:rsid w:val="00CD7362"/>
    <w:rsid w:val="00CE04AE"/>
    <w:rsid w:val="00CE0A20"/>
    <w:rsid w:val="00CE19D8"/>
    <w:rsid w:val="00CE1DFF"/>
    <w:rsid w:val="00CE221F"/>
    <w:rsid w:val="00CE2311"/>
    <w:rsid w:val="00CE289A"/>
    <w:rsid w:val="00CE2BCF"/>
    <w:rsid w:val="00CE2E8A"/>
    <w:rsid w:val="00CE3AFD"/>
    <w:rsid w:val="00CE43BA"/>
    <w:rsid w:val="00CE4492"/>
    <w:rsid w:val="00CE47A2"/>
    <w:rsid w:val="00CE4D17"/>
    <w:rsid w:val="00CE4FA6"/>
    <w:rsid w:val="00CE5714"/>
    <w:rsid w:val="00CE5849"/>
    <w:rsid w:val="00CE5C9F"/>
    <w:rsid w:val="00CE60DB"/>
    <w:rsid w:val="00CE68EB"/>
    <w:rsid w:val="00CE6B16"/>
    <w:rsid w:val="00CE6F4B"/>
    <w:rsid w:val="00CE72D8"/>
    <w:rsid w:val="00CE756F"/>
    <w:rsid w:val="00CE75F0"/>
    <w:rsid w:val="00CE7E3D"/>
    <w:rsid w:val="00CE7FD7"/>
    <w:rsid w:val="00CF0106"/>
    <w:rsid w:val="00CF0573"/>
    <w:rsid w:val="00CF0E4A"/>
    <w:rsid w:val="00CF155C"/>
    <w:rsid w:val="00CF1901"/>
    <w:rsid w:val="00CF1AA3"/>
    <w:rsid w:val="00CF2E51"/>
    <w:rsid w:val="00CF4023"/>
    <w:rsid w:val="00CF46B8"/>
    <w:rsid w:val="00CF46DD"/>
    <w:rsid w:val="00CF4C59"/>
    <w:rsid w:val="00CF4FBE"/>
    <w:rsid w:val="00CF57B7"/>
    <w:rsid w:val="00CF5F29"/>
    <w:rsid w:val="00CF6AA6"/>
    <w:rsid w:val="00CF6AAA"/>
    <w:rsid w:val="00CF6BB8"/>
    <w:rsid w:val="00CF6C95"/>
    <w:rsid w:val="00CF730E"/>
    <w:rsid w:val="00CF744C"/>
    <w:rsid w:val="00CF7B7F"/>
    <w:rsid w:val="00CF7BEA"/>
    <w:rsid w:val="00CF7FA7"/>
    <w:rsid w:val="00D00683"/>
    <w:rsid w:val="00D00C4C"/>
    <w:rsid w:val="00D01F59"/>
    <w:rsid w:val="00D02450"/>
    <w:rsid w:val="00D02547"/>
    <w:rsid w:val="00D0254D"/>
    <w:rsid w:val="00D02B06"/>
    <w:rsid w:val="00D0304F"/>
    <w:rsid w:val="00D03C0A"/>
    <w:rsid w:val="00D04097"/>
    <w:rsid w:val="00D0411E"/>
    <w:rsid w:val="00D04471"/>
    <w:rsid w:val="00D04C1E"/>
    <w:rsid w:val="00D04DE9"/>
    <w:rsid w:val="00D053BC"/>
    <w:rsid w:val="00D05494"/>
    <w:rsid w:val="00D05AAD"/>
    <w:rsid w:val="00D05E42"/>
    <w:rsid w:val="00D0611E"/>
    <w:rsid w:val="00D065B5"/>
    <w:rsid w:val="00D06652"/>
    <w:rsid w:val="00D0698C"/>
    <w:rsid w:val="00D06D2A"/>
    <w:rsid w:val="00D06E7B"/>
    <w:rsid w:val="00D07B7B"/>
    <w:rsid w:val="00D10230"/>
    <w:rsid w:val="00D103BD"/>
    <w:rsid w:val="00D10857"/>
    <w:rsid w:val="00D10D83"/>
    <w:rsid w:val="00D10DD5"/>
    <w:rsid w:val="00D1259D"/>
    <w:rsid w:val="00D1294C"/>
    <w:rsid w:val="00D12BF1"/>
    <w:rsid w:val="00D12F02"/>
    <w:rsid w:val="00D12FA0"/>
    <w:rsid w:val="00D13A83"/>
    <w:rsid w:val="00D13B9F"/>
    <w:rsid w:val="00D14824"/>
    <w:rsid w:val="00D14D1F"/>
    <w:rsid w:val="00D14E8D"/>
    <w:rsid w:val="00D156EB"/>
    <w:rsid w:val="00D15EA1"/>
    <w:rsid w:val="00D16454"/>
    <w:rsid w:val="00D166D4"/>
    <w:rsid w:val="00D16F58"/>
    <w:rsid w:val="00D16FCF"/>
    <w:rsid w:val="00D1741B"/>
    <w:rsid w:val="00D17FE8"/>
    <w:rsid w:val="00D201FB"/>
    <w:rsid w:val="00D2081A"/>
    <w:rsid w:val="00D20AD1"/>
    <w:rsid w:val="00D21B82"/>
    <w:rsid w:val="00D21F58"/>
    <w:rsid w:val="00D224BC"/>
    <w:rsid w:val="00D22C34"/>
    <w:rsid w:val="00D22CD9"/>
    <w:rsid w:val="00D23751"/>
    <w:rsid w:val="00D239EF"/>
    <w:rsid w:val="00D24121"/>
    <w:rsid w:val="00D24831"/>
    <w:rsid w:val="00D252CF"/>
    <w:rsid w:val="00D25CEA"/>
    <w:rsid w:val="00D25D2A"/>
    <w:rsid w:val="00D25E02"/>
    <w:rsid w:val="00D2643F"/>
    <w:rsid w:val="00D264FA"/>
    <w:rsid w:val="00D265CC"/>
    <w:rsid w:val="00D2664E"/>
    <w:rsid w:val="00D266B6"/>
    <w:rsid w:val="00D26B65"/>
    <w:rsid w:val="00D272FF"/>
    <w:rsid w:val="00D2757C"/>
    <w:rsid w:val="00D275BC"/>
    <w:rsid w:val="00D27780"/>
    <w:rsid w:val="00D27C4D"/>
    <w:rsid w:val="00D30ACB"/>
    <w:rsid w:val="00D312C2"/>
    <w:rsid w:val="00D316EB"/>
    <w:rsid w:val="00D31EFE"/>
    <w:rsid w:val="00D32065"/>
    <w:rsid w:val="00D3280B"/>
    <w:rsid w:val="00D33095"/>
    <w:rsid w:val="00D33749"/>
    <w:rsid w:val="00D33D58"/>
    <w:rsid w:val="00D341FB"/>
    <w:rsid w:val="00D347B9"/>
    <w:rsid w:val="00D3552E"/>
    <w:rsid w:val="00D355A8"/>
    <w:rsid w:val="00D35F63"/>
    <w:rsid w:val="00D363F4"/>
    <w:rsid w:val="00D364D3"/>
    <w:rsid w:val="00D37AB9"/>
    <w:rsid w:val="00D405AC"/>
    <w:rsid w:val="00D40E44"/>
    <w:rsid w:val="00D428B4"/>
    <w:rsid w:val="00D428EA"/>
    <w:rsid w:val="00D42B77"/>
    <w:rsid w:val="00D42F5F"/>
    <w:rsid w:val="00D430CC"/>
    <w:rsid w:val="00D44179"/>
    <w:rsid w:val="00D44644"/>
    <w:rsid w:val="00D4481B"/>
    <w:rsid w:val="00D44A78"/>
    <w:rsid w:val="00D44EF1"/>
    <w:rsid w:val="00D45C6C"/>
    <w:rsid w:val="00D46AD7"/>
    <w:rsid w:val="00D47821"/>
    <w:rsid w:val="00D47E80"/>
    <w:rsid w:val="00D50205"/>
    <w:rsid w:val="00D5024D"/>
    <w:rsid w:val="00D51178"/>
    <w:rsid w:val="00D513F2"/>
    <w:rsid w:val="00D515CD"/>
    <w:rsid w:val="00D528A0"/>
    <w:rsid w:val="00D52E39"/>
    <w:rsid w:val="00D53391"/>
    <w:rsid w:val="00D53C73"/>
    <w:rsid w:val="00D54574"/>
    <w:rsid w:val="00D55B25"/>
    <w:rsid w:val="00D57156"/>
    <w:rsid w:val="00D57575"/>
    <w:rsid w:val="00D578E1"/>
    <w:rsid w:val="00D57C25"/>
    <w:rsid w:val="00D60878"/>
    <w:rsid w:val="00D60D22"/>
    <w:rsid w:val="00D60F5F"/>
    <w:rsid w:val="00D60F79"/>
    <w:rsid w:val="00D6179A"/>
    <w:rsid w:val="00D6216E"/>
    <w:rsid w:val="00D62927"/>
    <w:rsid w:val="00D62AB0"/>
    <w:rsid w:val="00D62D4D"/>
    <w:rsid w:val="00D630DE"/>
    <w:rsid w:val="00D63934"/>
    <w:rsid w:val="00D63C14"/>
    <w:rsid w:val="00D63D0A"/>
    <w:rsid w:val="00D643DD"/>
    <w:rsid w:val="00D654C7"/>
    <w:rsid w:val="00D65B1C"/>
    <w:rsid w:val="00D65C22"/>
    <w:rsid w:val="00D66806"/>
    <w:rsid w:val="00D669BF"/>
    <w:rsid w:val="00D66EA9"/>
    <w:rsid w:val="00D673B2"/>
    <w:rsid w:val="00D678DF"/>
    <w:rsid w:val="00D67E2B"/>
    <w:rsid w:val="00D67F66"/>
    <w:rsid w:val="00D70C08"/>
    <w:rsid w:val="00D70F44"/>
    <w:rsid w:val="00D71BA1"/>
    <w:rsid w:val="00D71C3D"/>
    <w:rsid w:val="00D71CBC"/>
    <w:rsid w:val="00D71E21"/>
    <w:rsid w:val="00D7223A"/>
    <w:rsid w:val="00D726D4"/>
    <w:rsid w:val="00D7276E"/>
    <w:rsid w:val="00D727EF"/>
    <w:rsid w:val="00D72B12"/>
    <w:rsid w:val="00D7315F"/>
    <w:rsid w:val="00D738FA"/>
    <w:rsid w:val="00D739C5"/>
    <w:rsid w:val="00D74B33"/>
    <w:rsid w:val="00D750BA"/>
    <w:rsid w:val="00D75810"/>
    <w:rsid w:val="00D75BD4"/>
    <w:rsid w:val="00D75C87"/>
    <w:rsid w:val="00D761F2"/>
    <w:rsid w:val="00D770FE"/>
    <w:rsid w:val="00D7756A"/>
    <w:rsid w:val="00D77962"/>
    <w:rsid w:val="00D77A95"/>
    <w:rsid w:val="00D77B16"/>
    <w:rsid w:val="00D80589"/>
    <w:rsid w:val="00D807F3"/>
    <w:rsid w:val="00D8120A"/>
    <w:rsid w:val="00D81CC1"/>
    <w:rsid w:val="00D822C3"/>
    <w:rsid w:val="00D8241E"/>
    <w:rsid w:val="00D82A6B"/>
    <w:rsid w:val="00D82DBE"/>
    <w:rsid w:val="00D82E57"/>
    <w:rsid w:val="00D833F9"/>
    <w:rsid w:val="00D838AF"/>
    <w:rsid w:val="00D846BA"/>
    <w:rsid w:val="00D856E9"/>
    <w:rsid w:val="00D85883"/>
    <w:rsid w:val="00D85CA4"/>
    <w:rsid w:val="00D86730"/>
    <w:rsid w:val="00D87D8D"/>
    <w:rsid w:val="00D9046B"/>
    <w:rsid w:val="00D90A7C"/>
    <w:rsid w:val="00D90E5A"/>
    <w:rsid w:val="00D919E2"/>
    <w:rsid w:val="00D91B1E"/>
    <w:rsid w:val="00D91FF9"/>
    <w:rsid w:val="00D92406"/>
    <w:rsid w:val="00D931A7"/>
    <w:rsid w:val="00D934E3"/>
    <w:rsid w:val="00D9368E"/>
    <w:rsid w:val="00D93E6F"/>
    <w:rsid w:val="00D94423"/>
    <w:rsid w:val="00D9481A"/>
    <w:rsid w:val="00D94A97"/>
    <w:rsid w:val="00D95041"/>
    <w:rsid w:val="00D9506E"/>
    <w:rsid w:val="00D956CA"/>
    <w:rsid w:val="00D96173"/>
    <w:rsid w:val="00D978D9"/>
    <w:rsid w:val="00D97DE1"/>
    <w:rsid w:val="00DA0697"/>
    <w:rsid w:val="00DA0734"/>
    <w:rsid w:val="00DA0D4B"/>
    <w:rsid w:val="00DA0E43"/>
    <w:rsid w:val="00DA0F85"/>
    <w:rsid w:val="00DA11A6"/>
    <w:rsid w:val="00DA209C"/>
    <w:rsid w:val="00DA26C2"/>
    <w:rsid w:val="00DA2A32"/>
    <w:rsid w:val="00DA2EA7"/>
    <w:rsid w:val="00DA3A9C"/>
    <w:rsid w:val="00DA3DB2"/>
    <w:rsid w:val="00DA3E84"/>
    <w:rsid w:val="00DA45CD"/>
    <w:rsid w:val="00DA4998"/>
    <w:rsid w:val="00DA4A86"/>
    <w:rsid w:val="00DA4D2B"/>
    <w:rsid w:val="00DA4DBD"/>
    <w:rsid w:val="00DA4DC8"/>
    <w:rsid w:val="00DA547A"/>
    <w:rsid w:val="00DA6460"/>
    <w:rsid w:val="00DA6710"/>
    <w:rsid w:val="00DA6B47"/>
    <w:rsid w:val="00DA6CD3"/>
    <w:rsid w:val="00DB0334"/>
    <w:rsid w:val="00DB093F"/>
    <w:rsid w:val="00DB0A69"/>
    <w:rsid w:val="00DB0B6D"/>
    <w:rsid w:val="00DB14BE"/>
    <w:rsid w:val="00DB14F0"/>
    <w:rsid w:val="00DB32FD"/>
    <w:rsid w:val="00DB3397"/>
    <w:rsid w:val="00DB4322"/>
    <w:rsid w:val="00DB47CA"/>
    <w:rsid w:val="00DB4C21"/>
    <w:rsid w:val="00DB4EA8"/>
    <w:rsid w:val="00DB5902"/>
    <w:rsid w:val="00DB598E"/>
    <w:rsid w:val="00DB5CD3"/>
    <w:rsid w:val="00DB644B"/>
    <w:rsid w:val="00DC07C7"/>
    <w:rsid w:val="00DC0CBE"/>
    <w:rsid w:val="00DC0DC0"/>
    <w:rsid w:val="00DC106B"/>
    <w:rsid w:val="00DC1135"/>
    <w:rsid w:val="00DC12D1"/>
    <w:rsid w:val="00DC1C35"/>
    <w:rsid w:val="00DC1DE5"/>
    <w:rsid w:val="00DC32E6"/>
    <w:rsid w:val="00DC3647"/>
    <w:rsid w:val="00DC37A6"/>
    <w:rsid w:val="00DC3DC5"/>
    <w:rsid w:val="00DC3EAA"/>
    <w:rsid w:val="00DC3F76"/>
    <w:rsid w:val="00DC43D9"/>
    <w:rsid w:val="00DC51B8"/>
    <w:rsid w:val="00DC5E5E"/>
    <w:rsid w:val="00DC65C9"/>
    <w:rsid w:val="00DC761E"/>
    <w:rsid w:val="00DC7636"/>
    <w:rsid w:val="00DC7725"/>
    <w:rsid w:val="00DD0132"/>
    <w:rsid w:val="00DD07EA"/>
    <w:rsid w:val="00DD1500"/>
    <w:rsid w:val="00DD1FD1"/>
    <w:rsid w:val="00DD20A2"/>
    <w:rsid w:val="00DD2455"/>
    <w:rsid w:val="00DD2BDC"/>
    <w:rsid w:val="00DD2D6C"/>
    <w:rsid w:val="00DD2F0D"/>
    <w:rsid w:val="00DD33C1"/>
    <w:rsid w:val="00DD433B"/>
    <w:rsid w:val="00DD465A"/>
    <w:rsid w:val="00DD4EAD"/>
    <w:rsid w:val="00DD4EC3"/>
    <w:rsid w:val="00DD64C1"/>
    <w:rsid w:val="00DD6B90"/>
    <w:rsid w:val="00DD6C64"/>
    <w:rsid w:val="00DD6CCA"/>
    <w:rsid w:val="00DD6F23"/>
    <w:rsid w:val="00DD7802"/>
    <w:rsid w:val="00DE0C03"/>
    <w:rsid w:val="00DE0DDA"/>
    <w:rsid w:val="00DE15D7"/>
    <w:rsid w:val="00DE19B8"/>
    <w:rsid w:val="00DE1C8D"/>
    <w:rsid w:val="00DE1E86"/>
    <w:rsid w:val="00DE3F77"/>
    <w:rsid w:val="00DE41C1"/>
    <w:rsid w:val="00DE41E7"/>
    <w:rsid w:val="00DE4EF5"/>
    <w:rsid w:val="00DE4F9E"/>
    <w:rsid w:val="00DE65BD"/>
    <w:rsid w:val="00DE6A27"/>
    <w:rsid w:val="00DE6AFF"/>
    <w:rsid w:val="00DE6B5D"/>
    <w:rsid w:val="00DE6B8C"/>
    <w:rsid w:val="00DE75C9"/>
    <w:rsid w:val="00DF0263"/>
    <w:rsid w:val="00DF100D"/>
    <w:rsid w:val="00DF108C"/>
    <w:rsid w:val="00DF19EF"/>
    <w:rsid w:val="00DF2568"/>
    <w:rsid w:val="00DF2955"/>
    <w:rsid w:val="00DF3365"/>
    <w:rsid w:val="00DF3732"/>
    <w:rsid w:val="00DF3CF1"/>
    <w:rsid w:val="00DF43F5"/>
    <w:rsid w:val="00DF467C"/>
    <w:rsid w:val="00DF57CE"/>
    <w:rsid w:val="00DF5B3D"/>
    <w:rsid w:val="00DF6206"/>
    <w:rsid w:val="00DF6274"/>
    <w:rsid w:val="00DF6EAA"/>
    <w:rsid w:val="00DF724E"/>
    <w:rsid w:val="00DF72B7"/>
    <w:rsid w:val="00DF7B36"/>
    <w:rsid w:val="00E00703"/>
    <w:rsid w:val="00E007F3"/>
    <w:rsid w:val="00E00A99"/>
    <w:rsid w:val="00E00CF5"/>
    <w:rsid w:val="00E01559"/>
    <w:rsid w:val="00E0197E"/>
    <w:rsid w:val="00E01986"/>
    <w:rsid w:val="00E01C18"/>
    <w:rsid w:val="00E02109"/>
    <w:rsid w:val="00E023A2"/>
    <w:rsid w:val="00E024F6"/>
    <w:rsid w:val="00E02583"/>
    <w:rsid w:val="00E02EB6"/>
    <w:rsid w:val="00E03070"/>
    <w:rsid w:val="00E03D2E"/>
    <w:rsid w:val="00E03DE3"/>
    <w:rsid w:val="00E03F9C"/>
    <w:rsid w:val="00E042DC"/>
    <w:rsid w:val="00E045E1"/>
    <w:rsid w:val="00E04B6D"/>
    <w:rsid w:val="00E057CD"/>
    <w:rsid w:val="00E05946"/>
    <w:rsid w:val="00E05D8E"/>
    <w:rsid w:val="00E0602E"/>
    <w:rsid w:val="00E075E6"/>
    <w:rsid w:val="00E07DFD"/>
    <w:rsid w:val="00E1036B"/>
    <w:rsid w:val="00E1041A"/>
    <w:rsid w:val="00E10CE6"/>
    <w:rsid w:val="00E10D96"/>
    <w:rsid w:val="00E10DF9"/>
    <w:rsid w:val="00E10F43"/>
    <w:rsid w:val="00E11AFA"/>
    <w:rsid w:val="00E11C75"/>
    <w:rsid w:val="00E11F7C"/>
    <w:rsid w:val="00E12603"/>
    <w:rsid w:val="00E12D1A"/>
    <w:rsid w:val="00E12D98"/>
    <w:rsid w:val="00E12FEC"/>
    <w:rsid w:val="00E1376A"/>
    <w:rsid w:val="00E13CEE"/>
    <w:rsid w:val="00E13FBD"/>
    <w:rsid w:val="00E148DF"/>
    <w:rsid w:val="00E14EA3"/>
    <w:rsid w:val="00E150C6"/>
    <w:rsid w:val="00E153C6"/>
    <w:rsid w:val="00E1586D"/>
    <w:rsid w:val="00E1695C"/>
    <w:rsid w:val="00E16B22"/>
    <w:rsid w:val="00E17011"/>
    <w:rsid w:val="00E17131"/>
    <w:rsid w:val="00E1733E"/>
    <w:rsid w:val="00E17E61"/>
    <w:rsid w:val="00E20E13"/>
    <w:rsid w:val="00E20EA9"/>
    <w:rsid w:val="00E2127A"/>
    <w:rsid w:val="00E216D3"/>
    <w:rsid w:val="00E22111"/>
    <w:rsid w:val="00E23857"/>
    <w:rsid w:val="00E23A67"/>
    <w:rsid w:val="00E23B3D"/>
    <w:rsid w:val="00E243EC"/>
    <w:rsid w:val="00E24977"/>
    <w:rsid w:val="00E24CEF"/>
    <w:rsid w:val="00E24CFD"/>
    <w:rsid w:val="00E24E95"/>
    <w:rsid w:val="00E25689"/>
    <w:rsid w:val="00E2603F"/>
    <w:rsid w:val="00E265CD"/>
    <w:rsid w:val="00E26A2C"/>
    <w:rsid w:val="00E26D37"/>
    <w:rsid w:val="00E278C7"/>
    <w:rsid w:val="00E316F5"/>
    <w:rsid w:val="00E321DE"/>
    <w:rsid w:val="00E32783"/>
    <w:rsid w:val="00E3390A"/>
    <w:rsid w:val="00E33F9E"/>
    <w:rsid w:val="00E340D9"/>
    <w:rsid w:val="00E34BED"/>
    <w:rsid w:val="00E35DA0"/>
    <w:rsid w:val="00E369DE"/>
    <w:rsid w:val="00E36E26"/>
    <w:rsid w:val="00E3702E"/>
    <w:rsid w:val="00E371A3"/>
    <w:rsid w:val="00E37474"/>
    <w:rsid w:val="00E37AD0"/>
    <w:rsid w:val="00E37BF4"/>
    <w:rsid w:val="00E404A2"/>
    <w:rsid w:val="00E40C64"/>
    <w:rsid w:val="00E41231"/>
    <w:rsid w:val="00E41B18"/>
    <w:rsid w:val="00E41B6E"/>
    <w:rsid w:val="00E41B92"/>
    <w:rsid w:val="00E41D79"/>
    <w:rsid w:val="00E423C2"/>
    <w:rsid w:val="00E426F7"/>
    <w:rsid w:val="00E43EE5"/>
    <w:rsid w:val="00E44BDD"/>
    <w:rsid w:val="00E45204"/>
    <w:rsid w:val="00E46726"/>
    <w:rsid w:val="00E478C6"/>
    <w:rsid w:val="00E47F2C"/>
    <w:rsid w:val="00E50EA1"/>
    <w:rsid w:val="00E510C2"/>
    <w:rsid w:val="00E5118B"/>
    <w:rsid w:val="00E512AF"/>
    <w:rsid w:val="00E515D9"/>
    <w:rsid w:val="00E517DC"/>
    <w:rsid w:val="00E5204E"/>
    <w:rsid w:val="00E53281"/>
    <w:rsid w:val="00E545E9"/>
    <w:rsid w:val="00E54804"/>
    <w:rsid w:val="00E54A06"/>
    <w:rsid w:val="00E54DF3"/>
    <w:rsid w:val="00E554EE"/>
    <w:rsid w:val="00E55822"/>
    <w:rsid w:val="00E55CA7"/>
    <w:rsid w:val="00E56089"/>
    <w:rsid w:val="00E564DF"/>
    <w:rsid w:val="00E56CCD"/>
    <w:rsid w:val="00E57C44"/>
    <w:rsid w:val="00E57D91"/>
    <w:rsid w:val="00E60260"/>
    <w:rsid w:val="00E6045D"/>
    <w:rsid w:val="00E606C8"/>
    <w:rsid w:val="00E60BAD"/>
    <w:rsid w:val="00E61728"/>
    <w:rsid w:val="00E61B6F"/>
    <w:rsid w:val="00E62D44"/>
    <w:rsid w:val="00E63A9D"/>
    <w:rsid w:val="00E64504"/>
    <w:rsid w:val="00E6482C"/>
    <w:rsid w:val="00E64B9E"/>
    <w:rsid w:val="00E64CB8"/>
    <w:rsid w:val="00E65035"/>
    <w:rsid w:val="00E656CD"/>
    <w:rsid w:val="00E65A4E"/>
    <w:rsid w:val="00E66503"/>
    <w:rsid w:val="00E6686D"/>
    <w:rsid w:val="00E67647"/>
    <w:rsid w:val="00E67720"/>
    <w:rsid w:val="00E70485"/>
    <w:rsid w:val="00E707BF"/>
    <w:rsid w:val="00E70808"/>
    <w:rsid w:val="00E70C6C"/>
    <w:rsid w:val="00E70F6B"/>
    <w:rsid w:val="00E71116"/>
    <w:rsid w:val="00E720DD"/>
    <w:rsid w:val="00E72F2C"/>
    <w:rsid w:val="00E73394"/>
    <w:rsid w:val="00E73850"/>
    <w:rsid w:val="00E73ECF"/>
    <w:rsid w:val="00E745B2"/>
    <w:rsid w:val="00E768B9"/>
    <w:rsid w:val="00E76A12"/>
    <w:rsid w:val="00E771F1"/>
    <w:rsid w:val="00E8044F"/>
    <w:rsid w:val="00E8074A"/>
    <w:rsid w:val="00E80754"/>
    <w:rsid w:val="00E807A1"/>
    <w:rsid w:val="00E80AC3"/>
    <w:rsid w:val="00E80AFC"/>
    <w:rsid w:val="00E80E11"/>
    <w:rsid w:val="00E810C2"/>
    <w:rsid w:val="00E81233"/>
    <w:rsid w:val="00E81728"/>
    <w:rsid w:val="00E82C21"/>
    <w:rsid w:val="00E8304C"/>
    <w:rsid w:val="00E837B2"/>
    <w:rsid w:val="00E83ACA"/>
    <w:rsid w:val="00E83B3E"/>
    <w:rsid w:val="00E83C64"/>
    <w:rsid w:val="00E83D49"/>
    <w:rsid w:val="00E83D87"/>
    <w:rsid w:val="00E84CDB"/>
    <w:rsid w:val="00E84DF6"/>
    <w:rsid w:val="00E85090"/>
    <w:rsid w:val="00E85BD2"/>
    <w:rsid w:val="00E867C3"/>
    <w:rsid w:val="00E86A3C"/>
    <w:rsid w:val="00E8734F"/>
    <w:rsid w:val="00E8739E"/>
    <w:rsid w:val="00E87757"/>
    <w:rsid w:val="00E87BB4"/>
    <w:rsid w:val="00E87DF7"/>
    <w:rsid w:val="00E90679"/>
    <w:rsid w:val="00E908C4"/>
    <w:rsid w:val="00E90A49"/>
    <w:rsid w:val="00E90E45"/>
    <w:rsid w:val="00E911ED"/>
    <w:rsid w:val="00E91D11"/>
    <w:rsid w:val="00E92B0F"/>
    <w:rsid w:val="00E93122"/>
    <w:rsid w:val="00E93B67"/>
    <w:rsid w:val="00E9610F"/>
    <w:rsid w:val="00E9668D"/>
    <w:rsid w:val="00E969EE"/>
    <w:rsid w:val="00E96E07"/>
    <w:rsid w:val="00E97290"/>
    <w:rsid w:val="00EA133A"/>
    <w:rsid w:val="00EA150A"/>
    <w:rsid w:val="00EA166E"/>
    <w:rsid w:val="00EA197B"/>
    <w:rsid w:val="00EA1F73"/>
    <w:rsid w:val="00EA20B8"/>
    <w:rsid w:val="00EA2152"/>
    <w:rsid w:val="00EA2A30"/>
    <w:rsid w:val="00EA2E8C"/>
    <w:rsid w:val="00EA2FFD"/>
    <w:rsid w:val="00EA3355"/>
    <w:rsid w:val="00EA3529"/>
    <w:rsid w:val="00EA354A"/>
    <w:rsid w:val="00EA3B8E"/>
    <w:rsid w:val="00EA3F8F"/>
    <w:rsid w:val="00EA4361"/>
    <w:rsid w:val="00EA4618"/>
    <w:rsid w:val="00EA4652"/>
    <w:rsid w:val="00EA5421"/>
    <w:rsid w:val="00EA5A0A"/>
    <w:rsid w:val="00EA6036"/>
    <w:rsid w:val="00EA61F8"/>
    <w:rsid w:val="00EA6202"/>
    <w:rsid w:val="00EA67A3"/>
    <w:rsid w:val="00EA68A6"/>
    <w:rsid w:val="00EA6944"/>
    <w:rsid w:val="00EA76C9"/>
    <w:rsid w:val="00EA79FB"/>
    <w:rsid w:val="00EB0029"/>
    <w:rsid w:val="00EB02CE"/>
    <w:rsid w:val="00EB1535"/>
    <w:rsid w:val="00EB1906"/>
    <w:rsid w:val="00EB1BE1"/>
    <w:rsid w:val="00EB23E7"/>
    <w:rsid w:val="00EB2BB1"/>
    <w:rsid w:val="00EB2D9A"/>
    <w:rsid w:val="00EB39B2"/>
    <w:rsid w:val="00EB3CF8"/>
    <w:rsid w:val="00EB3FC7"/>
    <w:rsid w:val="00EB4919"/>
    <w:rsid w:val="00EB4944"/>
    <w:rsid w:val="00EB4DC9"/>
    <w:rsid w:val="00EB4F0E"/>
    <w:rsid w:val="00EB5ADD"/>
    <w:rsid w:val="00EB5D42"/>
    <w:rsid w:val="00EB61FE"/>
    <w:rsid w:val="00EB6B99"/>
    <w:rsid w:val="00EB6E03"/>
    <w:rsid w:val="00EB7112"/>
    <w:rsid w:val="00EB7CFF"/>
    <w:rsid w:val="00EC02D2"/>
    <w:rsid w:val="00EC03B6"/>
    <w:rsid w:val="00EC07BF"/>
    <w:rsid w:val="00EC090F"/>
    <w:rsid w:val="00EC1DE9"/>
    <w:rsid w:val="00EC2FFB"/>
    <w:rsid w:val="00EC3559"/>
    <w:rsid w:val="00EC407A"/>
    <w:rsid w:val="00EC5813"/>
    <w:rsid w:val="00EC6955"/>
    <w:rsid w:val="00EC6BD5"/>
    <w:rsid w:val="00EC6EA5"/>
    <w:rsid w:val="00EC73EC"/>
    <w:rsid w:val="00EC7AC9"/>
    <w:rsid w:val="00EC7BB0"/>
    <w:rsid w:val="00ED1049"/>
    <w:rsid w:val="00ED120D"/>
    <w:rsid w:val="00ED12B9"/>
    <w:rsid w:val="00ED2BCD"/>
    <w:rsid w:val="00ED30E5"/>
    <w:rsid w:val="00ED37C8"/>
    <w:rsid w:val="00ED4024"/>
    <w:rsid w:val="00ED5153"/>
    <w:rsid w:val="00ED52C9"/>
    <w:rsid w:val="00ED54EB"/>
    <w:rsid w:val="00ED5825"/>
    <w:rsid w:val="00ED654D"/>
    <w:rsid w:val="00ED66BE"/>
    <w:rsid w:val="00EE0585"/>
    <w:rsid w:val="00EE05C9"/>
    <w:rsid w:val="00EE0A8F"/>
    <w:rsid w:val="00EE17F6"/>
    <w:rsid w:val="00EE1AD7"/>
    <w:rsid w:val="00EE1C8E"/>
    <w:rsid w:val="00EE1E24"/>
    <w:rsid w:val="00EE21D1"/>
    <w:rsid w:val="00EE21E8"/>
    <w:rsid w:val="00EE27C3"/>
    <w:rsid w:val="00EE280D"/>
    <w:rsid w:val="00EE2E2C"/>
    <w:rsid w:val="00EE3083"/>
    <w:rsid w:val="00EE30F7"/>
    <w:rsid w:val="00EE330D"/>
    <w:rsid w:val="00EE39C6"/>
    <w:rsid w:val="00EE3E3A"/>
    <w:rsid w:val="00EE3F67"/>
    <w:rsid w:val="00EE4423"/>
    <w:rsid w:val="00EE4812"/>
    <w:rsid w:val="00EE54B0"/>
    <w:rsid w:val="00EE567C"/>
    <w:rsid w:val="00EE5FE5"/>
    <w:rsid w:val="00EE6C11"/>
    <w:rsid w:val="00EE7525"/>
    <w:rsid w:val="00EE75C8"/>
    <w:rsid w:val="00EE7B72"/>
    <w:rsid w:val="00EF00CD"/>
    <w:rsid w:val="00EF0D7C"/>
    <w:rsid w:val="00EF1464"/>
    <w:rsid w:val="00EF2193"/>
    <w:rsid w:val="00EF22A9"/>
    <w:rsid w:val="00EF2606"/>
    <w:rsid w:val="00EF2BA7"/>
    <w:rsid w:val="00EF3454"/>
    <w:rsid w:val="00EF3C20"/>
    <w:rsid w:val="00EF49F7"/>
    <w:rsid w:val="00EF5434"/>
    <w:rsid w:val="00EF5567"/>
    <w:rsid w:val="00EF6A3C"/>
    <w:rsid w:val="00EF7785"/>
    <w:rsid w:val="00F002FE"/>
    <w:rsid w:val="00F009AA"/>
    <w:rsid w:val="00F00EC8"/>
    <w:rsid w:val="00F01E54"/>
    <w:rsid w:val="00F02537"/>
    <w:rsid w:val="00F025D7"/>
    <w:rsid w:val="00F03041"/>
    <w:rsid w:val="00F0370F"/>
    <w:rsid w:val="00F03CC0"/>
    <w:rsid w:val="00F04C99"/>
    <w:rsid w:val="00F04E05"/>
    <w:rsid w:val="00F05453"/>
    <w:rsid w:val="00F06122"/>
    <w:rsid w:val="00F06336"/>
    <w:rsid w:val="00F067E5"/>
    <w:rsid w:val="00F06A45"/>
    <w:rsid w:val="00F06EEF"/>
    <w:rsid w:val="00F07795"/>
    <w:rsid w:val="00F07D12"/>
    <w:rsid w:val="00F107F4"/>
    <w:rsid w:val="00F10AB7"/>
    <w:rsid w:val="00F12EAF"/>
    <w:rsid w:val="00F12FA5"/>
    <w:rsid w:val="00F13085"/>
    <w:rsid w:val="00F1328E"/>
    <w:rsid w:val="00F13397"/>
    <w:rsid w:val="00F13E41"/>
    <w:rsid w:val="00F14831"/>
    <w:rsid w:val="00F14C6F"/>
    <w:rsid w:val="00F14EF7"/>
    <w:rsid w:val="00F15175"/>
    <w:rsid w:val="00F1556C"/>
    <w:rsid w:val="00F15D81"/>
    <w:rsid w:val="00F1642D"/>
    <w:rsid w:val="00F17263"/>
    <w:rsid w:val="00F20589"/>
    <w:rsid w:val="00F20B64"/>
    <w:rsid w:val="00F20FCF"/>
    <w:rsid w:val="00F21B0E"/>
    <w:rsid w:val="00F22008"/>
    <w:rsid w:val="00F229E6"/>
    <w:rsid w:val="00F2308F"/>
    <w:rsid w:val="00F231B3"/>
    <w:rsid w:val="00F23A65"/>
    <w:rsid w:val="00F23B77"/>
    <w:rsid w:val="00F249F9"/>
    <w:rsid w:val="00F24CBA"/>
    <w:rsid w:val="00F24FB5"/>
    <w:rsid w:val="00F2522D"/>
    <w:rsid w:val="00F25855"/>
    <w:rsid w:val="00F260A8"/>
    <w:rsid w:val="00F2673F"/>
    <w:rsid w:val="00F27205"/>
    <w:rsid w:val="00F27A94"/>
    <w:rsid w:val="00F30AF3"/>
    <w:rsid w:val="00F3129D"/>
    <w:rsid w:val="00F313D5"/>
    <w:rsid w:val="00F3182A"/>
    <w:rsid w:val="00F31AA6"/>
    <w:rsid w:val="00F31D31"/>
    <w:rsid w:val="00F322F7"/>
    <w:rsid w:val="00F32308"/>
    <w:rsid w:val="00F329AA"/>
    <w:rsid w:val="00F337D1"/>
    <w:rsid w:val="00F339F5"/>
    <w:rsid w:val="00F33F68"/>
    <w:rsid w:val="00F34225"/>
    <w:rsid w:val="00F349D1"/>
    <w:rsid w:val="00F35F47"/>
    <w:rsid w:val="00F375D6"/>
    <w:rsid w:val="00F404D1"/>
    <w:rsid w:val="00F40EEC"/>
    <w:rsid w:val="00F4113E"/>
    <w:rsid w:val="00F41200"/>
    <w:rsid w:val="00F422D6"/>
    <w:rsid w:val="00F42A44"/>
    <w:rsid w:val="00F4363F"/>
    <w:rsid w:val="00F43AB4"/>
    <w:rsid w:val="00F4473C"/>
    <w:rsid w:val="00F447CD"/>
    <w:rsid w:val="00F44E9D"/>
    <w:rsid w:val="00F45007"/>
    <w:rsid w:val="00F45BC4"/>
    <w:rsid w:val="00F4673B"/>
    <w:rsid w:val="00F467A7"/>
    <w:rsid w:val="00F46B57"/>
    <w:rsid w:val="00F46F26"/>
    <w:rsid w:val="00F47121"/>
    <w:rsid w:val="00F47130"/>
    <w:rsid w:val="00F47207"/>
    <w:rsid w:val="00F47248"/>
    <w:rsid w:val="00F47EA9"/>
    <w:rsid w:val="00F5031F"/>
    <w:rsid w:val="00F510D5"/>
    <w:rsid w:val="00F514CD"/>
    <w:rsid w:val="00F51751"/>
    <w:rsid w:val="00F51C81"/>
    <w:rsid w:val="00F51DC7"/>
    <w:rsid w:val="00F52394"/>
    <w:rsid w:val="00F525B3"/>
    <w:rsid w:val="00F52B69"/>
    <w:rsid w:val="00F52DA3"/>
    <w:rsid w:val="00F5340A"/>
    <w:rsid w:val="00F53DB6"/>
    <w:rsid w:val="00F53E14"/>
    <w:rsid w:val="00F53FB3"/>
    <w:rsid w:val="00F546DE"/>
    <w:rsid w:val="00F54BAD"/>
    <w:rsid w:val="00F54FE4"/>
    <w:rsid w:val="00F55FB4"/>
    <w:rsid w:val="00F561FC"/>
    <w:rsid w:val="00F56B37"/>
    <w:rsid w:val="00F56B49"/>
    <w:rsid w:val="00F5742B"/>
    <w:rsid w:val="00F57C1C"/>
    <w:rsid w:val="00F6146A"/>
    <w:rsid w:val="00F6384E"/>
    <w:rsid w:val="00F63EA5"/>
    <w:rsid w:val="00F655B0"/>
    <w:rsid w:val="00F65AEE"/>
    <w:rsid w:val="00F65C81"/>
    <w:rsid w:val="00F66669"/>
    <w:rsid w:val="00F67ABD"/>
    <w:rsid w:val="00F67FD8"/>
    <w:rsid w:val="00F70F2E"/>
    <w:rsid w:val="00F712EF"/>
    <w:rsid w:val="00F7149C"/>
    <w:rsid w:val="00F72018"/>
    <w:rsid w:val="00F720D8"/>
    <w:rsid w:val="00F72C2A"/>
    <w:rsid w:val="00F72E9E"/>
    <w:rsid w:val="00F735F8"/>
    <w:rsid w:val="00F738F0"/>
    <w:rsid w:val="00F73E9E"/>
    <w:rsid w:val="00F75133"/>
    <w:rsid w:val="00F77857"/>
    <w:rsid w:val="00F80B06"/>
    <w:rsid w:val="00F80FDD"/>
    <w:rsid w:val="00F81BA7"/>
    <w:rsid w:val="00F82253"/>
    <w:rsid w:val="00F82570"/>
    <w:rsid w:val="00F82E25"/>
    <w:rsid w:val="00F8341F"/>
    <w:rsid w:val="00F83AF5"/>
    <w:rsid w:val="00F83D7D"/>
    <w:rsid w:val="00F84341"/>
    <w:rsid w:val="00F843C6"/>
    <w:rsid w:val="00F84DE4"/>
    <w:rsid w:val="00F8538B"/>
    <w:rsid w:val="00F85AAE"/>
    <w:rsid w:val="00F85D37"/>
    <w:rsid w:val="00F85F4E"/>
    <w:rsid w:val="00F8605B"/>
    <w:rsid w:val="00F861E7"/>
    <w:rsid w:val="00F86246"/>
    <w:rsid w:val="00F86E0A"/>
    <w:rsid w:val="00F87139"/>
    <w:rsid w:val="00F87AC5"/>
    <w:rsid w:val="00F87CC1"/>
    <w:rsid w:val="00F90264"/>
    <w:rsid w:val="00F90325"/>
    <w:rsid w:val="00F90717"/>
    <w:rsid w:val="00F90798"/>
    <w:rsid w:val="00F90FFB"/>
    <w:rsid w:val="00F915D3"/>
    <w:rsid w:val="00F91CE5"/>
    <w:rsid w:val="00F91FBF"/>
    <w:rsid w:val="00F922E0"/>
    <w:rsid w:val="00F927BA"/>
    <w:rsid w:val="00F92C0E"/>
    <w:rsid w:val="00F92FD7"/>
    <w:rsid w:val="00F92FEA"/>
    <w:rsid w:val="00F9355E"/>
    <w:rsid w:val="00F950B2"/>
    <w:rsid w:val="00F95707"/>
    <w:rsid w:val="00F95736"/>
    <w:rsid w:val="00F96044"/>
    <w:rsid w:val="00F966B9"/>
    <w:rsid w:val="00F96EA6"/>
    <w:rsid w:val="00F97050"/>
    <w:rsid w:val="00F97077"/>
    <w:rsid w:val="00F97963"/>
    <w:rsid w:val="00F97B53"/>
    <w:rsid w:val="00FA07EA"/>
    <w:rsid w:val="00FA0B30"/>
    <w:rsid w:val="00FA134C"/>
    <w:rsid w:val="00FA1B5D"/>
    <w:rsid w:val="00FA2D5C"/>
    <w:rsid w:val="00FA2E84"/>
    <w:rsid w:val="00FA4134"/>
    <w:rsid w:val="00FA4291"/>
    <w:rsid w:val="00FA4627"/>
    <w:rsid w:val="00FA5799"/>
    <w:rsid w:val="00FA5F97"/>
    <w:rsid w:val="00FA67EE"/>
    <w:rsid w:val="00FA6A32"/>
    <w:rsid w:val="00FA6C0B"/>
    <w:rsid w:val="00FA6F33"/>
    <w:rsid w:val="00FA7DB0"/>
    <w:rsid w:val="00FA7FA7"/>
    <w:rsid w:val="00FB0584"/>
    <w:rsid w:val="00FB37FA"/>
    <w:rsid w:val="00FB472A"/>
    <w:rsid w:val="00FB4797"/>
    <w:rsid w:val="00FB4DF6"/>
    <w:rsid w:val="00FB575E"/>
    <w:rsid w:val="00FB6D75"/>
    <w:rsid w:val="00FB78E8"/>
    <w:rsid w:val="00FB7902"/>
    <w:rsid w:val="00FB7A53"/>
    <w:rsid w:val="00FC07A6"/>
    <w:rsid w:val="00FC0CCF"/>
    <w:rsid w:val="00FC11EF"/>
    <w:rsid w:val="00FC2432"/>
    <w:rsid w:val="00FC255B"/>
    <w:rsid w:val="00FC2572"/>
    <w:rsid w:val="00FC2800"/>
    <w:rsid w:val="00FC3191"/>
    <w:rsid w:val="00FC34BA"/>
    <w:rsid w:val="00FC358D"/>
    <w:rsid w:val="00FC372F"/>
    <w:rsid w:val="00FC39BF"/>
    <w:rsid w:val="00FC4526"/>
    <w:rsid w:val="00FC4597"/>
    <w:rsid w:val="00FC473C"/>
    <w:rsid w:val="00FC4E26"/>
    <w:rsid w:val="00FC5764"/>
    <w:rsid w:val="00FC5BFF"/>
    <w:rsid w:val="00FC65DF"/>
    <w:rsid w:val="00FC65FC"/>
    <w:rsid w:val="00FC6707"/>
    <w:rsid w:val="00FC6778"/>
    <w:rsid w:val="00FC6B82"/>
    <w:rsid w:val="00FC7050"/>
    <w:rsid w:val="00FC7B47"/>
    <w:rsid w:val="00FC7D80"/>
    <w:rsid w:val="00FC7F3C"/>
    <w:rsid w:val="00FD1002"/>
    <w:rsid w:val="00FD10CF"/>
    <w:rsid w:val="00FD1260"/>
    <w:rsid w:val="00FD14C3"/>
    <w:rsid w:val="00FD163A"/>
    <w:rsid w:val="00FD1810"/>
    <w:rsid w:val="00FD1EE1"/>
    <w:rsid w:val="00FD24F0"/>
    <w:rsid w:val="00FD275A"/>
    <w:rsid w:val="00FD2B49"/>
    <w:rsid w:val="00FD2F06"/>
    <w:rsid w:val="00FD4F24"/>
    <w:rsid w:val="00FD51FA"/>
    <w:rsid w:val="00FD5571"/>
    <w:rsid w:val="00FD5686"/>
    <w:rsid w:val="00FD5954"/>
    <w:rsid w:val="00FD5A89"/>
    <w:rsid w:val="00FD5AAD"/>
    <w:rsid w:val="00FD5F5C"/>
    <w:rsid w:val="00FD649B"/>
    <w:rsid w:val="00FD6827"/>
    <w:rsid w:val="00FD68B7"/>
    <w:rsid w:val="00FD6C68"/>
    <w:rsid w:val="00FD70C6"/>
    <w:rsid w:val="00FD7625"/>
    <w:rsid w:val="00FD7851"/>
    <w:rsid w:val="00FD7869"/>
    <w:rsid w:val="00FD7DBC"/>
    <w:rsid w:val="00FE0FDB"/>
    <w:rsid w:val="00FE1273"/>
    <w:rsid w:val="00FE1C8C"/>
    <w:rsid w:val="00FE3B3B"/>
    <w:rsid w:val="00FE3F5C"/>
    <w:rsid w:val="00FE4872"/>
    <w:rsid w:val="00FE4F98"/>
    <w:rsid w:val="00FE5915"/>
    <w:rsid w:val="00FE5AB6"/>
    <w:rsid w:val="00FE5E0F"/>
    <w:rsid w:val="00FE64DD"/>
    <w:rsid w:val="00FE654C"/>
    <w:rsid w:val="00FE6B7C"/>
    <w:rsid w:val="00FE6D68"/>
    <w:rsid w:val="00FE6FB1"/>
    <w:rsid w:val="00FE732C"/>
    <w:rsid w:val="00FF0377"/>
    <w:rsid w:val="00FF0474"/>
    <w:rsid w:val="00FF0C8A"/>
    <w:rsid w:val="00FF1955"/>
    <w:rsid w:val="00FF1E54"/>
    <w:rsid w:val="00FF2101"/>
    <w:rsid w:val="00FF241C"/>
    <w:rsid w:val="00FF2C00"/>
    <w:rsid w:val="00FF406B"/>
    <w:rsid w:val="00FF42F6"/>
    <w:rsid w:val="00FF4505"/>
    <w:rsid w:val="00FF460C"/>
    <w:rsid w:val="00FF4824"/>
    <w:rsid w:val="00FF4E06"/>
    <w:rsid w:val="00FF4E9B"/>
    <w:rsid w:val="00FF6597"/>
    <w:rsid w:val="00FF66D4"/>
    <w:rsid w:val="00FF6DB5"/>
    <w:rsid w:val="00FF6F0D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List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4F348C"/>
    <w:pPr>
      <w:autoSpaceDE w:val="0"/>
      <w:autoSpaceDN w:val="0"/>
      <w:adjustRightInd w:val="0"/>
      <w:ind w:right="-1"/>
      <w:jc w:val="center"/>
    </w:pPr>
    <w:rPr>
      <w:rFonts w:ascii="Times New Roman" w:hAnsi="Times New Roman"/>
      <w:sz w:val="26"/>
      <w:szCs w:val="26"/>
      <w:lang w:eastAsia="en-US"/>
    </w:rPr>
  </w:style>
  <w:style w:type="paragraph" w:styleId="a4">
    <w:name w:val="No Spacing"/>
    <w:uiPriority w:val="1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header"/>
    <w:basedOn w:val="a"/>
    <w:link w:val="ad"/>
    <w:unhideWhenUsed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7F056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59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0059E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0059E"/>
    <w:rPr>
      <w:vertAlign w:val="superscript"/>
    </w:rPr>
  </w:style>
  <w:style w:type="table" w:styleId="af3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3"/>
    <w:uiPriority w:val="59"/>
    <w:rsid w:val="002917D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unhideWhenUsed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a">
    <w:name w:val="List"/>
    <w:basedOn w:val="af6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d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">
    <w:name w:val="annotation reference"/>
    <w:basedOn w:val="a0"/>
    <w:uiPriority w:val="99"/>
    <w:semiHidden/>
    <w:unhideWhenUsed/>
    <w:rsid w:val="0008760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8760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609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8760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Heading">
    <w:name w:val="Heading"/>
    <w:rsid w:val="00C809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4CE93-62A1-4C59-B3FA-ECEB1224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3057</TotalTime>
  <Pages>16</Pages>
  <Words>4841</Words>
  <Characters>27597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УЭИО</Company>
  <LinksUpToDate>false</LinksUpToDate>
  <CharactersWithSpaces>32374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</dc:creator>
  <cp:keywords/>
  <dc:description/>
  <cp:lastModifiedBy>УПР СОЦ</cp:lastModifiedBy>
  <cp:revision>189</cp:revision>
  <cp:lastPrinted>2019-03-29T06:01:00Z</cp:lastPrinted>
  <dcterms:created xsi:type="dcterms:W3CDTF">2014-12-20T16:46:00Z</dcterms:created>
  <dcterms:modified xsi:type="dcterms:W3CDTF">2019-04-01T13:44:00Z</dcterms:modified>
</cp:coreProperties>
</file>