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48F" w:rsidRDefault="00F3648F" w:rsidP="00F3648F">
      <w:pPr>
        <w:tabs>
          <w:tab w:val="left" w:pos="4678"/>
        </w:tabs>
        <w:ind w:left="4536"/>
        <w:jc w:val="right"/>
        <w:rPr>
          <w:sz w:val="20"/>
          <w:szCs w:val="20"/>
        </w:rPr>
      </w:pPr>
      <w:bookmarkStart w:id="0" w:name="_gjdgxs" w:colFirst="0" w:colLast="0"/>
      <w:bookmarkEnd w:id="0"/>
      <w:r>
        <w:rPr>
          <w:sz w:val="20"/>
          <w:szCs w:val="20"/>
        </w:rPr>
        <w:t>Приложение</w:t>
      </w:r>
    </w:p>
    <w:p w:rsidR="00F3648F" w:rsidRDefault="00F3648F" w:rsidP="005703A4">
      <w:pPr>
        <w:tabs>
          <w:tab w:val="left" w:pos="4678"/>
        </w:tabs>
        <w:ind w:left="4536"/>
        <w:jc w:val="right"/>
        <w:rPr>
          <w:sz w:val="20"/>
          <w:szCs w:val="20"/>
        </w:rPr>
      </w:pPr>
      <w:r>
        <w:rPr>
          <w:sz w:val="20"/>
          <w:szCs w:val="20"/>
        </w:rPr>
        <w:t xml:space="preserve"> к постановлению</w:t>
      </w:r>
    </w:p>
    <w:p w:rsidR="00F3648F" w:rsidRDefault="00F3648F" w:rsidP="005703A4">
      <w:pPr>
        <w:tabs>
          <w:tab w:val="left" w:pos="4678"/>
        </w:tabs>
        <w:ind w:left="4536"/>
        <w:jc w:val="right"/>
        <w:rPr>
          <w:sz w:val="20"/>
          <w:szCs w:val="20"/>
        </w:rPr>
      </w:pPr>
      <w:r>
        <w:rPr>
          <w:sz w:val="20"/>
          <w:szCs w:val="20"/>
        </w:rPr>
        <w:t xml:space="preserve">Администрации города </w:t>
      </w:r>
    </w:p>
    <w:p w:rsidR="00F3648F" w:rsidRDefault="00F3648F" w:rsidP="005703A4">
      <w:pPr>
        <w:ind w:left="6521" w:hanging="1985"/>
        <w:jc w:val="right"/>
        <w:rPr>
          <w:sz w:val="20"/>
          <w:szCs w:val="20"/>
        </w:rPr>
      </w:pPr>
      <w:r>
        <w:rPr>
          <w:sz w:val="20"/>
          <w:szCs w:val="20"/>
        </w:rPr>
        <w:t>Переславля-Залесского</w:t>
      </w:r>
    </w:p>
    <w:p w:rsidR="00F3648F" w:rsidRPr="005703A4" w:rsidRDefault="00F3648F" w:rsidP="005703A4">
      <w:pPr>
        <w:spacing w:line="360" w:lineRule="auto"/>
        <w:ind w:right="119"/>
        <w:jc w:val="center"/>
        <w:rPr>
          <w:color w:val="000000" w:themeColor="text1"/>
          <w:sz w:val="20"/>
          <w:szCs w:val="20"/>
        </w:rPr>
      </w:pPr>
      <w:r w:rsidRPr="005703A4">
        <w:rPr>
          <w:color w:val="000000" w:themeColor="text1"/>
          <w:sz w:val="20"/>
          <w:szCs w:val="20"/>
        </w:rPr>
        <w:t xml:space="preserve">                                                                                                                               от </w:t>
      </w:r>
      <w:r w:rsidR="00033838" w:rsidRPr="005703A4">
        <w:rPr>
          <w:color w:val="000000" w:themeColor="text1"/>
          <w:sz w:val="20"/>
          <w:szCs w:val="20"/>
        </w:rPr>
        <w:t>27</w:t>
      </w:r>
      <w:r w:rsidRPr="005703A4">
        <w:rPr>
          <w:color w:val="000000" w:themeColor="text1"/>
          <w:sz w:val="20"/>
          <w:szCs w:val="20"/>
        </w:rPr>
        <w:t>.06.2018 № ПОС. 03-0</w:t>
      </w:r>
      <w:r w:rsidR="005703A4" w:rsidRPr="005703A4">
        <w:rPr>
          <w:color w:val="000000" w:themeColor="text1"/>
          <w:sz w:val="20"/>
          <w:szCs w:val="20"/>
        </w:rPr>
        <w:t>819</w:t>
      </w:r>
      <w:r w:rsidRPr="005703A4">
        <w:rPr>
          <w:color w:val="000000" w:themeColor="text1"/>
          <w:sz w:val="20"/>
          <w:szCs w:val="20"/>
        </w:rPr>
        <w:t>/18</w:t>
      </w: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bookmarkStart w:id="1" w:name="_GoBack"/>
      <w:bookmarkEnd w:id="1"/>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3D10D5" w:rsidRDefault="00274F65">
      <w:pPr>
        <w:spacing w:line="360" w:lineRule="auto"/>
        <w:ind w:right="119"/>
        <w:jc w:val="center"/>
        <w:rPr>
          <w:b/>
          <w:sz w:val="28"/>
          <w:szCs w:val="28"/>
        </w:rPr>
      </w:pPr>
      <w:r>
        <w:rPr>
          <w:b/>
          <w:sz w:val="26"/>
          <w:szCs w:val="26"/>
        </w:rPr>
        <w:t>ИЗВЕЩЕНИЕ О ПРОВЕДЕНИИ АУКЦИОНА</w:t>
      </w:r>
    </w:p>
    <w:p w:rsidR="003322E7" w:rsidRPr="00F175F8" w:rsidRDefault="00743CBC" w:rsidP="00327048">
      <w:pPr>
        <w:jc w:val="center"/>
        <w:rPr>
          <w:sz w:val="26"/>
          <w:szCs w:val="26"/>
        </w:rPr>
      </w:pPr>
      <w:r w:rsidRPr="00F175F8">
        <w:rPr>
          <w:sz w:val="26"/>
          <w:szCs w:val="26"/>
        </w:rPr>
        <w:t xml:space="preserve">на право заключения договора аренды </w:t>
      </w:r>
      <w:bookmarkStart w:id="2" w:name="_Hlk483393019"/>
      <w:r w:rsidR="00274F65" w:rsidRPr="00F175F8">
        <w:rPr>
          <w:sz w:val="26"/>
          <w:szCs w:val="26"/>
        </w:rPr>
        <w:t xml:space="preserve">сроком на </w:t>
      </w:r>
      <w:r w:rsidR="003D72BF">
        <w:rPr>
          <w:color w:val="auto"/>
          <w:sz w:val="26"/>
          <w:szCs w:val="26"/>
        </w:rPr>
        <w:t>4,5</w:t>
      </w:r>
      <w:r w:rsidR="00274F65" w:rsidRPr="00F175F8">
        <w:rPr>
          <w:color w:val="auto"/>
          <w:sz w:val="26"/>
          <w:szCs w:val="26"/>
        </w:rPr>
        <w:t xml:space="preserve"> </w:t>
      </w:r>
      <w:r w:rsidR="0017618F">
        <w:rPr>
          <w:color w:val="auto"/>
          <w:sz w:val="26"/>
          <w:szCs w:val="26"/>
        </w:rPr>
        <w:t>года</w:t>
      </w:r>
      <w:r w:rsidR="00274F65" w:rsidRPr="00F175F8">
        <w:rPr>
          <w:color w:val="auto"/>
          <w:sz w:val="26"/>
          <w:szCs w:val="26"/>
        </w:rPr>
        <w:t xml:space="preserve"> (</w:t>
      </w:r>
      <w:r w:rsidR="003D72BF">
        <w:rPr>
          <w:color w:val="auto"/>
          <w:sz w:val="26"/>
          <w:szCs w:val="26"/>
        </w:rPr>
        <w:t xml:space="preserve">54 </w:t>
      </w:r>
      <w:r w:rsidR="00274F65" w:rsidRPr="00F175F8">
        <w:rPr>
          <w:color w:val="auto"/>
          <w:sz w:val="26"/>
          <w:szCs w:val="26"/>
        </w:rPr>
        <w:t>месяц</w:t>
      </w:r>
      <w:r w:rsidR="003D72BF">
        <w:rPr>
          <w:color w:val="auto"/>
          <w:sz w:val="26"/>
          <w:szCs w:val="26"/>
        </w:rPr>
        <w:t>а</w:t>
      </w:r>
      <w:r w:rsidR="00274F65" w:rsidRPr="00F175F8">
        <w:rPr>
          <w:color w:val="auto"/>
          <w:sz w:val="26"/>
          <w:szCs w:val="26"/>
        </w:rPr>
        <w:t xml:space="preserve">) </w:t>
      </w:r>
    </w:p>
    <w:p w:rsidR="003D10D5" w:rsidRPr="00F175F8" w:rsidRDefault="00743CBC" w:rsidP="00327048">
      <w:pPr>
        <w:jc w:val="center"/>
        <w:rPr>
          <w:sz w:val="26"/>
          <w:szCs w:val="26"/>
        </w:rPr>
      </w:pPr>
      <w:r w:rsidRPr="00F175F8">
        <w:rPr>
          <w:sz w:val="26"/>
          <w:szCs w:val="26"/>
        </w:rPr>
        <w:t xml:space="preserve">земельного участка </w:t>
      </w:r>
      <w:bookmarkStart w:id="3" w:name="_Hlk488413927"/>
      <w:r w:rsidR="00327048" w:rsidRPr="00F175F8">
        <w:rPr>
          <w:sz w:val="26"/>
          <w:szCs w:val="26"/>
        </w:rPr>
        <w:t xml:space="preserve">площадью </w:t>
      </w:r>
      <w:r w:rsidR="004F16DA">
        <w:rPr>
          <w:bCs/>
          <w:sz w:val="26"/>
          <w:szCs w:val="26"/>
        </w:rPr>
        <w:t>15341</w:t>
      </w:r>
      <w:r w:rsidR="00C825F2" w:rsidRPr="00F175F8">
        <w:rPr>
          <w:sz w:val="26"/>
          <w:szCs w:val="26"/>
        </w:rPr>
        <w:t xml:space="preserve"> </w:t>
      </w:r>
      <w:r w:rsidR="00327048" w:rsidRPr="00F175F8">
        <w:rPr>
          <w:sz w:val="26"/>
          <w:szCs w:val="26"/>
        </w:rPr>
        <w:t>кв.</w:t>
      </w:r>
      <w:r w:rsidR="003322E7" w:rsidRPr="00F175F8">
        <w:rPr>
          <w:sz w:val="26"/>
          <w:szCs w:val="26"/>
        </w:rPr>
        <w:t xml:space="preserve"> </w:t>
      </w:r>
      <w:r w:rsidR="00327048" w:rsidRPr="00F175F8">
        <w:rPr>
          <w:sz w:val="26"/>
          <w:szCs w:val="26"/>
        </w:rPr>
        <w:t>м</w:t>
      </w:r>
      <w:r w:rsidR="00126BDE">
        <w:rPr>
          <w:sz w:val="26"/>
          <w:szCs w:val="26"/>
        </w:rPr>
        <w:t>.</w:t>
      </w:r>
      <w:r w:rsidR="00327048" w:rsidRPr="00F175F8">
        <w:rPr>
          <w:sz w:val="26"/>
          <w:szCs w:val="26"/>
        </w:rPr>
        <w:t xml:space="preserve"> с кадастровым номером </w:t>
      </w:r>
      <w:r w:rsidR="00D80577" w:rsidRPr="00F175F8">
        <w:rPr>
          <w:sz w:val="26"/>
          <w:szCs w:val="26"/>
        </w:rPr>
        <w:t>76:18:</w:t>
      </w:r>
      <w:r w:rsidR="00B32B36" w:rsidRPr="00F175F8">
        <w:rPr>
          <w:sz w:val="26"/>
          <w:szCs w:val="26"/>
        </w:rPr>
        <w:t>010</w:t>
      </w:r>
      <w:r w:rsidR="005B7977">
        <w:rPr>
          <w:sz w:val="26"/>
          <w:szCs w:val="26"/>
        </w:rPr>
        <w:t>815</w:t>
      </w:r>
      <w:r w:rsidR="00D80577" w:rsidRPr="00F175F8">
        <w:rPr>
          <w:sz w:val="26"/>
          <w:szCs w:val="26"/>
        </w:rPr>
        <w:t>:</w:t>
      </w:r>
      <w:r w:rsidR="005B7977">
        <w:rPr>
          <w:sz w:val="26"/>
          <w:szCs w:val="26"/>
        </w:rPr>
        <w:t>6</w:t>
      </w:r>
      <w:r w:rsidR="004F16DA">
        <w:rPr>
          <w:sz w:val="26"/>
          <w:szCs w:val="26"/>
        </w:rPr>
        <w:t>4</w:t>
      </w:r>
      <w:r w:rsidR="00BC05CA" w:rsidRPr="00F175F8">
        <w:rPr>
          <w:sz w:val="26"/>
          <w:szCs w:val="26"/>
        </w:rPr>
        <w:t xml:space="preserve">, </w:t>
      </w:r>
      <w:r w:rsidR="00B32B36" w:rsidRPr="00F175F8">
        <w:rPr>
          <w:iCs/>
          <w:sz w:val="26"/>
          <w:szCs w:val="26"/>
        </w:rPr>
        <w:t>образованный из земель населенных пунктов, государственная собственность на который не разграничена</w:t>
      </w:r>
      <w:r w:rsidR="00BC05CA" w:rsidRPr="00F175F8">
        <w:rPr>
          <w:sz w:val="26"/>
          <w:szCs w:val="26"/>
        </w:rPr>
        <w:t xml:space="preserve">, </w:t>
      </w:r>
      <w:r w:rsidRPr="00F175F8">
        <w:rPr>
          <w:sz w:val="26"/>
          <w:szCs w:val="26"/>
        </w:rPr>
        <w:t xml:space="preserve">расположенного по адресу: </w:t>
      </w:r>
    </w:p>
    <w:bookmarkEnd w:id="2"/>
    <w:bookmarkEnd w:id="3"/>
    <w:p w:rsidR="003D10D5" w:rsidRDefault="00F16635">
      <w:pPr>
        <w:jc w:val="center"/>
        <w:rPr>
          <w:sz w:val="26"/>
          <w:szCs w:val="26"/>
        </w:rPr>
      </w:pPr>
      <w:r w:rsidRPr="00F175F8">
        <w:rPr>
          <w:sz w:val="26"/>
          <w:szCs w:val="26"/>
        </w:rPr>
        <w:t>Ярославская область, г.</w:t>
      </w:r>
      <w:r w:rsidR="001B3E22" w:rsidRPr="00F175F8">
        <w:rPr>
          <w:sz w:val="26"/>
          <w:szCs w:val="26"/>
        </w:rPr>
        <w:t xml:space="preserve"> </w:t>
      </w:r>
      <w:r w:rsidR="00D80577" w:rsidRPr="00F175F8">
        <w:rPr>
          <w:sz w:val="26"/>
          <w:szCs w:val="26"/>
        </w:rPr>
        <w:t>Переславль-Залесский, ул</w:t>
      </w:r>
      <w:r w:rsidR="00FE2AE3" w:rsidRPr="00F175F8">
        <w:rPr>
          <w:sz w:val="26"/>
          <w:szCs w:val="26"/>
        </w:rPr>
        <w:t>.</w:t>
      </w:r>
      <w:r w:rsidR="00D80577" w:rsidRPr="00F175F8">
        <w:rPr>
          <w:sz w:val="26"/>
          <w:szCs w:val="26"/>
        </w:rPr>
        <w:t xml:space="preserve"> </w:t>
      </w:r>
      <w:r w:rsidR="005B7977">
        <w:rPr>
          <w:sz w:val="26"/>
          <w:szCs w:val="26"/>
        </w:rPr>
        <w:t>Свободы</w:t>
      </w:r>
    </w:p>
    <w:p w:rsidR="00170AE5" w:rsidRDefault="00170AE5">
      <w:pPr>
        <w:jc w:val="center"/>
        <w:rPr>
          <w:sz w:val="26"/>
          <w:szCs w:val="26"/>
        </w:rPr>
      </w:pPr>
    </w:p>
    <w:p w:rsidR="00170AE5" w:rsidRPr="00F175F8" w:rsidRDefault="00170AE5" w:rsidP="00170AE5">
      <w:pPr>
        <w:rPr>
          <w:color w:val="auto"/>
          <w:sz w:val="26"/>
          <w:szCs w:val="26"/>
        </w:rPr>
      </w:pPr>
    </w:p>
    <w:p w:rsidR="003D10D5" w:rsidRDefault="003D10D5">
      <w:pPr>
        <w:jc w:val="right"/>
        <w:rPr>
          <w:b/>
          <w:sz w:val="28"/>
          <w:szCs w:val="28"/>
        </w:rPr>
      </w:pPr>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337DF4" w:rsidRDefault="00D16338" w:rsidP="00D16338">
      <w:pPr>
        <w:rPr>
          <w:b/>
          <w:color w:val="000000" w:themeColor="text1"/>
          <w:sz w:val="26"/>
          <w:szCs w:val="26"/>
        </w:rPr>
      </w:pPr>
      <w:r w:rsidRPr="00D16338">
        <w:rPr>
          <w:sz w:val="26"/>
          <w:szCs w:val="26"/>
        </w:rPr>
        <w:t xml:space="preserve">Дата начала приема </w:t>
      </w:r>
      <w:proofErr w:type="gramStart"/>
      <w:r w:rsidRPr="00D16338">
        <w:rPr>
          <w:sz w:val="26"/>
          <w:szCs w:val="26"/>
        </w:rPr>
        <w:t>заявок:</w:t>
      </w:r>
      <w:r w:rsidRPr="00D16338">
        <w:rPr>
          <w:sz w:val="26"/>
          <w:szCs w:val="26"/>
        </w:rPr>
        <w:tab/>
      </w:r>
      <w:proofErr w:type="gramEnd"/>
      <w:r w:rsidRPr="00D16338">
        <w:rPr>
          <w:sz w:val="26"/>
          <w:szCs w:val="26"/>
        </w:rPr>
        <w:tab/>
      </w:r>
      <w:r w:rsidRPr="00D16338">
        <w:rPr>
          <w:sz w:val="26"/>
          <w:szCs w:val="26"/>
        </w:rPr>
        <w:tab/>
      </w:r>
      <w:r w:rsidR="00337DF4" w:rsidRPr="00337DF4">
        <w:rPr>
          <w:b/>
          <w:color w:val="000000" w:themeColor="text1"/>
          <w:sz w:val="26"/>
          <w:szCs w:val="26"/>
        </w:rPr>
        <w:t>0</w:t>
      </w:r>
      <w:r w:rsidR="003E4504">
        <w:rPr>
          <w:b/>
          <w:color w:val="000000" w:themeColor="text1"/>
          <w:sz w:val="26"/>
          <w:szCs w:val="26"/>
        </w:rPr>
        <w:t>9</w:t>
      </w:r>
      <w:r w:rsidR="004C4211" w:rsidRPr="00337DF4">
        <w:rPr>
          <w:b/>
          <w:color w:val="000000" w:themeColor="text1"/>
          <w:sz w:val="26"/>
          <w:szCs w:val="26"/>
        </w:rPr>
        <w:t>.0</w:t>
      </w:r>
      <w:r w:rsidR="00337DF4" w:rsidRPr="00337DF4">
        <w:rPr>
          <w:b/>
          <w:color w:val="000000" w:themeColor="text1"/>
          <w:sz w:val="26"/>
          <w:szCs w:val="26"/>
        </w:rPr>
        <w:t>7</w:t>
      </w:r>
      <w:r w:rsidR="004C4211" w:rsidRPr="00337DF4">
        <w:rPr>
          <w:b/>
          <w:color w:val="000000" w:themeColor="text1"/>
          <w:sz w:val="26"/>
          <w:szCs w:val="26"/>
        </w:rPr>
        <w:t xml:space="preserve">.2018 </w:t>
      </w:r>
      <w:r w:rsidRPr="00337DF4">
        <w:rPr>
          <w:b/>
          <w:color w:val="000000" w:themeColor="text1"/>
          <w:sz w:val="26"/>
          <w:szCs w:val="26"/>
        </w:rPr>
        <w:t>г.</w:t>
      </w:r>
    </w:p>
    <w:p w:rsidR="00D16338" w:rsidRPr="00337DF4" w:rsidRDefault="00D16338" w:rsidP="00D16338">
      <w:pPr>
        <w:rPr>
          <w:color w:val="000000" w:themeColor="text1"/>
          <w:sz w:val="26"/>
          <w:szCs w:val="26"/>
        </w:rPr>
      </w:pPr>
    </w:p>
    <w:p w:rsidR="00D16338" w:rsidRPr="00337DF4" w:rsidRDefault="00D16338" w:rsidP="00D16338">
      <w:pPr>
        <w:rPr>
          <w:b/>
          <w:color w:val="000000" w:themeColor="text1"/>
          <w:sz w:val="26"/>
          <w:szCs w:val="26"/>
        </w:rPr>
      </w:pPr>
      <w:r w:rsidRPr="00337DF4">
        <w:rPr>
          <w:color w:val="000000" w:themeColor="text1"/>
          <w:sz w:val="26"/>
          <w:szCs w:val="26"/>
        </w:rPr>
        <w:t xml:space="preserve">Дата окончания приема </w:t>
      </w:r>
      <w:proofErr w:type="gramStart"/>
      <w:r w:rsidRPr="00337DF4">
        <w:rPr>
          <w:color w:val="000000" w:themeColor="text1"/>
          <w:sz w:val="26"/>
          <w:szCs w:val="26"/>
        </w:rPr>
        <w:t>заявок:</w:t>
      </w:r>
      <w:r w:rsidRPr="00337DF4">
        <w:rPr>
          <w:color w:val="000000" w:themeColor="text1"/>
          <w:sz w:val="26"/>
          <w:szCs w:val="26"/>
        </w:rPr>
        <w:tab/>
      </w:r>
      <w:proofErr w:type="gramEnd"/>
      <w:r w:rsidRPr="00337DF4">
        <w:rPr>
          <w:color w:val="000000" w:themeColor="text1"/>
          <w:sz w:val="26"/>
          <w:szCs w:val="26"/>
        </w:rPr>
        <w:tab/>
      </w:r>
      <w:r w:rsidRPr="00337DF4">
        <w:rPr>
          <w:color w:val="000000" w:themeColor="text1"/>
          <w:sz w:val="26"/>
          <w:szCs w:val="26"/>
        </w:rPr>
        <w:tab/>
      </w:r>
      <w:r w:rsidR="003E4504">
        <w:rPr>
          <w:b/>
          <w:color w:val="000000" w:themeColor="text1"/>
          <w:sz w:val="26"/>
          <w:szCs w:val="26"/>
        </w:rPr>
        <w:t>07</w:t>
      </w:r>
      <w:r w:rsidR="00943BCD" w:rsidRPr="00337DF4">
        <w:rPr>
          <w:b/>
          <w:color w:val="000000" w:themeColor="text1"/>
          <w:sz w:val="26"/>
          <w:szCs w:val="26"/>
        </w:rPr>
        <w:t>.0</w:t>
      </w:r>
      <w:r w:rsidR="003E4504">
        <w:rPr>
          <w:b/>
          <w:color w:val="000000" w:themeColor="text1"/>
          <w:sz w:val="26"/>
          <w:szCs w:val="26"/>
        </w:rPr>
        <w:t>8</w:t>
      </w:r>
      <w:r w:rsidR="00943BCD" w:rsidRPr="00337DF4">
        <w:rPr>
          <w:b/>
          <w:color w:val="000000" w:themeColor="text1"/>
          <w:sz w:val="26"/>
          <w:szCs w:val="26"/>
        </w:rPr>
        <w:t>.2018</w:t>
      </w:r>
      <w:r w:rsidRPr="00337DF4">
        <w:rPr>
          <w:b/>
          <w:color w:val="000000" w:themeColor="text1"/>
          <w:sz w:val="26"/>
          <w:szCs w:val="26"/>
        </w:rPr>
        <w:t xml:space="preserve"> г. </w:t>
      </w:r>
    </w:p>
    <w:p w:rsidR="00D16338" w:rsidRPr="00337DF4" w:rsidRDefault="00D16338" w:rsidP="00D16338">
      <w:pPr>
        <w:rPr>
          <w:color w:val="000000" w:themeColor="text1"/>
          <w:sz w:val="26"/>
          <w:szCs w:val="26"/>
        </w:rPr>
      </w:pPr>
    </w:p>
    <w:p w:rsidR="00D16338" w:rsidRPr="00337DF4" w:rsidRDefault="00C825F2" w:rsidP="00D16338">
      <w:pPr>
        <w:rPr>
          <w:b/>
          <w:color w:val="000000" w:themeColor="text1"/>
          <w:sz w:val="26"/>
          <w:szCs w:val="26"/>
        </w:rPr>
      </w:pPr>
      <w:r w:rsidRPr="00337DF4">
        <w:rPr>
          <w:color w:val="000000" w:themeColor="text1"/>
          <w:sz w:val="26"/>
          <w:szCs w:val="26"/>
        </w:rPr>
        <w:t xml:space="preserve">Дата </w:t>
      </w:r>
      <w:proofErr w:type="gramStart"/>
      <w:r w:rsidRPr="00337DF4">
        <w:rPr>
          <w:color w:val="000000" w:themeColor="text1"/>
          <w:sz w:val="26"/>
          <w:szCs w:val="26"/>
        </w:rPr>
        <w:t>аукциона:</w:t>
      </w:r>
      <w:r w:rsidR="00D16338" w:rsidRPr="00337DF4">
        <w:rPr>
          <w:color w:val="000000" w:themeColor="text1"/>
          <w:sz w:val="26"/>
          <w:szCs w:val="26"/>
        </w:rPr>
        <w:tab/>
      </w:r>
      <w:proofErr w:type="gramEnd"/>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337DF4" w:rsidRPr="00337DF4">
        <w:rPr>
          <w:b/>
          <w:color w:val="000000" w:themeColor="text1"/>
          <w:sz w:val="26"/>
          <w:szCs w:val="26"/>
        </w:rPr>
        <w:t>0</w:t>
      </w:r>
      <w:r w:rsidR="003E4504">
        <w:rPr>
          <w:b/>
          <w:color w:val="000000" w:themeColor="text1"/>
          <w:sz w:val="26"/>
          <w:szCs w:val="26"/>
        </w:rPr>
        <w:t>9</w:t>
      </w:r>
      <w:r w:rsidR="00943BCD" w:rsidRPr="00337DF4">
        <w:rPr>
          <w:b/>
          <w:color w:val="000000" w:themeColor="text1"/>
          <w:sz w:val="26"/>
          <w:szCs w:val="26"/>
        </w:rPr>
        <w:t>.0</w:t>
      </w:r>
      <w:r w:rsidR="00337DF4" w:rsidRPr="00337DF4">
        <w:rPr>
          <w:b/>
          <w:color w:val="000000" w:themeColor="text1"/>
          <w:sz w:val="26"/>
          <w:szCs w:val="26"/>
        </w:rPr>
        <w:t>8</w:t>
      </w:r>
      <w:r w:rsidR="00943BCD" w:rsidRPr="00337DF4">
        <w:rPr>
          <w:b/>
          <w:color w:val="000000" w:themeColor="text1"/>
          <w:sz w:val="26"/>
          <w:szCs w:val="26"/>
        </w:rPr>
        <w:t xml:space="preserve">.2018 </w:t>
      </w:r>
      <w:r w:rsidR="00D16338" w:rsidRPr="00337DF4">
        <w:rPr>
          <w:b/>
          <w:color w:val="000000" w:themeColor="text1"/>
          <w:sz w:val="26"/>
          <w:szCs w:val="26"/>
        </w:rPr>
        <w:t>г.</w:t>
      </w:r>
    </w:p>
    <w:p w:rsidR="003D10D5" w:rsidRPr="00337DF4" w:rsidRDefault="003D10D5">
      <w:pPr>
        <w:rPr>
          <w:b/>
          <w:color w:val="000000" w:themeColor="text1"/>
          <w:sz w:val="26"/>
          <w:szCs w:val="26"/>
        </w:rPr>
      </w:pP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3D10D5" w:rsidP="007D3656">
      <w:pPr>
        <w:sectPr w:rsidR="003D10D5" w:rsidRPr="007D3656">
          <w:pgSz w:w="11906" w:h="16838"/>
          <w:pgMar w:top="1134" w:right="850" w:bottom="1134" w:left="1701" w:header="0" w:footer="720" w:gutter="0"/>
          <w:pgNumType w:start="1"/>
          <w:cols w:space="720"/>
        </w:sectPr>
      </w:pPr>
    </w:p>
    <w:p w:rsidR="003D10D5" w:rsidRDefault="00743CBC" w:rsidP="003322E7">
      <w:pPr>
        <w:pStyle w:val="2"/>
        <w:numPr>
          <w:ilvl w:val="0"/>
          <w:numId w:val="25"/>
        </w:numPr>
        <w:tabs>
          <w:tab w:val="left" w:pos="0"/>
        </w:tabs>
        <w:spacing w:before="0" w:after="0"/>
        <w:ind w:left="0" w:firstLine="0"/>
        <w:jc w:val="center"/>
        <w:rPr>
          <w:rFonts w:ascii="Times New Roman" w:eastAsia="Times New Roman" w:hAnsi="Times New Roman" w:cs="Times New Roman"/>
          <w:i w:val="0"/>
        </w:rPr>
      </w:pPr>
      <w:bookmarkStart w:id="4" w:name="_30j0zll" w:colFirst="0" w:colLast="0"/>
      <w:bookmarkStart w:id="5" w:name="_Toc485126151"/>
      <w:bookmarkEnd w:id="4"/>
      <w:r>
        <w:rPr>
          <w:rFonts w:ascii="Times New Roman" w:eastAsia="Times New Roman" w:hAnsi="Times New Roman" w:cs="Times New Roman"/>
          <w:i w:val="0"/>
          <w:sz w:val="26"/>
          <w:szCs w:val="26"/>
        </w:rPr>
        <w:t>Основные понятия</w:t>
      </w:r>
      <w:bookmarkEnd w:id="5"/>
    </w:p>
    <w:p w:rsidR="00B32B36" w:rsidRDefault="00FA734F" w:rsidP="003322E7">
      <w:pPr>
        <w:ind w:firstLine="567"/>
        <w:jc w:val="both"/>
        <w:rPr>
          <w:iCs/>
          <w:sz w:val="22"/>
          <w:szCs w:val="22"/>
        </w:rPr>
      </w:pPr>
      <w:bookmarkStart w:id="6" w:name="_3znysh7" w:colFirst="0" w:colLast="0"/>
      <w:bookmarkEnd w:id="6"/>
      <w:r w:rsidRPr="000C7A3E">
        <w:rPr>
          <w:b/>
          <w:sz w:val="23"/>
          <w:szCs w:val="23"/>
        </w:rPr>
        <w:t>Объект аукциона</w:t>
      </w:r>
      <w:r w:rsidR="000C7A3E">
        <w:rPr>
          <w:b/>
          <w:sz w:val="23"/>
          <w:szCs w:val="23"/>
        </w:rPr>
        <w:t xml:space="preserve"> </w:t>
      </w:r>
      <w:r w:rsidR="00BC05CA" w:rsidRPr="000C7A3E">
        <w:rPr>
          <w:sz w:val="23"/>
          <w:szCs w:val="23"/>
        </w:rPr>
        <w:t>–</w:t>
      </w:r>
      <w:r w:rsidR="000C7A3E">
        <w:rPr>
          <w:sz w:val="23"/>
          <w:szCs w:val="23"/>
        </w:rPr>
        <w:t xml:space="preserve"> </w:t>
      </w:r>
      <w:r w:rsidR="00B32B36" w:rsidRPr="00AE461C">
        <w:rPr>
          <w:iCs/>
          <w:sz w:val="22"/>
          <w:szCs w:val="22"/>
        </w:rPr>
        <w:t>земельный участок</w:t>
      </w:r>
      <w:r w:rsidR="00B32B36">
        <w:rPr>
          <w:iCs/>
          <w:sz w:val="22"/>
          <w:szCs w:val="22"/>
        </w:rPr>
        <w:t>,</w:t>
      </w:r>
      <w:r w:rsidR="00B32B36" w:rsidRPr="00AE461C">
        <w:rPr>
          <w:iCs/>
          <w:sz w:val="22"/>
          <w:szCs w:val="22"/>
        </w:rPr>
        <w:t xml:space="preserve"> образованный из земель населенных пунктов, государственная собственность на который не разграничена, расположенный по адресу: Ярославская область, г. Переславль-Залесский, ул. </w:t>
      </w:r>
      <w:r w:rsidR="005B7977">
        <w:rPr>
          <w:iCs/>
          <w:sz w:val="22"/>
          <w:szCs w:val="22"/>
        </w:rPr>
        <w:t>Свободы</w:t>
      </w:r>
      <w:r w:rsidR="00B32B36">
        <w:rPr>
          <w:iCs/>
          <w:sz w:val="22"/>
          <w:szCs w:val="22"/>
        </w:rPr>
        <w:t xml:space="preserve">, </w:t>
      </w:r>
      <w:r w:rsidR="00B32B36" w:rsidRPr="00AC16F0">
        <w:rPr>
          <w:iCs/>
          <w:sz w:val="22"/>
          <w:szCs w:val="22"/>
        </w:rPr>
        <w:t xml:space="preserve">разрешенное использование: </w:t>
      </w:r>
      <w:r w:rsidR="005B7977">
        <w:rPr>
          <w:rFonts w:cstheme="minorBidi"/>
          <w:sz w:val="22"/>
          <w:szCs w:val="22"/>
        </w:rPr>
        <w:t>склады</w:t>
      </w:r>
      <w:r w:rsidR="00B32B36" w:rsidRPr="00AC16F0">
        <w:rPr>
          <w:iCs/>
          <w:sz w:val="22"/>
          <w:szCs w:val="22"/>
        </w:rPr>
        <w:t>.</w:t>
      </w:r>
    </w:p>
    <w:p w:rsidR="003D10D5" w:rsidRDefault="00743CBC" w:rsidP="003322E7">
      <w:pPr>
        <w:ind w:firstLine="567"/>
        <w:jc w:val="both"/>
        <w:rPr>
          <w:sz w:val="22"/>
          <w:szCs w:val="22"/>
        </w:rPr>
      </w:pPr>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sidR="003D72BF">
        <w:rPr>
          <w:sz w:val="22"/>
          <w:szCs w:val="22"/>
        </w:rPr>
        <w:t xml:space="preserve"> сроком на 4,5 </w:t>
      </w:r>
      <w:r w:rsidR="0017618F">
        <w:rPr>
          <w:sz w:val="22"/>
          <w:szCs w:val="22"/>
        </w:rPr>
        <w:t>года</w:t>
      </w:r>
      <w:r w:rsidR="003D72BF">
        <w:rPr>
          <w:sz w:val="22"/>
          <w:szCs w:val="22"/>
        </w:rPr>
        <w:t xml:space="preserve"> (54 месяца).</w:t>
      </w:r>
    </w:p>
    <w:p w:rsidR="00BC05CA" w:rsidRDefault="000C7A3E" w:rsidP="003322E7">
      <w:pPr>
        <w:ind w:firstLine="567"/>
        <w:jc w:val="both"/>
        <w:rPr>
          <w:sz w:val="22"/>
          <w:szCs w:val="22"/>
        </w:rPr>
      </w:pPr>
      <w:r>
        <w:rPr>
          <w:sz w:val="22"/>
          <w:szCs w:val="22"/>
        </w:rPr>
        <w:t>Администрация городского округа города Переславля-Залесского,</w:t>
      </w:r>
      <w:r w:rsidR="00BC05CA">
        <w:rPr>
          <w:sz w:val="22"/>
          <w:szCs w:val="22"/>
        </w:rPr>
        <w:t xml:space="preserve"> принима</w:t>
      </w:r>
      <w:r>
        <w:rPr>
          <w:sz w:val="22"/>
          <w:szCs w:val="22"/>
        </w:rPr>
        <w:t>ет</w:t>
      </w:r>
      <w:r w:rsidR="00BC05CA">
        <w:rPr>
          <w:sz w:val="22"/>
          <w:szCs w:val="22"/>
        </w:rPr>
        <w:t xml:space="preserve"> решени</w:t>
      </w:r>
      <w:r>
        <w:rPr>
          <w:sz w:val="22"/>
          <w:szCs w:val="22"/>
        </w:rPr>
        <w:t>е</w:t>
      </w:r>
      <w:r w:rsidR="00BC05CA">
        <w:rPr>
          <w:sz w:val="22"/>
          <w:szCs w:val="22"/>
        </w:rPr>
        <w:t xml:space="preserve"> о проведении аукциона, </w:t>
      </w:r>
      <w:r>
        <w:rPr>
          <w:sz w:val="22"/>
          <w:szCs w:val="22"/>
        </w:rPr>
        <w:t xml:space="preserve">утверждает Извещение о проведении аукциона, состав аукционной комиссии, принимает решение </w:t>
      </w:r>
      <w:r w:rsidR="00BC05CA">
        <w:rPr>
          <w:sz w:val="22"/>
          <w:szCs w:val="22"/>
        </w:rPr>
        <w:t>об отказе от проведения аукциона, об условиях аукциона (в том числе, по начальной цене предмета аукциона, условиям и сроке договора аренды).</w:t>
      </w:r>
    </w:p>
    <w:p w:rsidR="004D7AF7" w:rsidRDefault="004D7AF7" w:rsidP="004D7AF7">
      <w:pPr>
        <w:tabs>
          <w:tab w:val="left" w:pos="0"/>
          <w:tab w:val="left" w:pos="851"/>
        </w:tabs>
        <w:ind w:firstLine="567"/>
        <w:jc w:val="both"/>
        <w:rPr>
          <w:sz w:val="22"/>
          <w:szCs w:val="22"/>
          <w:highlight w:val="yellow"/>
        </w:rPr>
      </w:pPr>
      <w:r>
        <w:rPr>
          <w:b/>
          <w:sz w:val="22"/>
          <w:szCs w:val="22"/>
        </w:rPr>
        <w:t>Организатор аукциона</w:t>
      </w:r>
      <w:r>
        <w:rPr>
          <w:sz w:val="22"/>
          <w:szCs w:val="22"/>
        </w:rPr>
        <w:t xml:space="preserve"> </w:t>
      </w:r>
      <w:r w:rsidRPr="000C7A3E">
        <w:rPr>
          <w:b/>
          <w:sz w:val="22"/>
          <w:szCs w:val="22"/>
        </w:rPr>
        <w:t>(Арендодатель)</w:t>
      </w:r>
      <w:r>
        <w:rPr>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3322E7">
      <w:pPr>
        <w:tabs>
          <w:tab w:val="left" w:pos="0"/>
        </w:tabs>
        <w:ind w:right="10" w:firstLine="567"/>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3322E7">
      <w:pPr>
        <w:tabs>
          <w:tab w:val="left" w:pos="0"/>
        </w:tabs>
        <w:ind w:right="10" w:firstLine="567"/>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3322E7">
      <w:pPr>
        <w:tabs>
          <w:tab w:val="left" w:pos="0"/>
        </w:tabs>
        <w:ind w:right="10" w:firstLine="567"/>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rsidP="003322E7">
      <w:pPr>
        <w:tabs>
          <w:tab w:val="left" w:pos="0"/>
        </w:tabs>
        <w:ind w:right="10" w:firstLine="567"/>
        <w:jc w:val="both"/>
        <w:rPr>
          <w:sz w:val="22"/>
          <w:szCs w:val="22"/>
        </w:rPr>
      </w:pPr>
      <w:r>
        <w:rPr>
          <w:b/>
          <w:sz w:val="22"/>
          <w:szCs w:val="22"/>
        </w:rPr>
        <w:t xml:space="preserve">Заявитель </w:t>
      </w:r>
      <w:r w:rsidR="00CC03DE">
        <w:rPr>
          <w:sz w:val="22"/>
          <w:szCs w:val="22"/>
        </w:rPr>
        <w:t>– любое физическое</w:t>
      </w:r>
      <w:r w:rsidR="000C7A3E">
        <w:rPr>
          <w:sz w:val="22"/>
          <w:szCs w:val="22"/>
        </w:rPr>
        <w:t xml:space="preserve"> и юридическое</w:t>
      </w:r>
      <w:r w:rsidR="00CC03DE">
        <w:rPr>
          <w:sz w:val="22"/>
          <w:szCs w:val="22"/>
        </w:rPr>
        <w:t xml:space="preserve"> </w:t>
      </w:r>
      <w:r>
        <w:rPr>
          <w:sz w:val="22"/>
          <w:szCs w:val="22"/>
        </w:rPr>
        <w:t>лицо,</w:t>
      </w:r>
      <w:r w:rsidR="00CC03DE">
        <w:rPr>
          <w:sz w:val="22"/>
          <w:szCs w:val="22"/>
        </w:rPr>
        <w:t xml:space="preserve"> </w:t>
      </w:r>
      <w:r>
        <w:rPr>
          <w:sz w:val="22"/>
          <w:szCs w:val="22"/>
        </w:rPr>
        <w:t>претендующее на заключение договора аренды и подавшее заявку на участие в аукционе.</w:t>
      </w:r>
    </w:p>
    <w:p w:rsidR="003D10D5" w:rsidRDefault="00743CBC" w:rsidP="003322E7">
      <w:pPr>
        <w:tabs>
          <w:tab w:val="left" w:pos="0"/>
        </w:tabs>
        <w:ind w:right="10" w:firstLine="567"/>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rsidP="003322E7">
      <w:pPr>
        <w:tabs>
          <w:tab w:val="left" w:pos="0"/>
        </w:tabs>
        <w:ind w:right="10" w:firstLine="567"/>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rsidP="003322E7">
      <w:pPr>
        <w:tabs>
          <w:tab w:val="left" w:pos="0"/>
        </w:tabs>
        <w:ind w:right="10" w:firstLine="567"/>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rsidP="003322E7">
      <w:pPr>
        <w:tabs>
          <w:tab w:val="left" w:pos="0"/>
        </w:tabs>
        <w:ind w:right="10" w:firstLine="567"/>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rsidP="003322E7">
      <w:pPr>
        <w:tabs>
          <w:tab w:val="left" w:pos="0"/>
        </w:tabs>
        <w:ind w:right="10" w:firstLine="567"/>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rsidP="003322E7">
      <w:pPr>
        <w:tabs>
          <w:tab w:val="left" w:pos="0"/>
        </w:tabs>
        <w:ind w:firstLine="567"/>
        <w:jc w:val="both"/>
      </w:pPr>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w:t>
      </w:r>
      <w:r>
        <w:rPr>
          <w:sz w:val="22"/>
          <w:szCs w:val="22"/>
        </w:rPr>
        <w:lastRenderedPageBreak/>
        <w:t>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rsidP="003322E7">
      <w:pPr>
        <w:tabs>
          <w:tab w:val="left" w:pos="0"/>
        </w:tabs>
        <w:ind w:right="10" w:firstLine="567"/>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rsidP="003322E7">
      <w:pPr>
        <w:tabs>
          <w:tab w:val="left" w:pos="0"/>
        </w:tabs>
        <w:ind w:right="10" w:firstLine="567"/>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3322E7">
      <w:pPr>
        <w:pStyle w:val="2"/>
        <w:numPr>
          <w:ilvl w:val="0"/>
          <w:numId w:val="17"/>
        </w:numPr>
        <w:tabs>
          <w:tab w:val="left" w:pos="0"/>
        </w:tabs>
        <w:spacing w:before="0" w:after="0"/>
        <w:ind w:right="10"/>
        <w:jc w:val="center"/>
      </w:pPr>
      <w:bookmarkStart w:id="7" w:name="_Toc485126152"/>
      <w:r>
        <w:rPr>
          <w:rFonts w:ascii="Times New Roman" w:eastAsia="Times New Roman" w:hAnsi="Times New Roman" w:cs="Times New Roman"/>
          <w:i w:val="0"/>
          <w:sz w:val="26"/>
          <w:szCs w:val="26"/>
        </w:rPr>
        <w:t>Правовое регулирование</w:t>
      </w:r>
      <w:bookmarkEnd w:id="7"/>
    </w:p>
    <w:p w:rsidR="003D10D5" w:rsidRDefault="00743CBC" w:rsidP="000C7A3E">
      <w:pPr>
        <w:ind w:firstLine="567"/>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rsidP="009B3AAD">
      <w:pPr>
        <w:numPr>
          <w:ilvl w:val="0"/>
          <w:numId w:val="1"/>
        </w:numPr>
        <w:tabs>
          <w:tab w:val="left" w:pos="-13892"/>
        </w:tabs>
        <w:ind w:left="0" w:firstLine="567"/>
        <w:jc w:val="both"/>
        <w:rPr>
          <w:sz w:val="22"/>
          <w:szCs w:val="22"/>
        </w:rPr>
      </w:pPr>
      <w:r>
        <w:rPr>
          <w:sz w:val="22"/>
          <w:szCs w:val="22"/>
        </w:rPr>
        <w:t>Гражданского кодекса Российской Федерации;</w:t>
      </w:r>
    </w:p>
    <w:p w:rsidR="003D10D5" w:rsidRDefault="00743CBC" w:rsidP="009B3AAD">
      <w:pPr>
        <w:numPr>
          <w:ilvl w:val="0"/>
          <w:numId w:val="1"/>
        </w:numPr>
        <w:tabs>
          <w:tab w:val="left" w:pos="-13892"/>
        </w:tabs>
        <w:ind w:left="0" w:firstLine="567"/>
        <w:jc w:val="both"/>
        <w:rPr>
          <w:sz w:val="22"/>
          <w:szCs w:val="22"/>
        </w:rPr>
      </w:pPr>
      <w:r>
        <w:rPr>
          <w:sz w:val="22"/>
          <w:szCs w:val="22"/>
        </w:rPr>
        <w:t>Земельного кодекса Российской Федерации;</w:t>
      </w:r>
    </w:p>
    <w:p w:rsidR="003D10D5" w:rsidRPr="00BC05CA" w:rsidRDefault="00743CBC" w:rsidP="009B3AAD">
      <w:pPr>
        <w:numPr>
          <w:ilvl w:val="0"/>
          <w:numId w:val="1"/>
        </w:numPr>
        <w:tabs>
          <w:tab w:val="left" w:pos="-13892"/>
        </w:tabs>
        <w:ind w:left="0" w:firstLine="567"/>
        <w:jc w:val="both"/>
        <w:rPr>
          <w:color w:val="auto"/>
          <w:sz w:val="22"/>
          <w:szCs w:val="22"/>
        </w:rPr>
      </w:pPr>
      <w:r w:rsidRPr="00BC05CA">
        <w:rPr>
          <w:color w:val="auto"/>
          <w:sz w:val="22"/>
          <w:szCs w:val="22"/>
        </w:rPr>
        <w:t xml:space="preserve">постановления Администрации города Переславль-Залесский Ярославской области </w:t>
      </w:r>
      <w:r w:rsidRPr="00C4385C">
        <w:rPr>
          <w:color w:val="auto"/>
          <w:sz w:val="22"/>
          <w:szCs w:val="22"/>
        </w:rPr>
        <w:t xml:space="preserve">от </w:t>
      </w:r>
      <w:r w:rsidR="005703A4" w:rsidRPr="005703A4">
        <w:rPr>
          <w:color w:val="000000" w:themeColor="text1"/>
          <w:sz w:val="22"/>
          <w:szCs w:val="22"/>
        </w:rPr>
        <w:t>27</w:t>
      </w:r>
      <w:r w:rsidR="00B56749" w:rsidRPr="005703A4">
        <w:rPr>
          <w:color w:val="000000" w:themeColor="text1"/>
          <w:sz w:val="22"/>
          <w:szCs w:val="22"/>
        </w:rPr>
        <w:t>.0</w:t>
      </w:r>
      <w:r w:rsidR="00126BDE" w:rsidRPr="005703A4">
        <w:rPr>
          <w:color w:val="000000" w:themeColor="text1"/>
          <w:sz w:val="22"/>
          <w:szCs w:val="22"/>
        </w:rPr>
        <w:t>6</w:t>
      </w:r>
      <w:r w:rsidR="00C4385C" w:rsidRPr="005703A4">
        <w:rPr>
          <w:color w:val="000000" w:themeColor="text1"/>
          <w:sz w:val="22"/>
          <w:szCs w:val="22"/>
        </w:rPr>
        <w:t>.201</w:t>
      </w:r>
      <w:r w:rsidR="0039228E" w:rsidRPr="005703A4">
        <w:rPr>
          <w:color w:val="000000" w:themeColor="text1"/>
          <w:sz w:val="22"/>
          <w:szCs w:val="22"/>
        </w:rPr>
        <w:t>8</w:t>
      </w:r>
      <w:r w:rsidR="00C4385C" w:rsidRPr="005703A4">
        <w:rPr>
          <w:color w:val="000000" w:themeColor="text1"/>
          <w:sz w:val="22"/>
          <w:szCs w:val="22"/>
        </w:rPr>
        <w:t xml:space="preserve"> </w:t>
      </w:r>
      <w:r w:rsidRPr="005703A4">
        <w:rPr>
          <w:color w:val="000000" w:themeColor="text1"/>
          <w:sz w:val="22"/>
          <w:szCs w:val="22"/>
        </w:rPr>
        <w:t xml:space="preserve">№ </w:t>
      </w:r>
      <w:r w:rsidR="00C4385C" w:rsidRPr="005703A4">
        <w:rPr>
          <w:color w:val="000000" w:themeColor="text1"/>
          <w:sz w:val="22"/>
          <w:szCs w:val="22"/>
        </w:rPr>
        <w:t>ПОС.03-</w:t>
      </w:r>
      <w:r w:rsidR="005703A4" w:rsidRPr="005703A4">
        <w:rPr>
          <w:color w:val="000000" w:themeColor="text1"/>
          <w:sz w:val="22"/>
          <w:szCs w:val="22"/>
        </w:rPr>
        <w:t>0819</w:t>
      </w:r>
      <w:r w:rsidR="00C4385C" w:rsidRPr="005703A4">
        <w:rPr>
          <w:color w:val="000000" w:themeColor="text1"/>
          <w:sz w:val="22"/>
          <w:szCs w:val="22"/>
        </w:rPr>
        <w:t>/1</w:t>
      </w:r>
      <w:r w:rsidR="00B879B1" w:rsidRPr="005703A4">
        <w:rPr>
          <w:color w:val="000000" w:themeColor="text1"/>
          <w:sz w:val="22"/>
          <w:szCs w:val="22"/>
        </w:rPr>
        <w:t>8</w:t>
      </w:r>
      <w:r w:rsidR="008F2983" w:rsidRPr="005703A4">
        <w:rPr>
          <w:color w:val="000000" w:themeColor="text1"/>
          <w:sz w:val="22"/>
          <w:szCs w:val="22"/>
        </w:rPr>
        <w:t xml:space="preserve"> </w:t>
      </w:r>
      <w:r w:rsidR="004A60EC" w:rsidRPr="00BC05CA">
        <w:rPr>
          <w:color w:val="auto"/>
          <w:sz w:val="22"/>
          <w:szCs w:val="22"/>
        </w:rPr>
        <w:t xml:space="preserve">«О проведении аукциона на </w:t>
      </w:r>
      <w:r w:rsidRPr="00BC05CA">
        <w:rPr>
          <w:color w:val="auto"/>
          <w:sz w:val="22"/>
          <w:szCs w:val="22"/>
        </w:rPr>
        <w:t>право заключения договора аренды земельного участка»;</w:t>
      </w:r>
    </w:p>
    <w:p w:rsidR="003D10D5" w:rsidRDefault="00743CBC" w:rsidP="009B3AAD">
      <w:pPr>
        <w:numPr>
          <w:ilvl w:val="0"/>
          <w:numId w:val="1"/>
        </w:numPr>
        <w:tabs>
          <w:tab w:val="left" w:pos="-13892"/>
        </w:tabs>
        <w:ind w:left="0" w:firstLine="567"/>
        <w:jc w:val="both"/>
        <w:rPr>
          <w:sz w:val="22"/>
          <w:szCs w:val="22"/>
        </w:rPr>
      </w:pPr>
      <w:bookmarkStart w:id="8" w:name="_tyjcwt" w:colFirst="0" w:colLast="0"/>
      <w:bookmarkEnd w:id="8"/>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Pr="009B3AAD" w:rsidRDefault="00743CBC" w:rsidP="003322E7">
      <w:pPr>
        <w:pStyle w:val="2"/>
        <w:numPr>
          <w:ilvl w:val="0"/>
          <w:numId w:val="17"/>
        </w:numPr>
        <w:tabs>
          <w:tab w:val="left" w:pos="0"/>
        </w:tabs>
        <w:spacing w:before="0" w:after="0"/>
        <w:jc w:val="center"/>
        <w:rPr>
          <w:sz w:val="22"/>
          <w:szCs w:val="22"/>
        </w:rPr>
      </w:pPr>
      <w:bookmarkStart w:id="9" w:name="_Toc485126153"/>
      <w:r w:rsidRPr="009B3AAD">
        <w:rPr>
          <w:rFonts w:ascii="Times New Roman" w:eastAsia="Times New Roman" w:hAnsi="Times New Roman" w:cs="Times New Roman"/>
          <w:i w:val="0"/>
          <w:sz w:val="22"/>
          <w:szCs w:val="22"/>
        </w:rPr>
        <w:t>Сведения об аукционе</w:t>
      </w:r>
      <w:bookmarkEnd w:id="9"/>
    </w:p>
    <w:p w:rsidR="003D10D5" w:rsidRPr="009B3AAD" w:rsidRDefault="00743CBC" w:rsidP="003322E7">
      <w:pPr>
        <w:numPr>
          <w:ilvl w:val="1"/>
          <w:numId w:val="17"/>
        </w:numPr>
        <w:tabs>
          <w:tab w:val="left" w:pos="0"/>
          <w:tab w:val="left" w:pos="426"/>
          <w:tab w:val="left" w:pos="851"/>
        </w:tabs>
        <w:ind w:firstLine="567"/>
        <w:jc w:val="both"/>
        <w:rPr>
          <w:sz w:val="22"/>
          <w:szCs w:val="22"/>
        </w:rPr>
      </w:pPr>
      <w:r w:rsidRPr="009B3AAD">
        <w:rPr>
          <w:b/>
          <w:sz w:val="22"/>
          <w:szCs w:val="22"/>
        </w:rPr>
        <w:t>Арендодатель</w:t>
      </w:r>
      <w:r w:rsidR="00274F65" w:rsidRPr="009B3AAD">
        <w:rPr>
          <w:b/>
          <w:sz w:val="22"/>
          <w:szCs w:val="22"/>
        </w:rPr>
        <w:t xml:space="preserve"> и Организатор аукциона</w:t>
      </w:r>
      <w:r w:rsidRPr="009B3AAD">
        <w:rPr>
          <w:b/>
          <w:sz w:val="22"/>
          <w:szCs w:val="22"/>
        </w:rPr>
        <w:t xml:space="preserve">: </w:t>
      </w:r>
    </w:p>
    <w:p w:rsidR="003D10D5" w:rsidRPr="009B3AAD" w:rsidRDefault="00743CBC" w:rsidP="003322E7">
      <w:pPr>
        <w:tabs>
          <w:tab w:val="left" w:pos="0"/>
        </w:tabs>
        <w:ind w:right="10" w:firstLine="567"/>
        <w:jc w:val="both"/>
        <w:rPr>
          <w:b/>
          <w:sz w:val="22"/>
          <w:szCs w:val="22"/>
        </w:rPr>
      </w:pPr>
      <w:r w:rsidRPr="009B3AAD">
        <w:rPr>
          <w:b/>
          <w:sz w:val="22"/>
          <w:szCs w:val="22"/>
        </w:rPr>
        <w:t xml:space="preserve">Управление муниципальной собственности Администрации г. Переславля-Залесского </w:t>
      </w:r>
    </w:p>
    <w:p w:rsidR="003D10D5" w:rsidRPr="009B3AAD" w:rsidRDefault="00743CBC" w:rsidP="003322E7">
      <w:pPr>
        <w:tabs>
          <w:tab w:val="left" w:pos="0"/>
        </w:tabs>
        <w:ind w:right="10" w:firstLine="567"/>
        <w:jc w:val="both"/>
        <w:rPr>
          <w:sz w:val="22"/>
          <w:szCs w:val="22"/>
        </w:rPr>
      </w:pPr>
      <w:bookmarkStart w:id="10" w:name="_Hlk483393769"/>
      <w:r w:rsidRPr="009B3AAD">
        <w:rPr>
          <w:sz w:val="22"/>
          <w:szCs w:val="22"/>
        </w:rPr>
        <w:t xml:space="preserve">Адрес: 152020, Ярославская область, г. Переславль-Залесский, </w:t>
      </w:r>
      <w:r w:rsidR="004A60EC" w:rsidRPr="009B3AAD">
        <w:rPr>
          <w:sz w:val="22"/>
          <w:szCs w:val="22"/>
        </w:rPr>
        <w:t>ул. Комсомольская, д. 5</w:t>
      </w:r>
    </w:p>
    <w:p w:rsidR="003D10D5" w:rsidRPr="009B3AAD" w:rsidRDefault="00743CBC" w:rsidP="003322E7">
      <w:pPr>
        <w:tabs>
          <w:tab w:val="left" w:pos="0"/>
        </w:tabs>
        <w:ind w:right="10" w:firstLine="567"/>
        <w:jc w:val="both"/>
        <w:rPr>
          <w:sz w:val="22"/>
          <w:szCs w:val="22"/>
        </w:rPr>
      </w:pPr>
      <w:r w:rsidRPr="009B3AAD">
        <w:rPr>
          <w:sz w:val="22"/>
          <w:szCs w:val="22"/>
        </w:rPr>
        <w:t xml:space="preserve">Сайт: </w:t>
      </w:r>
      <w:hyperlink r:id="rId8" w:history="1">
        <w:r w:rsidR="00BC6368" w:rsidRPr="00632AC5">
          <w:rPr>
            <w:color w:val="auto"/>
            <w:sz w:val="22"/>
            <w:szCs w:val="22"/>
            <w:u w:val="single"/>
          </w:rPr>
          <w:t>https://admpereslavl.ru/</w:t>
        </w:r>
      </w:hyperlink>
      <w:r w:rsidRPr="00632AC5">
        <w:rPr>
          <w:color w:val="auto"/>
          <w:sz w:val="22"/>
          <w:szCs w:val="22"/>
        </w:rPr>
        <w:t>.</w:t>
      </w:r>
    </w:p>
    <w:p w:rsidR="003D10D5" w:rsidRPr="00166222" w:rsidRDefault="00743CBC" w:rsidP="003322E7">
      <w:pPr>
        <w:tabs>
          <w:tab w:val="left" w:pos="0"/>
        </w:tabs>
        <w:ind w:right="10" w:firstLine="567"/>
        <w:jc w:val="both"/>
        <w:rPr>
          <w:sz w:val="22"/>
          <w:szCs w:val="22"/>
        </w:rPr>
      </w:pPr>
      <w:r w:rsidRPr="009B3AAD">
        <w:rPr>
          <w:sz w:val="22"/>
          <w:szCs w:val="22"/>
        </w:rPr>
        <w:t xml:space="preserve">Адрес электронной почты: </w:t>
      </w:r>
      <w:r w:rsidR="00504355" w:rsidRPr="00166222">
        <w:rPr>
          <w:sz w:val="22"/>
          <w:szCs w:val="22"/>
          <w:u w:val="single"/>
        </w:rPr>
        <w:t>31000</w:t>
      </w:r>
      <w:hyperlink r:id="rId9" w:history="1">
        <w:r w:rsidR="00504355" w:rsidRPr="00166222">
          <w:rPr>
            <w:rStyle w:val="aa"/>
            <w:color w:val="auto"/>
            <w:sz w:val="22"/>
            <w:szCs w:val="22"/>
            <w:lang w:val="en-US"/>
          </w:rPr>
          <w:t>ums</w:t>
        </w:r>
        <w:r w:rsidR="00504355" w:rsidRPr="00166222">
          <w:rPr>
            <w:rStyle w:val="aa"/>
            <w:color w:val="auto"/>
            <w:sz w:val="22"/>
            <w:szCs w:val="22"/>
          </w:rPr>
          <w:t>@</w:t>
        </w:r>
        <w:r w:rsidR="00504355" w:rsidRPr="00166222">
          <w:rPr>
            <w:rStyle w:val="aa"/>
            <w:color w:val="auto"/>
            <w:sz w:val="22"/>
            <w:szCs w:val="22"/>
            <w:lang w:val="en-US"/>
          </w:rPr>
          <w:t>mail</w:t>
        </w:r>
        <w:r w:rsidR="00504355" w:rsidRPr="00166222">
          <w:rPr>
            <w:rStyle w:val="aa"/>
            <w:color w:val="auto"/>
            <w:sz w:val="22"/>
            <w:szCs w:val="22"/>
          </w:rPr>
          <w:t>.</w:t>
        </w:r>
        <w:proofErr w:type="spellStart"/>
        <w:r w:rsidR="00504355" w:rsidRPr="00166222">
          <w:rPr>
            <w:rStyle w:val="aa"/>
            <w:color w:val="auto"/>
            <w:sz w:val="22"/>
            <w:szCs w:val="22"/>
            <w:lang w:val="en-US"/>
          </w:rPr>
          <w:t>ru</w:t>
        </w:r>
        <w:proofErr w:type="spellEnd"/>
      </w:hyperlink>
    </w:p>
    <w:bookmarkEnd w:id="10"/>
    <w:p w:rsidR="003D10D5" w:rsidRPr="009B3AAD" w:rsidRDefault="00743CBC" w:rsidP="003322E7">
      <w:pPr>
        <w:ind w:firstLine="567"/>
        <w:jc w:val="both"/>
        <w:rPr>
          <w:sz w:val="22"/>
          <w:szCs w:val="22"/>
        </w:rPr>
      </w:pPr>
      <w:r w:rsidRPr="009B3AAD">
        <w:rPr>
          <w:sz w:val="22"/>
          <w:szCs w:val="22"/>
        </w:rPr>
        <w:t>Ответственное лицо: ведущий специалист юр</w:t>
      </w:r>
      <w:r w:rsidR="003322E7" w:rsidRPr="009B3AAD">
        <w:rPr>
          <w:sz w:val="22"/>
          <w:szCs w:val="22"/>
        </w:rPr>
        <w:t>идического</w:t>
      </w:r>
      <w:r w:rsidRPr="009B3AAD">
        <w:rPr>
          <w:sz w:val="22"/>
          <w:szCs w:val="22"/>
        </w:rPr>
        <w:t xml:space="preserve"> отдела УМС </w:t>
      </w:r>
      <w:proofErr w:type="spellStart"/>
      <w:r w:rsidR="00E32F9F" w:rsidRPr="009B3AAD">
        <w:rPr>
          <w:sz w:val="22"/>
          <w:szCs w:val="22"/>
        </w:rPr>
        <w:t>Казьмина</w:t>
      </w:r>
      <w:proofErr w:type="spellEnd"/>
      <w:r w:rsidR="00E32F9F" w:rsidRPr="009B3AAD">
        <w:rPr>
          <w:sz w:val="22"/>
          <w:szCs w:val="22"/>
        </w:rPr>
        <w:t xml:space="preserve"> Анна Ивановна</w:t>
      </w:r>
      <w:r w:rsidRPr="009B3AAD">
        <w:rPr>
          <w:sz w:val="22"/>
          <w:szCs w:val="22"/>
        </w:rPr>
        <w:t>, тел. 3-54-22</w:t>
      </w:r>
      <w:r w:rsidR="00BC6368" w:rsidRPr="009B3AAD">
        <w:rPr>
          <w:sz w:val="22"/>
          <w:szCs w:val="22"/>
        </w:rPr>
        <w:t>.</w:t>
      </w:r>
    </w:p>
    <w:p w:rsidR="003D10D5" w:rsidRPr="009B3AAD" w:rsidRDefault="003D10D5" w:rsidP="003322E7">
      <w:pPr>
        <w:tabs>
          <w:tab w:val="left" w:pos="0"/>
        </w:tabs>
        <w:ind w:firstLine="567"/>
        <w:jc w:val="both"/>
        <w:rPr>
          <w:color w:val="0000FF"/>
          <w:sz w:val="22"/>
          <w:szCs w:val="22"/>
        </w:rPr>
      </w:pPr>
    </w:p>
    <w:p w:rsidR="003D10D5" w:rsidRPr="009000CF" w:rsidRDefault="00274F65" w:rsidP="003322E7">
      <w:pPr>
        <w:numPr>
          <w:ilvl w:val="1"/>
          <w:numId w:val="17"/>
        </w:numPr>
        <w:tabs>
          <w:tab w:val="left" w:pos="0"/>
          <w:tab w:val="left" w:pos="851"/>
        </w:tabs>
        <w:ind w:firstLine="567"/>
        <w:rPr>
          <w:color w:val="auto"/>
          <w:sz w:val="22"/>
          <w:szCs w:val="22"/>
        </w:rPr>
      </w:pPr>
      <w:r w:rsidRPr="009000CF">
        <w:rPr>
          <w:b/>
          <w:color w:val="auto"/>
          <w:sz w:val="22"/>
          <w:szCs w:val="22"/>
        </w:rPr>
        <w:t xml:space="preserve">Сведения об Объекте </w:t>
      </w:r>
      <w:r w:rsidR="00743CBC" w:rsidRPr="009000CF">
        <w:rPr>
          <w:b/>
          <w:color w:val="auto"/>
          <w:sz w:val="22"/>
          <w:szCs w:val="22"/>
        </w:rPr>
        <w:t>аукциона:</w:t>
      </w:r>
    </w:p>
    <w:p w:rsidR="003D10D5" w:rsidRPr="009B3AAD" w:rsidRDefault="00743CBC" w:rsidP="003322E7">
      <w:pPr>
        <w:tabs>
          <w:tab w:val="left" w:pos="0"/>
        </w:tabs>
        <w:ind w:firstLine="567"/>
        <w:jc w:val="both"/>
        <w:rPr>
          <w:sz w:val="22"/>
          <w:szCs w:val="22"/>
        </w:rPr>
      </w:pPr>
      <w:r w:rsidRPr="009B3AAD">
        <w:rPr>
          <w:sz w:val="22"/>
          <w:szCs w:val="22"/>
          <w:u w:val="single"/>
        </w:rPr>
        <w:t>Характеристики</w:t>
      </w:r>
      <w:r w:rsidRPr="009B3AAD">
        <w:rPr>
          <w:sz w:val="22"/>
          <w:szCs w:val="22"/>
        </w:rPr>
        <w:t xml:space="preserve">: </w:t>
      </w:r>
    </w:p>
    <w:p w:rsidR="00327048" w:rsidRPr="009B3AAD" w:rsidRDefault="00743CBC" w:rsidP="003322E7">
      <w:pPr>
        <w:tabs>
          <w:tab w:val="left" w:pos="0"/>
        </w:tabs>
        <w:ind w:firstLine="567"/>
        <w:jc w:val="both"/>
        <w:rPr>
          <w:sz w:val="22"/>
          <w:szCs w:val="22"/>
        </w:rPr>
      </w:pPr>
      <w:r w:rsidRPr="00C50F57">
        <w:rPr>
          <w:sz w:val="22"/>
          <w:szCs w:val="22"/>
          <w:u w:val="single"/>
        </w:rPr>
        <w:t>Местоположение (</w:t>
      </w:r>
      <w:r w:rsidR="00CD39F3" w:rsidRPr="00C50F57">
        <w:rPr>
          <w:sz w:val="22"/>
          <w:szCs w:val="22"/>
          <w:u w:val="single"/>
        </w:rPr>
        <w:t xml:space="preserve">почтовый </w:t>
      </w:r>
      <w:r w:rsidRPr="00C50F57">
        <w:rPr>
          <w:sz w:val="22"/>
          <w:szCs w:val="22"/>
          <w:u w:val="single"/>
        </w:rPr>
        <w:t>адрес</w:t>
      </w:r>
      <w:r w:rsidR="00CD39F3" w:rsidRPr="00C50F57">
        <w:rPr>
          <w:sz w:val="22"/>
          <w:szCs w:val="22"/>
          <w:u w:val="single"/>
        </w:rPr>
        <w:t xml:space="preserve"> ориентира</w:t>
      </w:r>
      <w:r w:rsidRPr="00C50F57">
        <w:rPr>
          <w:sz w:val="22"/>
          <w:szCs w:val="22"/>
          <w:u w:val="single"/>
        </w:rPr>
        <w:t>)</w:t>
      </w:r>
      <w:r w:rsidRPr="009B3AAD">
        <w:rPr>
          <w:sz w:val="22"/>
          <w:szCs w:val="22"/>
        </w:rPr>
        <w:t>:</w:t>
      </w:r>
      <w:r w:rsidR="009B3AAD">
        <w:rPr>
          <w:sz w:val="22"/>
          <w:szCs w:val="22"/>
        </w:rPr>
        <w:t xml:space="preserve"> </w:t>
      </w:r>
      <w:r w:rsidR="00F16635" w:rsidRPr="009B3AAD">
        <w:rPr>
          <w:sz w:val="22"/>
          <w:szCs w:val="22"/>
        </w:rPr>
        <w:t xml:space="preserve">Ярославская область, </w:t>
      </w:r>
      <w:proofErr w:type="spellStart"/>
      <w:r w:rsidR="00F16635" w:rsidRPr="009B3AAD">
        <w:rPr>
          <w:sz w:val="22"/>
          <w:szCs w:val="22"/>
        </w:rPr>
        <w:t>г.</w:t>
      </w:r>
      <w:r w:rsidR="00D80577" w:rsidRPr="009B3AAD">
        <w:rPr>
          <w:sz w:val="22"/>
          <w:szCs w:val="22"/>
        </w:rPr>
        <w:t>Переславль</w:t>
      </w:r>
      <w:proofErr w:type="spellEnd"/>
      <w:r w:rsidR="00D80577" w:rsidRPr="009B3AAD">
        <w:rPr>
          <w:sz w:val="22"/>
          <w:szCs w:val="22"/>
        </w:rPr>
        <w:t xml:space="preserve">-Залесский, </w:t>
      </w:r>
      <w:r w:rsidR="008F2983" w:rsidRPr="009B3AAD">
        <w:rPr>
          <w:sz w:val="22"/>
          <w:szCs w:val="22"/>
        </w:rPr>
        <w:t xml:space="preserve">ул. </w:t>
      </w:r>
      <w:r w:rsidR="005B7977">
        <w:rPr>
          <w:sz w:val="22"/>
          <w:szCs w:val="22"/>
        </w:rPr>
        <w:t>Свободы</w:t>
      </w:r>
      <w:r w:rsidR="00327048" w:rsidRPr="009B3AAD">
        <w:rPr>
          <w:sz w:val="22"/>
          <w:szCs w:val="22"/>
        </w:rPr>
        <w:t>;</w:t>
      </w:r>
    </w:p>
    <w:p w:rsidR="00327048" w:rsidRPr="009B3AAD" w:rsidRDefault="00CD39F3" w:rsidP="003322E7">
      <w:pPr>
        <w:tabs>
          <w:tab w:val="left" w:pos="0"/>
        </w:tabs>
        <w:ind w:firstLine="567"/>
        <w:jc w:val="both"/>
        <w:rPr>
          <w:sz w:val="22"/>
          <w:szCs w:val="22"/>
        </w:rPr>
      </w:pPr>
      <w:r w:rsidRPr="00C50F57">
        <w:rPr>
          <w:sz w:val="22"/>
          <w:szCs w:val="22"/>
          <w:u w:val="single"/>
        </w:rPr>
        <w:t>Площадь, кв. м:</w:t>
      </w:r>
      <w:r w:rsidRPr="009B3AAD">
        <w:rPr>
          <w:sz w:val="22"/>
          <w:szCs w:val="22"/>
        </w:rPr>
        <w:t xml:space="preserve"> </w:t>
      </w:r>
      <w:r w:rsidR="004F16DA">
        <w:rPr>
          <w:sz w:val="22"/>
          <w:szCs w:val="22"/>
        </w:rPr>
        <w:t>15341</w:t>
      </w:r>
      <w:r w:rsidR="009B3AAD">
        <w:rPr>
          <w:sz w:val="22"/>
          <w:szCs w:val="22"/>
        </w:rPr>
        <w:t>;</w:t>
      </w:r>
    </w:p>
    <w:p w:rsidR="003D10D5" w:rsidRPr="009B3AAD" w:rsidRDefault="00743CBC" w:rsidP="003322E7">
      <w:pPr>
        <w:tabs>
          <w:tab w:val="left" w:pos="0"/>
        </w:tabs>
        <w:ind w:firstLine="567"/>
        <w:jc w:val="both"/>
        <w:rPr>
          <w:sz w:val="22"/>
          <w:szCs w:val="22"/>
        </w:rPr>
      </w:pPr>
      <w:r w:rsidRPr="00C50F57">
        <w:rPr>
          <w:sz w:val="22"/>
          <w:szCs w:val="22"/>
          <w:u w:val="single"/>
        </w:rPr>
        <w:t>Кадастровый номер:</w:t>
      </w:r>
      <w:r w:rsidRPr="009B3AAD">
        <w:rPr>
          <w:b/>
          <w:sz w:val="22"/>
          <w:szCs w:val="22"/>
        </w:rPr>
        <w:t xml:space="preserve"> </w:t>
      </w:r>
      <w:r w:rsidR="00D80577" w:rsidRPr="009B3AAD">
        <w:rPr>
          <w:sz w:val="22"/>
          <w:szCs w:val="22"/>
        </w:rPr>
        <w:t>76:18:010</w:t>
      </w:r>
      <w:r w:rsidR="005B7977">
        <w:rPr>
          <w:sz w:val="22"/>
          <w:szCs w:val="22"/>
        </w:rPr>
        <w:t>815</w:t>
      </w:r>
      <w:r w:rsidR="00D80577" w:rsidRPr="009B3AAD">
        <w:rPr>
          <w:sz w:val="22"/>
          <w:szCs w:val="22"/>
        </w:rPr>
        <w:t>:</w:t>
      </w:r>
      <w:r w:rsidR="005B7977">
        <w:rPr>
          <w:sz w:val="22"/>
          <w:szCs w:val="22"/>
        </w:rPr>
        <w:t>6</w:t>
      </w:r>
      <w:r w:rsidR="004F16DA">
        <w:rPr>
          <w:sz w:val="22"/>
          <w:szCs w:val="22"/>
        </w:rPr>
        <w:t>4</w:t>
      </w:r>
      <w:r w:rsidR="00327048" w:rsidRPr="009B3AAD">
        <w:rPr>
          <w:sz w:val="22"/>
          <w:szCs w:val="22"/>
        </w:rPr>
        <w:t xml:space="preserve"> </w:t>
      </w:r>
      <w:r w:rsidR="00FD76FE" w:rsidRPr="009B3AAD">
        <w:rPr>
          <w:sz w:val="22"/>
          <w:szCs w:val="22"/>
        </w:rPr>
        <w:t>(</w:t>
      </w:r>
      <w:bookmarkStart w:id="11" w:name="_Hlk483399636"/>
      <w:r w:rsidR="00FD76FE" w:rsidRPr="009B3AAD">
        <w:rPr>
          <w:sz w:val="22"/>
          <w:szCs w:val="22"/>
        </w:rPr>
        <w:t xml:space="preserve">выписка из Единого государственного реестра </w:t>
      </w:r>
      <w:bookmarkEnd w:id="11"/>
      <w:r w:rsidR="009B3AAD">
        <w:rPr>
          <w:sz w:val="22"/>
          <w:szCs w:val="22"/>
        </w:rPr>
        <w:t>прав на недвижимое имущество и сделок с ним</w:t>
      </w:r>
      <w:r w:rsidR="00FD76FE" w:rsidRPr="009B3AAD">
        <w:rPr>
          <w:sz w:val="22"/>
          <w:szCs w:val="22"/>
        </w:rPr>
        <w:t xml:space="preserve"> от </w:t>
      </w:r>
      <w:r w:rsidR="000C5E8F">
        <w:rPr>
          <w:sz w:val="22"/>
          <w:szCs w:val="22"/>
        </w:rPr>
        <w:t>2</w:t>
      </w:r>
      <w:r w:rsidR="003E0A2C">
        <w:rPr>
          <w:sz w:val="22"/>
          <w:szCs w:val="22"/>
        </w:rPr>
        <w:t>2</w:t>
      </w:r>
      <w:r w:rsidR="000C5E8F">
        <w:rPr>
          <w:sz w:val="22"/>
          <w:szCs w:val="22"/>
        </w:rPr>
        <w:t>.0</w:t>
      </w:r>
      <w:r w:rsidR="003E0A2C">
        <w:rPr>
          <w:sz w:val="22"/>
          <w:szCs w:val="22"/>
        </w:rPr>
        <w:t>6</w:t>
      </w:r>
      <w:r w:rsidR="00573A51" w:rsidRPr="009B3AAD">
        <w:rPr>
          <w:sz w:val="22"/>
          <w:szCs w:val="22"/>
        </w:rPr>
        <w:t>.201</w:t>
      </w:r>
      <w:r w:rsidR="009B3AAD">
        <w:rPr>
          <w:sz w:val="22"/>
          <w:szCs w:val="22"/>
        </w:rPr>
        <w:t>8</w:t>
      </w:r>
      <w:r w:rsidR="008F2983" w:rsidRPr="009B3AAD">
        <w:rPr>
          <w:sz w:val="22"/>
          <w:szCs w:val="22"/>
        </w:rPr>
        <w:t xml:space="preserve"> </w:t>
      </w:r>
      <w:r w:rsidR="00FD76FE" w:rsidRPr="009B3AAD">
        <w:rPr>
          <w:sz w:val="22"/>
          <w:szCs w:val="22"/>
        </w:rPr>
        <w:t xml:space="preserve">№ </w:t>
      </w:r>
      <w:r w:rsidR="00573A51" w:rsidRPr="009B3AAD">
        <w:rPr>
          <w:sz w:val="22"/>
          <w:szCs w:val="22"/>
        </w:rPr>
        <w:t>76/</w:t>
      </w:r>
      <w:r w:rsidR="00BE7C5E">
        <w:rPr>
          <w:sz w:val="22"/>
          <w:szCs w:val="22"/>
        </w:rPr>
        <w:t>ИСХ</w:t>
      </w:r>
      <w:r w:rsidR="00573A51" w:rsidRPr="009B3AAD">
        <w:rPr>
          <w:sz w:val="22"/>
          <w:szCs w:val="22"/>
        </w:rPr>
        <w:t>/</w:t>
      </w:r>
      <w:r w:rsidR="00BE7C5E">
        <w:rPr>
          <w:sz w:val="22"/>
          <w:szCs w:val="22"/>
        </w:rPr>
        <w:t>2018-</w:t>
      </w:r>
      <w:r w:rsidR="003E0A2C">
        <w:rPr>
          <w:sz w:val="22"/>
          <w:szCs w:val="22"/>
        </w:rPr>
        <w:t>249</w:t>
      </w:r>
      <w:r w:rsidR="00434A2C">
        <w:rPr>
          <w:sz w:val="22"/>
          <w:szCs w:val="22"/>
        </w:rPr>
        <w:t>0</w:t>
      </w:r>
      <w:r w:rsidR="004F16DA">
        <w:rPr>
          <w:sz w:val="22"/>
          <w:szCs w:val="22"/>
        </w:rPr>
        <w:t>21</w:t>
      </w:r>
      <w:r w:rsidR="007D3656" w:rsidRPr="009B3AAD">
        <w:rPr>
          <w:sz w:val="22"/>
          <w:szCs w:val="22"/>
        </w:rPr>
        <w:t>)</w:t>
      </w:r>
      <w:r w:rsidR="00FD76FE" w:rsidRPr="009B3AAD">
        <w:rPr>
          <w:sz w:val="22"/>
          <w:szCs w:val="22"/>
        </w:rPr>
        <w:t>;</w:t>
      </w:r>
    </w:p>
    <w:p w:rsidR="00C50F57" w:rsidRDefault="00743CBC" w:rsidP="003322E7">
      <w:pPr>
        <w:tabs>
          <w:tab w:val="left" w:pos="0"/>
        </w:tabs>
        <w:ind w:firstLine="567"/>
        <w:jc w:val="both"/>
        <w:rPr>
          <w:sz w:val="22"/>
          <w:szCs w:val="22"/>
        </w:rPr>
      </w:pPr>
      <w:r w:rsidRPr="00C50F57">
        <w:rPr>
          <w:sz w:val="22"/>
          <w:szCs w:val="22"/>
          <w:u w:val="single"/>
        </w:rPr>
        <w:t>Сведения об ограничениях (обременениях):</w:t>
      </w:r>
      <w:r w:rsidRPr="009B3AAD">
        <w:rPr>
          <w:sz w:val="22"/>
          <w:szCs w:val="22"/>
        </w:rPr>
        <w:t xml:space="preserve"> </w:t>
      </w:r>
      <w:r w:rsidR="000835AC" w:rsidRPr="009B3AAD">
        <w:rPr>
          <w:sz w:val="22"/>
          <w:szCs w:val="22"/>
        </w:rPr>
        <w:t>необходимо</w:t>
      </w:r>
      <w:r w:rsidR="000A632E" w:rsidRPr="009B3AAD">
        <w:rPr>
          <w:sz w:val="22"/>
          <w:szCs w:val="22"/>
        </w:rPr>
        <w:t xml:space="preserve"> соблюдать</w:t>
      </w:r>
      <w:r w:rsidR="000D6862">
        <w:rPr>
          <w:sz w:val="22"/>
          <w:szCs w:val="22"/>
        </w:rPr>
        <w:t>:</w:t>
      </w:r>
    </w:p>
    <w:p w:rsidR="003D10D5" w:rsidRDefault="00C50F57" w:rsidP="003322E7">
      <w:pPr>
        <w:tabs>
          <w:tab w:val="left" w:pos="0"/>
        </w:tabs>
        <w:ind w:firstLine="567"/>
        <w:jc w:val="both"/>
        <w:rPr>
          <w:sz w:val="22"/>
          <w:szCs w:val="22"/>
        </w:rPr>
      </w:pPr>
      <w:r>
        <w:rPr>
          <w:sz w:val="22"/>
          <w:szCs w:val="22"/>
        </w:rPr>
        <w:t xml:space="preserve">- </w:t>
      </w:r>
      <w:r w:rsidR="000835AC" w:rsidRPr="009B3AAD">
        <w:rPr>
          <w:sz w:val="22"/>
          <w:szCs w:val="22"/>
        </w:rPr>
        <w:t>условия охранной зоны национального парка «</w:t>
      </w:r>
      <w:proofErr w:type="spellStart"/>
      <w:r w:rsidR="000835AC" w:rsidRPr="009B3AAD">
        <w:rPr>
          <w:sz w:val="22"/>
          <w:szCs w:val="22"/>
        </w:rPr>
        <w:t>Плещеево</w:t>
      </w:r>
      <w:proofErr w:type="spellEnd"/>
      <w:r w:rsidR="000835AC" w:rsidRPr="009B3AAD">
        <w:rPr>
          <w:sz w:val="22"/>
          <w:szCs w:val="22"/>
        </w:rPr>
        <w:t xml:space="preserve"> озеро», утвержденные Постановлением Губернатора Ярославской области от 14.08.2002 №551 «О создании охранной зоны национального парка «</w:t>
      </w:r>
      <w:proofErr w:type="spellStart"/>
      <w:r w:rsidR="000835AC" w:rsidRPr="009B3AAD">
        <w:rPr>
          <w:sz w:val="22"/>
          <w:szCs w:val="22"/>
        </w:rPr>
        <w:t>Плещеев</w:t>
      </w:r>
      <w:r w:rsidR="006A3FEB" w:rsidRPr="009B3AAD">
        <w:rPr>
          <w:sz w:val="22"/>
          <w:szCs w:val="22"/>
        </w:rPr>
        <w:t>о</w:t>
      </w:r>
      <w:proofErr w:type="spellEnd"/>
      <w:r w:rsidR="006A3FEB" w:rsidRPr="009B3AAD">
        <w:rPr>
          <w:sz w:val="22"/>
          <w:szCs w:val="22"/>
        </w:rPr>
        <w:t xml:space="preserve"> озеро» </w:t>
      </w:r>
      <w:r w:rsidR="000835AC" w:rsidRPr="009B3AAD">
        <w:rPr>
          <w:sz w:val="22"/>
          <w:szCs w:val="22"/>
        </w:rPr>
        <w:t>на все</w:t>
      </w:r>
      <w:r w:rsidR="004A410D" w:rsidRPr="009B3AAD">
        <w:rPr>
          <w:sz w:val="22"/>
          <w:szCs w:val="22"/>
        </w:rPr>
        <w:t>й</w:t>
      </w:r>
      <w:r>
        <w:rPr>
          <w:sz w:val="22"/>
          <w:szCs w:val="22"/>
        </w:rPr>
        <w:t xml:space="preserve"> площади земельного участка;</w:t>
      </w:r>
    </w:p>
    <w:p w:rsidR="00DE6D4F" w:rsidRDefault="00DE6D4F" w:rsidP="003322E7">
      <w:pPr>
        <w:tabs>
          <w:tab w:val="left" w:pos="0"/>
        </w:tabs>
        <w:ind w:firstLine="567"/>
        <w:jc w:val="both"/>
        <w:rPr>
          <w:sz w:val="22"/>
          <w:szCs w:val="22"/>
        </w:rPr>
      </w:pPr>
      <w:r>
        <w:rPr>
          <w:sz w:val="22"/>
          <w:szCs w:val="22"/>
        </w:rPr>
        <w:t xml:space="preserve">- ограничения прав на земельный участок, предусмотренные статьёй 56 ЗК РФ, Правила охраны электрических сетей напряжением свыше 1000 вольт (утверждены постановлением Совета министров СССР № 255 от 26.03.1984), зона с особыми условиями использований территории для линии электропередач ВЛ-110 </w:t>
      </w:r>
      <w:proofErr w:type="spellStart"/>
      <w:r>
        <w:rPr>
          <w:sz w:val="22"/>
          <w:szCs w:val="22"/>
        </w:rPr>
        <w:t>кВ</w:t>
      </w:r>
      <w:proofErr w:type="spellEnd"/>
      <w:r>
        <w:rPr>
          <w:sz w:val="22"/>
          <w:szCs w:val="22"/>
        </w:rPr>
        <w:t xml:space="preserve"> «Переслвская-2» в границах г Переславля-Залесского </w:t>
      </w:r>
      <w:proofErr w:type="spellStart"/>
      <w:r>
        <w:rPr>
          <w:sz w:val="22"/>
          <w:szCs w:val="22"/>
        </w:rPr>
        <w:t>Переславского</w:t>
      </w:r>
      <w:proofErr w:type="spellEnd"/>
      <w:r>
        <w:rPr>
          <w:sz w:val="22"/>
          <w:szCs w:val="22"/>
        </w:rPr>
        <w:t xml:space="preserve"> района Ярославской области, зона с особыми условиями использования территорий 76.18.2.3. КАРТА (ПЛАН) от 22.10.2012 № б/н</w:t>
      </w:r>
      <w:r w:rsidR="004E4CBF">
        <w:rPr>
          <w:sz w:val="22"/>
          <w:szCs w:val="22"/>
        </w:rPr>
        <w:t xml:space="preserve"> на площ</w:t>
      </w:r>
      <w:r w:rsidR="00C275A4">
        <w:rPr>
          <w:sz w:val="22"/>
          <w:szCs w:val="22"/>
        </w:rPr>
        <w:t xml:space="preserve">ади 70 </w:t>
      </w:r>
      <w:proofErr w:type="spellStart"/>
      <w:r w:rsidR="00C275A4">
        <w:rPr>
          <w:sz w:val="22"/>
          <w:szCs w:val="22"/>
        </w:rPr>
        <w:t>кв.м</w:t>
      </w:r>
      <w:proofErr w:type="spellEnd"/>
      <w:r w:rsidR="00C275A4">
        <w:rPr>
          <w:sz w:val="22"/>
          <w:szCs w:val="22"/>
        </w:rPr>
        <w:t>.;</w:t>
      </w:r>
    </w:p>
    <w:p w:rsidR="003D72BF" w:rsidRDefault="003D72BF" w:rsidP="003322E7">
      <w:pPr>
        <w:tabs>
          <w:tab w:val="left" w:pos="0"/>
        </w:tabs>
        <w:ind w:firstLine="567"/>
        <w:jc w:val="both"/>
        <w:rPr>
          <w:sz w:val="22"/>
          <w:szCs w:val="22"/>
        </w:rPr>
      </w:pPr>
      <w:r>
        <w:rPr>
          <w:sz w:val="22"/>
          <w:szCs w:val="22"/>
        </w:rPr>
        <w:t>- условия специального режима использования земельного участка, установленные Федеральным законом от 25 июня 2002 г. № 73-ФЗ «Об объектах культурного наследия (памятниках истории и культуры) народов Российской Федерации»</w:t>
      </w:r>
      <w:r w:rsidR="00C275A4" w:rsidRPr="00C275A4">
        <w:rPr>
          <w:sz w:val="22"/>
          <w:szCs w:val="22"/>
        </w:rPr>
        <w:t xml:space="preserve"> </w:t>
      </w:r>
      <w:r w:rsidR="00C275A4">
        <w:rPr>
          <w:sz w:val="22"/>
          <w:szCs w:val="22"/>
        </w:rPr>
        <w:t xml:space="preserve">на площади 1531 </w:t>
      </w:r>
      <w:proofErr w:type="spellStart"/>
      <w:r w:rsidR="00C275A4">
        <w:rPr>
          <w:sz w:val="22"/>
          <w:szCs w:val="22"/>
        </w:rPr>
        <w:t>кв.м</w:t>
      </w:r>
      <w:proofErr w:type="spellEnd"/>
      <w:r>
        <w:rPr>
          <w:sz w:val="22"/>
          <w:szCs w:val="22"/>
        </w:rPr>
        <w:t xml:space="preserve">;    </w:t>
      </w:r>
    </w:p>
    <w:p w:rsidR="00DE6D4F" w:rsidRDefault="00743CBC" w:rsidP="003322E7">
      <w:pPr>
        <w:tabs>
          <w:tab w:val="left" w:pos="0"/>
        </w:tabs>
        <w:ind w:firstLine="567"/>
        <w:jc w:val="both"/>
        <w:rPr>
          <w:sz w:val="22"/>
          <w:szCs w:val="22"/>
        </w:rPr>
      </w:pPr>
      <w:r w:rsidRPr="00C50F57">
        <w:rPr>
          <w:sz w:val="22"/>
          <w:szCs w:val="22"/>
          <w:u w:val="single"/>
        </w:rPr>
        <w:t>Категория земель:</w:t>
      </w:r>
      <w:r>
        <w:rPr>
          <w:sz w:val="22"/>
          <w:szCs w:val="22"/>
        </w:rPr>
        <w:t xml:space="preserve"> земли населенных пунктов;</w:t>
      </w:r>
      <w:r w:rsidR="00DE6D4F">
        <w:rPr>
          <w:sz w:val="22"/>
          <w:szCs w:val="22"/>
        </w:rPr>
        <w:t xml:space="preserve"> </w:t>
      </w:r>
    </w:p>
    <w:p w:rsidR="002C317A" w:rsidRDefault="00743CBC" w:rsidP="003322E7">
      <w:pPr>
        <w:tabs>
          <w:tab w:val="left" w:pos="0"/>
        </w:tabs>
        <w:ind w:firstLine="567"/>
        <w:jc w:val="both"/>
        <w:rPr>
          <w:sz w:val="22"/>
          <w:szCs w:val="22"/>
        </w:rPr>
      </w:pPr>
      <w:r w:rsidRPr="00C50F57">
        <w:rPr>
          <w:sz w:val="22"/>
          <w:szCs w:val="22"/>
          <w:u w:val="single"/>
        </w:rPr>
        <w:t>Разрешенное использование:</w:t>
      </w:r>
      <w:r>
        <w:rPr>
          <w:sz w:val="22"/>
          <w:szCs w:val="22"/>
        </w:rPr>
        <w:t xml:space="preserve"> </w:t>
      </w:r>
      <w:r w:rsidR="005B7977">
        <w:rPr>
          <w:rFonts w:cstheme="minorBidi"/>
          <w:sz w:val="22"/>
          <w:szCs w:val="22"/>
        </w:rPr>
        <w:t>склады</w:t>
      </w:r>
      <w:r w:rsidR="002C317A">
        <w:rPr>
          <w:sz w:val="22"/>
          <w:szCs w:val="22"/>
        </w:rPr>
        <w:t>;</w:t>
      </w:r>
    </w:p>
    <w:p w:rsidR="00C0193A" w:rsidRPr="003B6AA4" w:rsidRDefault="00C0193A" w:rsidP="003322E7">
      <w:pPr>
        <w:tabs>
          <w:tab w:val="left" w:pos="0"/>
        </w:tabs>
        <w:ind w:firstLine="567"/>
        <w:jc w:val="both"/>
        <w:rPr>
          <w:color w:val="auto"/>
          <w:sz w:val="22"/>
          <w:szCs w:val="22"/>
        </w:rPr>
      </w:pPr>
      <w:r w:rsidRPr="00C50F57">
        <w:rPr>
          <w:sz w:val="22"/>
          <w:szCs w:val="22"/>
          <w:u w:val="single"/>
        </w:rPr>
        <w:t>Объекты недвижимости на участке:</w:t>
      </w:r>
      <w:r w:rsidRPr="000835AC">
        <w:rPr>
          <w:sz w:val="22"/>
          <w:szCs w:val="22"/>
        </w:rPr>
        <w:t xml:space="preserve"> </w:t>
      </w:r>
      <w:r w:rsidR="00BE7C5E" w:rsidRPr="00F2552C">
        <w:rPr>
          <w:noProof/>
          <w:color w:val="000000" w:themeColor="text1"/>
          <w:sz w:val="22"/>
          <w:szCs w:val="22"/>
        </w:rPr>
        <w:t>отсутствуют</w:t>
      </w:r>
      <w:r w:rsidR="00BE7C5E">
        <w:rPr>
          <w:noProof/>
          <w:color w:val="000000" w:themeColor="text1"/>
          <w:sz w:val="22"/>
          <w:szCs w:val="22"/>
        </w:rPr>
        <w:t>.</w:t>
      </w:r>
    </w:p>
    <w:p w:rsidR="00172942" w:rsidRDefault="00172942" w:rsidP="003322E7">
      <w:pPr>
        <w:ind w:right="2" w:firstLine="567"/>
        <w:jc w:val="both"/>
        <w:rPr>
          <w:color w:val="auto"/>
          <w:sz w:val="22"/>
          <w:szCs w:val="22"/>
        </w:rPr>
      </w:pPr>
    </w:p>
    <w:p w:rsidR="00E74E32" w:rsidRPr="00E74E32" w:rsidRDefault="00E74E32" w:rsidP="00E74E32">
      <w:pPr>
        <w:ind w:firstLine="709"/>
        <w:jc w:val="both"/>
        <w:rPr>
          <w:sz w:val="22"/>
          <w:szCs w:val="22"/>
        </w:rPr>
      </w:pPr>
      <w:r w:rsidRPr="00E74E32">
        <w:rPr>
          <w:b/>
          <w:sz w:val="22"/>
          <w:szCs w:val="22"/>
        </w:rPr>
        <w:t>Градостроительный регламент и допустимые параметры разрешенного строительства:</w:t>
      </w:r>
      <w:r w:rsidRPr="00E74E32">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утвержденными Решением городской Думы от 22.10.2009г. №122 (с изменениями).</w:t>
      </w:r>
    </w:p>
    <w:p w:rsidR="00E74E32" w:rsidRPr="00E74E32" w:rsidRDefault="00E74E32" w:rsidP="00E74E32">
      <w:pPr>
        <w:widowControl/>
        <w:suppressAutoHyphens/>
        <w:ind w:firstLine="709"/>
        <w:jc w:val="both"/>
        <w:rPr>
          <w:sz w:val="22"/>
          <w:szCs w:val="22"/>
        </w:rPr>
      </w:pPr>
    </w:p>
    <w:p w:rsidR="00E74E32" w:rsidRPr="00E74E32" w:rsidRDefault="00E74E32" w:rsidP="00E74E32">
      <w:pPr>
        <w:widowControl/>
        <w:suppressAutoHyphens/>
        <w:ind w:firstLine="709"/>
        <w:jc w:val="both"/>
        <w:rPr>
          <w:sz w:val="22"/>
          <w:szCs w:val="22"/>
        </w:rPr>
      </w:pPr>
      <w:r w:rsidRPr="00E74E32">
        <w:rPr>
          <w:sz w:val="22"/>
          <w:szCs w:val="22"/>
        </w:rPr>
        <w:lastRenderedPageBreak/>
        <w:t>Правилами землепользования и застройки города Переславль-Залеского Ярославской области земельный участок расположен в территориальной зоне «</w:t>
      </w:r>
      <w:r w:rsidR="00BE1B5A">
        <w:rPr>
          <w:sz w:val="22"/>
          <w:szCs w:val="22"/>
        </w:rPr>
        <w:t>П</w:t>
      </w:r>
      <w:r w:rsidRPr="00E74E32">
        <w:rPr>
          <w:sz w:val="22"/>
          <w:szCs w:val="22"/>
        </w:rPr>
        <w:t>-</w:t>
      </w:r>
      <w:r w:rsidR="009336D6">
        <w:rPr>
          <w:sz w:val="22"/>
          <w:szCs w:val="22"/>
        </w:rPr>
        <w:t>1</w:t>
      </w:r>
      <w:r w:rsidRPr="00E74E32">
        <w:rPr>
          <w:sz w:val="22"/>
          <w:szCs w:val="22"/>
        </w:rPr>
        <w:t xml:space="preserve">. Зона </w:t>
      </w:r>
      <w:r w:rsidR="00BE1B5A">
        <w:rPr>
          <w:sz w:val="22"/>
          <w:szCs w:val="22"/>
        </w:rPr>
        <w:t>производственно-коммунальных объектов</w:t>
      </w:r>
      <w:r w:rsidRPr="00E74E32">
        <w:rPr>
          <w:sz w:val="22"/>
          <w:szCs w:val="22"/>
        </w:rPr>
        <w:t>»</w:t>
      </w:r>
    </w:p>
    <w:p w:rsidR="004F16DA" w:rsidRDefault="004F16DA" w:rsidP="004F16DA">
      <w:pPr>
        <w:widowControl/>
        <w:tabs>
          <w:tab w:val="left" w:pos="1365"/>
        </w:tabs>
        <w:suppressAutoHyphens/>
        <w:rPr>
          <w:b/>
          <w:sz w:val="22"/>
          <w:szCs w:val="22"/>
        </w:rPr>
      </w:pPr>
      <w:r>
        <w:t>Основные виды разрешенного использования:</w:t>
      </w:r>
    </w:p>
    <w:tbl>
      <w:tblPr>
        <w:tblW w:w="5306" w:type="pct"/>
        <w:jc w:val="center"/>
        <w:tblLayout w:type="fixed"/>
        <w:tblLook w:val="0000" w:firstRow="0" w:lastRow="0" w:firstColumn="0" w:lastColumn="0" w:noHBand="0" w:noVBand="0"/>
      </w:tblPr>
      <w:tblGrid>
        <w:gridCol w:w="1445"/>
        <w:gridCol w:w="3352"/>
        <w:gridCol w:w="707"/>
        <w:gridCol w:w="851"/>
        <w:gridCol w:w="1418"/>
        <w:gridCol w:w="1304"/>
        <w:gridCol w:w="1079"/>
      </w:tblGrid>
      <w:tr w:rsidR="004F16DA" w:rsidRPr="00C56C6D" w:rsidTr="0017618F">
        <w:trPr>
          <w:cantSplit/>
          <w:trHeight w:val="995"/>
          <w:tblHeader/>
          <w:jc w:val="center"/>
        </w:trPr>
        <w:tc>
          <w:tcPr>
            <w:tcW w:w="711" w:type="pct"/>
            <w:vMerge w:val="restar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20"/>
                <w:szCs w:val="20"/>
              </w:rPr>
            </w:pPr>
            <w:proofErr w:type="spellStart"/>
            <w:proofErr w:type="gramStart"/>
            <w:r w:rsidRPr="00C56C6D">
              <w:rPr>
                <w:rFonts w:cs="Times New Roman"/>
                <w:sz w:val="20"/>
                <w:szCs w:val="20"/>
              </w:rPr>
              <w:t>Наименова-ние</w:t>
            </w:r>
            <w:proofErr w:type="spellEnd"/>
            <w:proofErr w:type="gramEnd"/>
            <w:r w:rsidRPr="00C56C6D">
              <w:rPr>
                <w:rFonts w:cs="Times New Roman"/>
                <w:sz w:val="20"/>
                <w:szCs w:val="20"/>
              </w:rPr>
              <w:t xml:space="preserve"> и код ВРИ</w:t>
            </w:r>
          </w:p>
        </w:tc>
        <w:tc>
          <w:tcPr>
            <w:tcW w:w="1650" w:type="pct"/>
            <w:vMerge w:val="restar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20"/>
                <w:szCs w:val="20"/>
              </w:rPr>
            </w:pPr>
            <w:r w:rsidRPr="00C56C6D">
              <w:rPr>
                <w:rFonts w:cs="Times New Roman"/>
                <w:sz w:val="20"/>
                <w:szCs w:val="20"/>
              </w:rPr>
              <w:t>Описание ВРИ</w:t>
            </w:r>
          </w:p>
        </w:tc>
        <w:tc>
          <w:tcPr>
            <w:tcW w:w="767" w:type="pct"/>
            <w:gridSpan w:val="2"/>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20"/>
                <w:szCs w:val="20"/>
              </w:rPr>
            </w:pPr>
            <w:r w:rsidRPr="00C56C6D">
              <w:rPr>
                <w:rFonts w:cs="Times New Roman"/>
                <w:sz w:val="20"/>
                <w:szCs w:val="20"/>
              </w:rPr>
              <w:t>Предельные размеры земельных участков</w:t>
            </w:r>
          </w:p>
        </w:tc>
        <w:tc>
          <w:tcPr>
            <w:tcW w:w="698" w:type="pct"/>
            <w:vMerge w:val="restar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20"/>
                <w:szCs w:val="20"/>
              </w:rPr>
            </w:pPr>
            <w:r w:rsidRPr="00C56C6D">
              <w:rPr>
                <w:rFonts w:cs="Times New Roman"/>
                <w:sz w:val="20"/>
                <w:szCs w:val="20"/>
              </w:rPr>
              <w:t>Предельное количество этажей/предельная высота (</w:t>
            </w:r>
            <w:proofErr w:type="spellStart"/>
            <w:proofErr w:type="gramStart"/>
            <w:r w:rsidRPr="00C56C6D">
              <w:rPr>
                <w:rFonts w:cs="Times New Roman"/>
                <w:sz w:val="20"/>
                <w:szCs w:val="20"/>
              </w:rPr>
              <w:t>эт</w:t>
            </w:r>
            <w:proofErr w:type="spellEnd"/>
            <w:r w:rsidRPr="00C56C6D">
              <w:rPr>
                <w:rFonts w:cs="Times New Roman"/>
                <w:sz w:val="20"/>
                <w:szCs w:val="20"/>
              </w:rPr>
              <w:t>./</w:t>
            </w:r>
            <w:proofErr w:type="gramEnd"/>
            <w:r w:rsidRPr="00C56C6D">
              <w:rPr>
                <w:rFonts w:cs="Times New Roman"/>
                <w:sz w:val="20"/>
                <w:szCs w:val="20"/>
              </w:rPr>
              <w:t>м)</w:t>
            </w:r>
          </w:p>
        </w:tc>
        <w:tc>
          <w:tcPr>
            <w:tcW w:w="642" w:type="pct"/>
            <w:vMerge w:val="restar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20"/>
                <w:szCs w:val="20"/>
              </w:rPr>
            </w:pPr>
            <w:r w:rsidRPr="00C56C6D">
              <w:rPr>
                <w:rFonts w:cs="Times New Roman"/>
                <w:sz w:val="20"/>
                <w:szCs w:val="20"/>
              </w:rPr>
              <w:t>Макс.  % застройки в зависимости от этажности (высоты) объекта капитального строительства</w:t>
            </w:r>
          </w:p>
        </w:tc>
        <w:tc>
          <w:tcPr>
            <w:tcW w:w="5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20"/>
                <w:szCs w:val="20"/>
              </w:rPr>
            </w:pPr>
            <w:r w:rsidRPr="00C56C6D">
              <w:rPr>
                <w:rFonts w:cs="Times New Roman"/>
                <w:sz w:val="20"/>
                <w:szCs w:val="20"/>
              </w:rPr>
              <w:t>Мин.  отступы от границ земельного участка (м)</w:t>
            </w:r>
          </w:p>
        </w:tc>
      </w:tr>
      <w:tr w:rsidR="004F16DA" w:rsidRPr="00C56C6D" w:rsidTr="0017618F">
        <w:trPr>
          <w:cantSplit/>
          <w:trHeight w:val="825"/>
          <w:tblHeader/>
          <w:jc w:val="center"/>
        </w:trPr>
        <w:tc>
          <w:tcPr>
            <w:tcW w:w="711" w:type="pct"/>
            <w:vMerge/>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rPr>
                <w:sz w:val="20"/>
                <w:szCs w:val="20"/>
              </w:rPr>
            </w:pPr>
          </w:p>
        </w:tc>
        <w:tc>
          <w:tcPr>
            <w:tcW w:w="1650" w:type="pct"/>
            <w:vMerge/>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rPr>
                <w:sz w:val="20"/>
                <w:szCs w:val="20"/>
              </w:rPr>
            </w:pP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20"/>
                <w:szCs w:val="20"/>
              </w:rPr>
            </w:pPr>
            <w:r w:rsidRPr="00C56C6D">
              <w:rPr>
                <w:rFonts w:cs="Times New Roman"/>
                <w:sz w:val="20"/>
                <w:szCs w:val="20"/>
              </w:rPr>
              <w:t>мин. (</w:t>
            </w:r>
            <w:proofErr w:type="spellStart"/>
            <w:r w:rsidRPr="00C56C6D">
              <w:rPr>
                <w:rFonts w:cs="Times New Roman"/>
                <w:sz w:val="20"/>
                <w:szCs w:val="20"/>
              </w:rPr>
              <w:t>кв.м</w:t>
            </w:r>
            <w:proofErr w:type="spellEnd"/>
            <w:r w:rsidRPr="00C56C6D">
              <w:rPr>
                <w:rFonts w:cs="Times New Roman"/>
                <w:sz w:val="20"/>
                <w:szCs w:val="20"/>
              </w:rPr>
              <w:t>)</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20"/>
                <w:szCs w:val="20"/>
              </w:rPr>
            </w:pPr>
            <w:r w:rsidRPr="00C56C6D">
              <w:rPr>
                <w:rFonts w:cs="Times New Roman"/>
                <w:sz w:val="20"/>
                <w:szCs w:val="20"/>
              </w:rPr>
              <w:t>макс. (</w:t>
            </w:r>
            <w:proofErr w:type="spellStart"/>
            <w:r w:rsidRPr="00C56C6D">
              <w:rPr>
                <w:rFonts w:cs="Times New Roman"/>
                <w:sz w:val="20"/>
                <w:szCs w:val="20"/>
              </w:rPr>
              <w:t>кв.м</w:t>
            </w:r>
            <w:proofErr w:type="spellEnd"/>
            <w:r w:rsidRPr="00C56C6D">
              <w:rPr>
                <w:rFonts w:cs="Times New Roman"/>
                <w:sz w:val="20"/>
                <w:szCs w:val="20"/>
              </w:rPr>
              <w:t>)</w:t>
            </w:r>
          </w:p>
        </w:tc>
        <w:tc>
          <w:tcPr>
            <w:tcW w:w="698" w:type="pct"/>
            <w:vMerge/>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rPr>
                <w:sz w:val="20"/>
                <w:szCs w:val="20"/>
              </w:rPr>
            </w:pPr>
          </w:p>
        </w:tc>
        <w:tc>
          <w:tcPr>
            <w:tcW w:w="642" w:type="pct"/>
            <w:vMerge/>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rPr>
                <w:sz w:val="20"/>
                <w:szCs w:val="20"/>
              </w:rPr>
            </w:pPr>
          </w:p>
        </w:tc>
        <w:tc>
          <w:tcPr>
            <w:tcW w:w="5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rPr>
                <w:sz w:val="20"/>
                <w:szCs w:val="20"/>
              </w:rPr>
            </w:pPr>
          </w:p>
        </w:tc>
      </w:tr>
      <w:tr w:rsidR="004F16DA" w:rsidRPr="00C56C6D" w:rsidTr="0017618F">
        <w:trPr>
          <w:trHeight w:val="695"/>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Склады 6.9.</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3000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2/30</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65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w:t>
            </w:r>
          </w:p>
        </w:tc>
      </w:tr>
      <w:tr w:rsidR="004F16DA" w:rsidRPr="00C56C6D" w:rsidTr="0017618F">
        <w:trPr>
          <w:trHeight w:val="1120"/>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Тяжелая промышленность 6.2.</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45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w:t>
            </w:r>
          </w:p>
        </w:tc>
      </w:tr>
      <w:tr w:rsidR="004F16DA" w:rsidRPr="00C56C6D" w:rsidTr="0017618F">
        <w:trPr>
          <w:trHeight w:val="411"/>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Автомобилестроительная промышленность 6.2.1.</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производства транс</w:t>
            </w:r>
            <w:r w:rsidR="0017618F">
              <w:rPr>
                <w:rFonts w:cs="Times New Roman"/>
                <w:sz w:val="18"/>
                <w:szCs w:val="18"/>
              </w:rPr>
              <w:t xml:space="preserve">портных средств и </w:t>
            </w:r>
            <w:proofErr w:type="spellStart"/>
            <w:proofErr w:type="gramStart"/>
            <w:r w:rsidR="0017618F">
              <w:rPr>
                <w:rFonts w:cs="Times New Roman"/>
                <w:sz w:val="18"/>
                <w:szCs w:val="18"/>
              </w:rPr>
              <w:t>оборудования,производства</w:t>
            </w:r>
            <w:proofErr w:type="spellEnd"/>
            <w:proofErr w:type="gramEnd"/>
            <w:r w:rsidR="0017618F">
              <w:rPr>
                <w:rFonts w:cs="Times New Roman"/>
                <w:sz w:val="18"/>
                <w:szCs w:val="18"/>
              </w:rPr>
              <w:t xml:space="preserve"> </w:t>
            </w:r>
            <w:proofErr w:type="spellStart"/>
            <w:r w:rsidR="0017618F">
              <w:rPr>
                <w:rFonts w:cs="Times New Roman"/>
                <w:sz w:val="18"/>
                <w:szCs w:val="18"/>
              </w:rPr>
              <w:t>автомобилей,</w:t>
            </w:r>
            <w:r w:rsidRPr="00C56C6D">
              <w:rPr>
                <w:rFonts w:cs="Times New Roman"/>
                <w:sz w:val="18"/>
                <w:szCs w:val="18"/>
              </w:rPr>
              <w:t>производства</w:t>
            </w:r>
            <w:proofErr w:type="spellEnd"/>
            <w:r w:rsidRPr="00C56C6D">
              <w:rPr>
                <w:rFonts w:cs="Times New Roman"/>
                <w:sz w:val="18"/>
                <w:szCs w:val="18"/>
              </w:rPr>
              <w:t xml:space="preserve">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w:t>
            </w:r>
          </w:p>
        </w:tc>
      </w:tr>
      <w:tr w:rsidR="004F16DA" w:rsidRPr="00C56C6D" w:rsidTr="0017618F">
        <w:trPr>
          <w:trHeight w:val="986"/>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Легкая промышленность 6.3.</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C56C6D">
              <w:rPr>
                <w:rFonts w:cs="Times New Roman"/>
                <w:sz w:val="18"/>
                <w:szCs w:val="18"/>
              </w:rPr>
              <w:t>фарфоро</w:t>
            </w:r>
            <w:proofErr w:type="spellEnd"/>
            <w:r w:rsidRPr="00C56C6D">
              <w:rPr>
                <w:rFonts w:cs="Times New Roman"/>
                <w:sz w:val="18"/>
                <w:szCs w:val="18"/>
              </w:rPr>
              <w:t>-фаянсовой</w:t>
            </w:r>
            <w:proofErr w:type="gramEnd"/>
            <w:r w:rsidRPr="00C56C6D">
              <w:rPr>
                <w:rFonts w:cs="Times New Roman"/>
                <w:sz w:val="18"/>
                <w:szCs w:val="18"/>
              </w:rPr>
              <w:t>, электронной промышленности</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65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w:t>
            </w:r>
          </w:p>
        </w:tc>
      </w:tr>
      <w:tr w:rsidR="004F16DA" w:rsidRPr="00C56C6D" w:rsidTr="0017618F">
        <w:trPr>
          <w:trHeight w:val="1698"/>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lastRenderedPageBreak/>
              <w:t>Фармацевтическая промышленность 6.3.1.</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w:t>
            </w:r>
          </w:p>
        </w:tc>
      </w:tr>
      <w:tr w:rsidR="004F16DA" w:rsidRPr="00C56C6D" w:rsidTr="0017618F">
        <w:trPr>
          <w:trHeight w:val="1698"/>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Пищевая промышленность 6.4.</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w:t>
            </w:r>
          </w:p>
        </w:tc>
      </w:tr>
      <w:tr w:rsidR="004F16DA" w:rsidRPr="00C56C6D" w:rsidTr="0017618F">
        <w:trPr>
          <w:trHeight w:val="1698"/>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Нефтехимическая промышленность 6.5.</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w:t>
            </w:r>
          </w:p>
        </w:tc>
      </w:tr>
      <w:tr w:rsidR="004F16DA" w:rsidRPr="00C56C6D" w:rsidTr="0017618F">
        <w:trPr>
          <w:trHeight w:val="1698"/>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Строительная промышленность 6.6.</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-/30</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45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w:t>
            </w:r>
          </w:p>
        </w:tc>
      </w:tr>
      <w:tr w:rsidR="004F16DA" w:rsidRPr="00C56C6D" w:rsidTr="0017618F">
        <w:trPr>
          <w:trHeight w:val="695"/>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Коммунальное обслуживание 3.1.</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3/30</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75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w:t>
            </w:r>
          </w:p>
        </w:tc>
      </w:tr>
      <w:tr w:rsidR="004F16DA" w:rsidRPr="00C56C6D" w:rsidTr="0017618F">
        <w:trPr>
          <w:trHeight w:val="695"/>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Общественное управление 3.8.</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 xml:space="preserve">Размещение объектов капитального строительства предназначенных для размещения органов государственной </w:t>
            </w:r>
            <w:r w:rsidRPr="00C56C6D">
              <w:rPr>
                <w:rFonts w:cs="Times New Roman"/>
                <w:sz w:val="18"/>
                <w:szCs w:val="18"/>
              </w:rPr>
              <w:lastRenderedPageBreak/>
              <w:t>власти, органов местного самоуправления, судов, а также организаций, непосредственно обеспечивающих их деятельность;</w:t>
            </w:r>
            <w:r w:rsidRPr="00C56C6D">
              <w:rPr>
                <w:rFonts w:cs="Times New Roman"/>
                <w:sz w:val="18"/>
                <w:szCs w:val="18"/>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C56C6D">
              <w:rPr>
                <w:rFonts w:cs="Times New Roman"/>
                <w:sz w:val="18"/>
                <w:szCs w:val="18"/>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lastRenderedPageBreak/>
              <w:t>1000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5/20</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 – 1(5)</w:t>
            </w:r>
          </w:p>
          <w:p w:rsidR="004F16DA" w:rsidRPr="00C56C6D" w:rsidRDefault="004F16DA" w:rsidP="00846B25">
            <w:pPr>
              <w:pStyle w:val="ae"/>
              <w:jc w:val="center"/>
              <w:rPr>
                <w:rFonts w:cs="Times New Roman"/>
                <w:sz w:val="18"/>
                <w:szCs w:val="18"/>
              </w:rPr>
            </w:pPr>
            <w:r w:rsidRPr="00C56C6D">
              <w:rPr>
                <w:rFonts w:cs="Times New Roman"/>
                <w:sz w:val="18"/>
                <w:szCs w:val="18"/>
              </w:rPr>
              <w:t>40 – 3(15)</w:t>
            </w:r>
          </w:p>
          <w:p w:rsidR="004F16DA" w:rsidRPr="00C56C6D" w:rsidRDefault="004F16DA" w:rsidP="00846B25">
            <w:pPr>
              <w:pStyle w:val="ae"/>
              <w:jc w:val="center"/>
              <w:rPr>
                <w:rFonts w:cs="Times New Roman"/>
                <w:sz w:val="18"/>
                <w:szCs w:val="18"/>
              </w:rPr>
            </w:pPr>
            <w:r w:rsidRPr="00C56C6D">
              <w:rPr>
                <w:rFonts w:cs="Times New Roman"/>
                <w:sz w:val="18"/>
                <w:szCs w:val="18"/>
              </w:rPr>
              <w:t>30 – 5(20)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w:t>
            </w:r>
          </w:p>
        </w:tc>
      </w:tr>
      <w:tr w:rsidR="004F16DA" w:rsidRPr="00C56C6D" w:rsidTr="0017618F">
        <w:trPr>
          <w:trHeight w:val="695"/>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Обеспечение научной деятельности 3.9.</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5/20</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50 – 1(5)</w:t>
            </w:r>
          </w:p>
          <w:p w:rsidR="004F16DA" w:rsidRPr="00C56C6D" w:rsidRDefault="004F16DA" w:rsidP="00846B25">
            <w:pPr>
              <w:pStyle w:val="ae"/>
              <w:jc w:val="center"/>
              <w:rPr>
                <w:rFonts w:cs="Times New Roman"/>
                <w:sz w:val="18"/>
                <w:szCs w:val="18"/>
              </w:rPr>
            </w:pPr>
            <w:r w:rsidRPr="00C56C6D">
              <w:rPr>
                <w:rFonts w:cs="Times New Roman"/>
                <w:sz w:val="18"/>
                <w:szCs w:val="18"/>
              </w:rPr>
              <w:t>40 – 3(15)</w:t>
            </w:r>
          </w:p>
          <w:p w:rsidR="004F16DA" w:rsidRPr="00C56C6D" w:rsidRDefault="004F16DA" w:rsidP="00846B25">
            <w:pPr>
              <w:pStyle w:val="ae"/>
              <w:jc w:val="center"/>
              <w:rPr>
                <w:rFonts w:cs="Times New Roman"/>
                <w:sz w:val="18"/>
                <w:szCs w:val="18"/>
              </w:rPr>
            </w:pPr>
            <w:r w:rsidRPr="00C56C6D">
              <w:rPr>
                <w:rFonts w:cs="Times New Roman"/>
                <w:sz w:val="18"/>
                <w:szCs w:val="18"/>
              </w:rPr>
              <w:t>30 – 5(20)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w:t>
            </w:r>
          </w:p>
        </w:tc>
      </w:tr>
      <w:tr w:rsidR="004F16DA" w:rsidRPr="00C56C6D" w:rsidTr="0017618F">
        <w:trPr>
          <w:trHeight w:val="695"/>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Объекты придорожного сервиса 4.9.1.</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2/10</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40 – 1(10)</w:t>
            </w:r>
          </w:p>
          <w:p w:rsidR="004F16DA" w:rsidRPr="00C56C6D" w:rsidRDefault="004F16DA" w:rsidP="00846B25">
            <w:pPr>
              <w:pStyle w:val="ae"/>
              <w:jc w:val="center"/>
              <w:rPr>
                <w:rFonts w:cs="Times New Roman"/>
                <w:sz w:val="18"/>
                <w:szCs w:val="18"/>
              </w:rPr>
            </w:pPr>
            <w:r w:rsidRPr="00C56C6D">
              <w:rPr>
                <w:rFonts w:cs="Times New Roman"/>
                <w:sz w:val="18"/>
                <w:szCs w:val="18"/>
              </w:rPr>
              <w:t>30 – 2(10)</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5</w:t>
            </w:r>
          </w:p>
        </w:tc>
      </w:tr>
      <w:tr w:rsidR="004F16DA" w:rsidRPr="00C56C6D" w:rsidTr="0017618F">
        <w:trPr>
          <w:trHeight w:val="695"/>
          <w:jc w:val="center"/>
        </w:trPr>
        <w:tc>
          <w:tcPr>
            <w:tcW w:w="71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Среднее и высшее профессиональное образование 3.5.2.</w:t>
            </w:r>
          </w:p>
        </w:tc>
        <w:tc>
          <w:tcPr>
            <w:tcW w:w="165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C56C6D">
              <w:rPr>
                <w:rFonts w:cs="Times New Roman"/>
                <w:sz w:val="18"/>
                <w:szCs w:val="18"/>
              </w:rPr>
              <w:lastRenderedPageBreak/>
              <w:t>деятельность по образованию и просвещению)</w:t>
            </w:r>
          </w:p>
        </w:tc>
        <w:tc>
          <w:tcPr>
            <w:tcW w:w="34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lastRenderedPageBreak/>
              <w:t>3000</w:t>
            </w:r>
          </w:p>
        </w:tc>
        <w:tc>
          <w:tcPr>
            <w:tcW w:w="419"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10000</w:t>
            </w:r>
          </w:p>
        </w:tc>
        <w:tc>
          <w:tcPr>
            <w:tcW w:w="698"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3/15</w:t>
            </w:r>
          </w:p>
        </w:tc>
        <w:tc>
          <w:tcPr>
            <w:tcW w:w="642"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40 - 1(5)</w:t>
            </w:r>
          </w:p>
          <w:p w:rsidR="004F16DA" w:rsidRPr="00C56C6D" w:rsidRDefault="004F16DA" w:rsidP="00846B25">
            <w:pPr>
              <w:pStyle w:val="ae"/>
              <w:jc w:val="center"/>
              <w:rPr>
                <w:rFonts w:cs="Times New Roman"/>
                <w:sz w:val="18"/>
                <w:szCs w:val="18"/>
              </w:rPr>
            </w:pPr>
            <w:r w:rsidRPr="00C56C6D">
              <w:rPr>
                <w:rFonts w:cs="Times New Roman"/>
                <w:sz w:val="18"/>
                <w:szCs w:val="18"/>
              </w:rPr>
              <w:t>30 - 2(10)</w:t>
            </w:r>
          </w:p>
          <w:p w:rsidR="004F16DA" w:rsidRPr="00C56C6D" w:rsidRDefault="004F16DA" w:rsidP="00846B25">
            <w:pPr>
              <w:pStyle w:val="ae"/>
              <w:jc w:val="center"/>
              <w:rPr>
                <w:rFonts w:cs="Times New Roman"/>
                <w:sz w:val="18"/>
                <w:szCs w:val="18"/>
              </w:rPr>
            </w:pPr>
            <w:r w:rsidRPr="00C56C6D">
              <w:rPr>
                <w:rFonts w:cs="Times New Roman"/>
                <w:sz w:val="18"/>
                <w:szCs w:val="18"/>
              </w:rPr>
              <w:t>25 - 3(15)</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center"/>
              <w:rPr>
                <w:rFonts w:cs="Times New Roman"/>
                <w:sz w:val="18"/>
                <w:szCs w:val="18"/>
              </w:rPr>
            </w:pPr>
            <w:r w:rsidRPr="00C56C6D">
              <w:rPr>
                <w:rFonts w:cs="Times New Roman"/>
                <w:sz w:val="18"/>
                <w:szCs w:val="18"/>
              </w:rPr>
              <w:t>3</w:t>
            </w:r>
          </w:p>
        </w:tc>
      </w:tr>
    </w:tbl>
    <w:p w:rsidR="004F16DA" w:rsidRPr="00C56C6D" w:rsidRDefault="004F16DA" w:rsidP="004F16DA">
      <w:pPr>
        <w:widowControl/>
        <w:tabs>
          <w:tab w:val="left" w:pos="1365"/>
        </w:tabs>
        <w:suppressAutoHyphens/>
        <w:jc w:val="center"/>
        <w:rPr>
          <w:b/>
          <w:sz w:val="18"/>
          <w:szCs w:val="18"/>
        </w:rPr>
      </w:pPr>
    </w:p>
    <w:p w:rsidR="004F16DA" w:rsidRDefault="004F16DA" w:rsidP="004F16DA">
      <w:r>
        <w:t>Вспомогательные виды разрешенного использования:</w:t>
      </w:r>
    </w:p>
    <w:p w:rsidR="004F16DA" w:rsidRDefault="004F16DA" w:rsidP="004F16DA">
      <w:pPr>
        <w:widowControl/>
        <w:numPr>
          <w:ilvl w:val="0"/>
          <w:numId w:val="29"/>
        </w:numPr>
        <w:suppressAutoHyphens/>
        <w:snapToGrid w:val="0"/>
        <w:ind w:left="0" w:firstLine="851"/>
        <w:jc w:val="both"/>
      </w:pPr>
      <w:r>
        <w:t>земельные участки (территории) общего пользования 12.0;</w:t>
      </w:r>
    </w:p>
    <w:p w:rsidR="004F16DA" w:rsidRDefault="004F16DA" w:rsidP="004F16DA">
      <w:pPr>
        <w:widowControl/>
        <w:numPr>
          <w:ilvl w:val="0"/>
          <w:numId w:val="29"/>
        </w:numPr>
        <w:suppressAutoHyphens/>
        <w:snapToGrid w:val="0"/>
        <w:ind w:left="0" w:firstLine="851"/>
        <w:jc w:val="both"/>
      </w:pPr>
      <w:r>
        <w:t>общее пользование водными объектами 11.1;</w:t>
      </w:r>
    </w:p>
    <w:p w:rsidR="004F16DA" w:rsidRDefault="004F16DA" w:rsidP="004F16DA">
      <w:pPr>
        <w:widowControl/>
        <w:numPr>
          <w:ilvl w:val="0"/>
          <w:numId w:val="29"/>
        </w:numPr>
        <w:suppressAutoHyphens/>
        <w:snapToGrid w:val="0"/>
        <w:ind w:left="0" w:firstLine="851"/>
        <w:jc w:val="both"/>
      </w:pPr>
      <w:r>
        <w:t>связь 6.8.</w:t>
      </w:r>
    </w:p>
    <w:p w:rsidR="004F16DA" w:rsidRDefault="004F16DA" w:rsidP="004F16DA"/>
    <w:p w:rsidR="004F16DA" w:rsidRDefault="004F16DA" w:rsidP="004F16DA">
      <w:pPr>
        <w:pageBreakBefore/>
      </w:pPr>
      <w:r>
        <w:lastRenderedPageBreak/>
        <w:t>Условно разрешенные виды использования:</w:t>
      </w:r>
    </w:p>
    <w:tbl>
      <w:tblPr>
        <w:tblW w:w="5461" w:type="pct"/>
        <w:tblInd w:w="-572" w:type="dxa"/>
        <w:tblLayout w:type="fixed"/>
        <w:tblLook w:val="0000" w:firstRow="0" w:lastRow="0" w:firstColumn="0" w:lastColumn="0" w:noHBand="0" w:noVBand="0"/>
      </w:tblPr>
      <w:tblGrid>
        <w:gridCol w:w="1247"/>
        <w:gridCol w:w="2977"/>
        <w:gridCol w:w="851"/>
        <w:gridCol w:w="723"/>
        <w:gridCol w:w="1798"/>
        <w:gridCol w:w="1403"/>
        <w:gridCol w:w="1453"/>
      </w:tblGrid>
      <w:tr w:rsidR="004F16DA" w:rsidRPr="00C56C6D" w:rsidTr="00BE049A">
        <w:trPr>
          <w:cantSplit/>
          <w:trHeight w:val="995"/>
          <w:tblHeader/>
        </w:trPr>
        <w:tc>
          <w:tcPr>
            <w:tcW w:w="597" w:type="pct"/>
            <w:vMerge w:val="restar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proofErr w:type="spellStart"/>
            <w:proofErr w:type="gramStart"/>
            <w:r w:rsidRPr="00C56C6D">
              <w:rPr>
                <w:rFonts w:cs="Times New Roman"/>
                <w:sz w:val="18"/>
                <w:szCs w:val="18"/>
              </w:rPr>
              <w:t>Наименова-ние</w:t>
            </w:r>
            <w:proofErr w:type="spellEnd"/>
            <w:proofErr w:type="gramEnd"/>
            <w:r w:rsidRPr="00C56C6D">
              <w:rPr>
                <w:rFonts w:cs="Times New Roman"/>
                <w:sz w:val="18"/>
                <w:szCs w:val="18"/>
              </w:rPr>
              <w:t xml:space="preserve"> и код ВРИ</w:t>
            </w:r>
          </w:p>
        </w:tc>
        <w:tc>
          <w:tcPr>
            <w:tcW w:w="1424" w:type="pct"/>
            <w:vMerge w:val="restar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Описание ВРИ</w:t>
            </w:r>
          </w:p>
        </w:tc>
        <w:tc>
          <w:tcPr>
            <w:tcW w:w="753" w:type="pct"/>
            <w:gridSpan w:val="2"/>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Предельные размеры земельных участков</w:t>
            </w:r>
          </w:p>
        </w:tc>
        <w:tc>
          <w:tcPr>
            <w:tcW w:w="860" w:type="pct"/>
            <w:vMerge w:val="restar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Предельное количество этажей/предельная высота (</w:t>
            </w:r>
            <w:proofErr w:type="spellStart"/>
            <w:proofErr w:type="gramStart"/>
            <w:r w:rsidRPr="00C56C6D">
              <w:rPr>
                <w:rFonts w:cs="Times New Roman"/>
                <w:sz w:val="18"/>
                <w:szCs w:val="18"/>
              </w:rPr>
              <w:t>эт</w:t>
            </w:r>
            <w:proofErr w:type="spellEnd"/>
            <w:r w:rsidRPr="00C56C6D">
              <w:rPr>
                <w:rFonts w:cs="Times New Roman"/>
                <w:sz w:val="18"/>
                <w:szCs w:val="18"/>
              </w:rPr>
              <w:t>./</w:t>
            </w:r>
            <w:proofErr w:type="gramEnd"/>
            <w:r w:rsidRPr="00C56C6D">
              <w:rPr>
                <w:rFonts w:cs="Times New Roman"/>
                <w:sz w:val="18"/>
                <w:szCs w:val="18"/>
              </w:rPr>
              <w:t>м)</w:t>
            </w:r>
          </w:p>
        </w:tc>
        <w:tc>
          <w:tcPr>
            <w:tcW w:w="671" w:type="pct"/>
            <w:vMerge w:val="restar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Макс.  % застройки в зависимости от этажности (высоты) объекта капитального строительства</w:t>
            </w:r>
          </w:p>
        </w:tc>
        <w:tc>
          <w:tcPr>
            <w:tcW w:w="69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Мин.  отступы от границ земельного участка (м)</w:t>
            </w:r>
          </w:p>
        </w:tc>
      </w:tr>
      <w:tr w:rsidR="004F16DA" w:rsidRPr="00C56C6D" w:rsidTr="00BE049A">
        <w:trPr>
          <w:cantSplit/>
          <w:trHeight w:val="825"/>
          <w:tblHeader/>
        </w:trPr>
        <w:tc>
          <w:tcPr>
            <w:tcW w:w="597" w:type="pct"/>
            <w:vMerge/>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jc w:val="both"/>
              <w:rPr>
                <w:sz w:val="18"/>
                <w:szCs w:val="18"/>
              </w:rPr>
            </w:pPr>
          </w:p>
        </w:tc>
        <w:tc>
          <w:tcPr>
            <w:tcW w:w="1424" w:type="pct"/>
            <w:vMerge/>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jc w:val="both"/>
              <w:rPr>
                <w:sz w:val="18"/>
                <w:szCs w:val="18"/>
              </w:rPr>
            </w:pPr>
          </w:p>
        </w:tc>
        <w:tc>
          <w:tcPr>
            <w:tcW w:w="407"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мин. (</w:t>
            </w:r>
            <w:proofErr w:type="spellStart"/>
            <w:r w:rsidRPr="00C56C6D">
              <w:rPr>
                <w:rFonts w:cs="Times New Roman"/>
                <w:sz w:val="18"/>
                <w:szCs w:val="18"/>
              </w:rPr>
              <w:t>кв.м</w:t>
            </w:r>
            <w:proofErr w:type="spellEnd"/>
            <w:r w:rsidRPr="00C56C6D">
              <w:rPr>
                <w:rFonts w:cs="Times New Roman"/>
                <w:sz w:val="18"/>
                <w:szCs w:val="18"/>
              </w:rPr>
              <w:t>)</w:t>
            </w:r>
          </w:p>
        </w:tc>
        <w:tc>
          <w:tcPr>
            <w:tcW w:w="346"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макс.(</w:t>
            </w:r>
            <w:proofErr w:type="spellStart"/>
            <w:r w:rsidRPr="00C56C6D">
              <w:rPr>
                <w:rFonts w:cs="Times New Roman"/>
                <w:sz w:val="18"/>
                <w:szCs w:val="18"/>
              </w:rPr>
              <w:t>кв.м</w:t>
            </w:r>
            <w:proofErr w:type="spellEnd"/>
            <w:r w:rsidRPr="00C56C6D">
              <w:rPr>
                <w:rFonts w:cs="Times New Roman"/>
                <w:sz w:val="18"/>
                <w:szCs w:val="18"/>
              </w:rPr>
              <w:t>)</w:t>
            </w:r>
          </w:p>
        </w:tc>
        <w:tc>
          <w:tcPr>
            <w:tcW w:w="860" w:type="pct"/>
            <w:vMerge/>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jc w:val="both"/>
              <w:rPr>
                <w:sz w:val="18"/>
                <w:szCs w:val="18"/>
              </w:rPr>
            </w:pPr>
          </w:p>
        </w:tc>
        <w:tc>
          <w:tcPr>
            <w:tcW w:w="671" w:type="pct"/>
            <w:vMerge/>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jc w:val="both"/>
              <w:rPr>
                <w:sz w:val="18"/>
                <w:szCs w:val="18"/>
              </w:rPr>
            </w:pPr>
          </w:p>
        </w:tc>
        <w:tc>
          <w:tcPr>
            <w:tcW w:w="69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jc w:val="both"/>
              <w:rPr>
                <w:sz w:val="18"/>
                <w:szCs w:val="18"/>
              </w:rPr>
            </w:pPr>
          </w:p>
        </w:tc>
      </w:tr>
      <w:tr w:rsidR="004F16DA" w:rsidRPr="00C56C6D" w:rsidTr="00BE049A">
        <w:trPr>
          <w:trHeight w:val="695"/>
        </w:trPr>
        <w:tc>
          <w:tcPr>
            <w:tcW w:w="597"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Недропользование 6.1.</w:t>
            </w:r>
          </w:p>
        </w:tc>
        <w:tc>
          <w:tcPr>
            <w:tcW w:w="1424"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07"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10000</w:t>
            </w:r>
          </w:p>
        </w:tc>
        <w:tc>
          <w:tcPr>
            <w:tcW w:w="346"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100000</w:t>
            </w:r>
          </w:p>
        </w:tc>
        <w:tc>
          <w:tcPr>
            <w:tcW w:w="86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-/30</w:t>
            </w:r>
          </w:p>
        </w:tc>
        <w:tc>
          <w:tcPr>
            <w:tcW w:w="67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60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5</w:t>
            </w:r>
          </w:p>
        </w:tc>
      </w:tr>
      <w:tr w:rsidR="004F16DA" w:rsidRPr="00C56C6D" w:rsidTr="00BE049A">
        <w:trPr>
          <w:trHeight w:val="695"/>
        </w:trPr>
        <w:tc>
          <w:tcPr>
            <w:tcW w:w="597"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Питомники 1.17</w:t>
            </w:r>
          </w:p>
        </w:tc>
        <w:tc>
          <w:tcPr>
            <w:tcW w:w="1424"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407"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1000</w:t>
            </w:r>
          </w:p>
        </w:tc>
        <w:tc>
          <w:tcPr>
            <w:tcW w:w="346"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10000</w:t>
            </w:r>
          </w:p>
        </w:tc>
        <w:tc>
          <w:tcPr>
            <w:tcW w:w="86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1/10</w:t>
            </w:r>
          </w:p>
        </w:tc>
        <w:tc>
          <w:tcPr>
            <w:tcW w:w="67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60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5</w:t>
            </w:r>
          </w:p>
        </w:tc>
      </w:tr>
      <w:tr w:rsidR="004F16DA" w:rsidRPr="00C56C6D" w:rsidTr="00BE049A">
        <w:trPr>
          <w:trHeight w:val="695"/>
        </w:trPr>
        <w:tc>
          <w:tcPr>
            <w:tcW w:w="597"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Общественное питание 4.6.</w:t>
            </w:r>
          </w:p>
        </w:tc>
        <w:tc>
          <w:tcPr>
            <w:tcW w:w="1424"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07"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2000</w:t>
            </w:r>
          </w:p>
        </w:tc>
        <w:tc>
          <w:tcPr>
            <w:tcW w:w="346"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5000</w:t>
            </w:r>
          </w:p>
        </w:tc>
        <w:tc>
          <w:tcPr>
            <w:tcW w:w="86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2/10</w:t>
            </w:r>
          </w:p>
        </w:tc>
        <w:tc>
          <w:tcPr>
            <w:tcW w:w="67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50 – 1(5)</w:t>
            </w:r>
          </w:p>
          <w:p w:rsidR="004F16DA" w:rsidRPr="00C56C6D" w:rsidRDefault="004F16DA" w:rsidP="00846B25">
            <w:pPr>
              <w:pStyle w:val="ae"/>
              <w:jc w:val="both"/>
              <w:rPr>
                <w:rFonts w:cs="Times New Roman"/>
                <w:sz w:val="18"/>
                <w:szCs w:val="18"/>
              </w:rPr>
            </w:pPr>
            <w:r w:rsidRPr="00C56C6D">
              <w:rPr>
                <w:rFonts w:cs="Times New Roman"/>
                <w:sz w:val="18"/>
                <w:szCs w:val="18"/>
              </w:rPr>
              <w:t>40 – 2(10)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5</w:t>
            </w:r>
          </w:p>
        </w:tc>
      </w:tr>
      <w:tr w:rsidR="004F16DA" w:rsidRPr="00C56C6D" w:rsidTr="00BE049A">
        <w:trPr>
          <w:trHeight w:val="695"/>
        </w:trPr>
        <w:tc>
          <w:tcPr>
            <w:tcW w:w="597"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Магазины 4.4</w:t>
            </w:r>
          </w:p>
        </w:tc>
        <w:tc>
          <w:tcPr>
            <w:tcW w:w="1424"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7"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2000</w:t>
            </w:r>
          </w:p>
        </w:tc>
        <w:tc>
          <w:tcPr>
            <w:tcW w:w="346"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5000</w:t>
            </w:r>
          </w:p>
        </w:tc>
        <w:tc>
          <w:tcPr>
            <w:tcW w:w="860"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2/10</w:t>
            </w:r>
          </w:p>
        </w:tc>
        <w:tc>
          <w:tcPr>
            <w:tcW w:w="671"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50 – 1(5)</w:t>
            </w:r>
          </w:p>
          <w:p w:rsidR="004F16DA" w:rsidRPr="00C56C6D" w:rsidRDefault="004F16DA" w:rsidP="00846B25">
            <w:pPr>
              <w:pStyle w:val="ae"/>
              <w:jc w:val="both"/>
              <w:rPr>
                <w:rFonts w:cs="Times New Roman"/>
                <w:sz w:val="18"/>
                <w:szCs w:val="18"/>
              </w:rPr>
            </w:pPr>
            <w:r w:rsidRPr="00C56C6D">
              <w:rPr>
                <w:rFonts w:cs="Times New Roman"/>
                <w:sz w:val="18"/>
                <w:szCs w:val="18"/>
              </w:rPr>
              <w:t>40 – 2(10)</w:t>
            </w: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4F16DA" w:rsidRPr="00C56C6D" w:rsidRDefault="004F16DA" w:rsidP="00846B25">
            <w:pPr>
              <w:pStyle w:val="ae"/>
              <w:jc w:val="both"/>
              <w:rPr>
                <w:rFonts w:cs="Times New Roman"/>
                <w:sz w:val="18"/>
                <w:szCs w:val="18"/>
              </w:rPr>
            </w:pPr>
            <w:r w:rsidRPr="00C56C6D">
              <w:rPr>
                <w:rFonts w:cs="Times New Roman"/>
                <w:sz w:val="18"/>
                <w:szCs w:val="18"/>
              </w:rPr>
              <w:t>5</w:t>
            </w:r>
          </w:p>
        </w:tc>
      </w:tr>
      <w:tr w:rsidR="004F16DA" w:rsidRPr="00C56C6D" w:rsidTr="00BE049A">
        <w:trPr>
          <w:trHeight w:val="695"/>
        </w:trPr>
        <w:tc>
          <w:tcPr>
            <w:tcW w:w="597"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widowControl w:val="0"/>
              <w:suppressAutoHyphens w:val="0"/>
              <w:jc w:val="both"/>
              <w:rPr>
                <w:rFonts w:cs="Times New Roman"/>
                <w:sz w:val="18"/>
                <w:szCs w:val="18"/>
              </w:rPr>
            </w:pPr>
            <w:r w:rsidRPr="00C56C6D">
              <w:rPr>
                <w:rFonts w:cs="Times New Roman"/>
                <w:sz w:val="18"/>
                <w:szCs w:val="18"/>
              </w:rPr>
              <w:t>Обеспечение внутреннего правопорядка 8.3.</w:t>
            </w:r>
          </w:p>
        </w:tc>
        <w:tc>
          <w:tcPr>
            <w:tcW w:w="1424"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widowControl w:val="0"/>
              <w:suppressAutoHyphens w:val="0"/>
              <w:jc w:val="both"/>
              <w:rPr>
                <w:rFonts w:cs="Times New Roman"/>
                <w:sz w:val="18"/>
                <w:szCs w:val="18"/>
              </w:rPr>
            </w:pPr>
            <w:r w:rsidRPr="00C56C6D">
              <w:rPr>
                <w:rFonts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07" w:type="pct"/>
            <w:tcBorders>
              <w:top w:val="single" w:sz="4" w:space="0" w:color="000000"/>
              <w:left w:val="single" w:sz="4" w:space="0" w:color="000000"/>
              <w:bottom w:val="single" w:sz="4" w:space="0" w:color="000000"/>
            </w:tcBorders>
            <w:shd w:val="clear" w:color="auto" w:fill="auto"/>
            <w:vAlign w:val="center"/>
          </w:tcPr>
          <w:p w:rsidR="004F16DA" w:rsidRPr="00C56C6D" w:rsidRDefault="004F16DA" w:rsidP="00846B25">
            <w:pPr>
              <w:pStyle w:val="ae"/>
              <w:widowControl w:val="0"/>
              <w:suppressAutoHyphens w:val="0"/>
              <w:jc w:val="both"/>
              <w:rPr>
                <w:rFonts w:cs="Times New Roman"/>
                <w:sz w:val="18"/>
                <w:szCs w:val="18"/>
              </w:rPr>
            </w:pPr>
            <w:r w:rsidRPr="00C56C6D">
              <w:rPr>
                <w:rFonts w:cs="Times New Roman"/>
                <w:sz w:val="18"/>
                <w:szCs w:val="18"/>
              </w:rPr>
              <w:t>-</w:t>
            </w:r>
          </w:p>
        </w:tc>
        <w:tc>
          <w:tcPr>
            <w:tcW w:w="346" w:type="pct"/>
            <w:tcBorders>
              <w:top w:val="single" w:sz="4" w:space="0" w:color="000000"/>
              <w:left w:val="single" w:sz="4" w:space="0" w:color="000000"/>
              <w:bottom w:val="single" w:sz="4" w:space="0" w:color="000000"/>
            </w:tcBorders>
            <w:shd w:val="clear" w:color="auto" w:fill="auto"/>
          </w:tcPr>
          <w:p w:rsidR="004F16DA" w:rsidRPr="00C56C6D" w:rsidRDefault="004F16DA" w:rsidP="00846B25">
            <w:pPr>
              <w:pStyle w:val="ae"/>
              <w:widowControl w:val="0"/>
              <w:suppressAutoHyphens w:val="0"/>
              <w:jc w:val="both"/>
              <w:rPr>
                <w:rFonts w:cs="Times New Roman"/>
                <w:sz w:val="18"/>
                <w:szCs w:val="18"/>
              </w:rPr>
            </w:pPr>
            <w:r w:rsidRPr="00C56C6D">
              <w:rPr>
                <w:rFonts w:cs="Times New Roman"/>
                <w:sz w:val="18"/>
                <w:szCs w:val="18"/>
              </w:rPr>
              <w:t>-</w:t>
            </w:r>
          </w:p>
        </w:tc>
        <w:tc>
          <w:tcPr>
            <w:tcW w:w="860" w:type="pct"/>
            <w:tcBorders>
              <w:top w:val="single" w:sz="4" w:space="0" w:color="000000"/>
              <w:left w:val="single" w:sz="4" w:space="0" w:color="000000"/>
              <w:bottom w:val="single" w:sz="4" w:space="0" w:color="000000"/>
            </w:tcBorders>
            <w:shd w:val="clear" w:color="auto" w:fill="auto"/>
          </w:tcPr>
          <w:p w:rsidR="004F16DA" w:rsidRPr="00C56C6D" w:rsidRDefault="004F16DA" w:rsidP="00846B25">
            <w:pPr>
              <w:pStyle w:val="ae"/>
              <w:widowControl w:val="0"/>
              <w:suppressAutoHyphens w:val="0"/>
              <w:jc w:val="both"/>
              <w:rPr>
                <w:rFonts w:cs="Times New Roman"/>
                <w:sz w:val="18"/>
                <w:szCs w:val="18"/>
              </w:rPr>
            </w:pPr>
            <w:r w:rsidRPr="00C56C6D">
              <w:rPr>
                <w:rFonts w:cs="Times New Roman"/>
                <w:sz w:val="18"/>
                <w:szCs w:val="18"/>
              </w:rPr>
              <w:t>-</w:t>
            </w:r>
          </w:p>
        </w:tc>
        <w:tc>
          <w:tcPr>
            <w:tcW w:w="671" w:type="pct"/>
            <w:tcBorders>
              <w:top w:val="single" w:sz="4" w:space="0" w:color="000000"/>
              <w:left w:val="single" w:sz="4" w:space="0" w:color="000000"/>
              <w:bottom w:val="single" w:sz="4" w:space="0" w:color="000000"/>
            </w:tcBorders>
            <w:shd w:val="clear" w:color="auto" w:fill="auto"/>
          </w:tcPr>
          <w:p w:rsidR="004F16DA" w:rsidRPr="00C56C6D" w:rsidRDefault="004F16DA" w:rsidP="00846B25">
            <w:pPr>
              <w:pStyle w:val="ae"/>
              <w:widowControl w:val="0"/>
              <w:suppressAutoHyphens w:val="0"/>
              <w:jc w:val="both"/>
              <w:rPr>
                <w:rFonts w:cs="Times New Roman"/>
                <w:sz w:val="18"/>
                <w:szCs w:val="18"/>
              </w:rPr>
            </w:pPr>
            <w:r w:rsidRPr="00C56C6D">
              <w:rPr>
                <w:rFonts w:cs="Times New Roman"/>
                <w:sz w:val="18"/>
                <w:szCs w:val="18"/>
              </w:rPr>
              <w:t>-</w:t>
            </w:r>
          </w:p>
        </w:tc>
        <w:tc>
          <w:tcPr>
            <w:tcW w:w="695" w:type="pct"/>
            <w:tcBorders>
              <w:top w:val="single" w:sz="4" w:space="0" w:color="000000"/>
              <w:left w:val="single" w:sz="4" w:space="0" w:color="000000"/>
              <w:bottom w:val="single" w:sz="4" w:space="0" w:color="000000"/>
              <w:right w:val="single" w:sz="4" w:space="0" w:color="000000"/>
            </w:tcBorders>
            <w:shd w:val="clear" w:color="auto" w:fill="auto"/>
          </w:tcPr>
          <w:p w:rsidR="004F16DA" w:rsidRPr="00C56C6D" w:rsidRDefault="004F16DA" w:rsidP="00846B25">
            <w:pPr>
              <w:pStyle w:val="ae"/>
              <w:widowControl w:val="0"/>
              <w:suppressAutoHyphens w:val="0"/>
              <w:jc w:val="both"/>
              <w:rPr>
                <w:rFonts w:cs="Times New Roman"/>
                <w:sz w:val="18"/>
                <w:szCs w:val="18"/>
              </w:rPr>
            </w:pPr>
            <w:r w:rsidRPr="00C56C6D">
              <w:rPr>
                <w:rFonts w:cs="Times New Roman"/>
                <w:sz w:val="18"/>
                <w:szCs w:val="18"/>
              </w:rPr>
              <w:t>5</w:t>
            </w:r>
          </w:p>
        </w:tc>
      </w:tr>
    </w:tbl>
    <w:p w:rsidR="004F16DA" w:rsidRPr="00C56C6D" w:rsidRDefault="004F16DA" w:rsidP="004F16DA">
      <w:pPr>
        <w:widowControl/>
        <w:suppressAutoHyphens/>
        <w:rPr>
          <w:b/>
          <w:color w:val="000000" w:themeColor="text1"/>
          <w:sz w:val="22"/>
          <w:szCs w:val="22"/>
        </w:rPr>
      </w:pPr>
    </w:p>
    <w:p w:rsidR="009336D6" w:rsidRDefault="009336D6" w:rsidP="009336D6">
      <w:pPr>
        <w:widowControl/>
        <w:tabs>
          <w:tab w:val="left" w:pos="1365"/>
        </w:tabs>
        <w:suppressAutoHyphens/>
        <w:rPr>
          <w:b/>
          <w:sz w:val="22"/>
          <w:szCs w:val="22"/>
        </w:rPr>
      </w:pPr>
    </w:p>
    <w:p w:rsidR="00D14CB2" w:rsidRDefault="00D14CB2" w:rsidP="00BE1B5A">
      <w:pPr>
        <w:widowControl/>
        <w:tabs>
          <w:tab w:val="left" w:pos="1365"/>
        </w:tabs>
        <w:suppressAutoHyphens/>
        <w:rPr>
          <w:b/>
          <w:sz w:val="22"/>
          <w:szCs w:val="22"/>
        </w:rPr>
      </w:pPr>
    </w:p>
    <w:p w:rsidR="00D14CB2" w:rsidRDefault="00D14CB2" w:rsidP="009336D6">
      <w:pPr>
        <w:widowControl/>
        <w:suppressAutoHyphens/>
        <w:jc w:val="center"/>
        <w:rPr>
          <w:b/>
          <w:sz w:val="22"/>
          <w:szCs w:val="22"/>
        </w:rPr>
      </w:pPr>
    </w:p>
    <w:p w:rsidR="00D14CB2" w:rsidRDefault="00D14CB2" w:rsidP="00BE1B5A">
      <w:pPr>
        <w:widowControl/>
        <w:suppressAutoHyphens/>
        <w:rPr>
          <w:b/>
          <w:sz w:val="22"/>
          <w:szCs w:val="22"/>
        </w:rPr>
      </w:pPr>
    </w:p>
    <w:p w:rsidR="00E21738" w:rsidRPr="00E74E32" w:rsidRDefault="00E21738" w:rsidP="00E74E32">
      <w:pPr>
        <w:widowControl/>
        <w:suppressAutoHyphens/>
        <w:jc w:val="center"/>
        <w:rPr>
          <w:b/>
          <w:sz w:val="22"/>
          <w:szCs w:val="22"/>
        </w:rPr>
      </w:pPr>
    </w:p>
    <w:p w:rsidR="00E74E32" w:rsidRPr="00E74E32" w:rsidRDefault="00E74E32" w:rsidP="00E74E32">
      <w:pPr>
        <w:widowControl/>
        <w:suppressAutoHyphens/>
        <w:jc w:val="center"/>
        <w:rPr>
          <w:b/>
          <w:sz w:val="22"/>
          <w:szCs w:val="22"/>
        </w:rPr>
      </w:pPr>
    </w:p>
    <w:p w:rsidR="00E74E32" w:rsidRPr="00E74E32" w:rsidRDefault="00E74E32" w:rsidP="00E74E32">
      <w:pPr>
        <w:widowControl/>
        <w:suppressAutoHyphens/>
        <w:rPr>
          <w:b/>
          <w:sz w:val="22"/>
          <w:szCs w:val="22"/>
        </w:rPr>
      </w:pPr>
    </w:p>
    <w:p w:rsidR="00E74E32" w:rsidRPr="004B4692" w:rsidRDefault="00E74E32" w:rsidP="00E74E32">
      <w:pPr>
        <w:widowControl/>
        <w:suppressAutoHyphens/>
        <w:ind w:left="714"/>
        <w:contextualSpacing/>
        <w:jc w:val="both"/>
        <w:rPr>
          <w:rFonts w:eastAsia="Calibri"/>
          <w:bCs/>
          <w:color w:val="FF0000"/>
          <w:sz w:val="22"/>
          <w:szCs w:val="22"/>
          <w:lang w:eastAsia="zh-CN"/>
        </w:rPr>
      </w:pPr>
    </w:p>
    <w:p w:rsidR="00E74E32" w:rsidRPr="00DE6D4F" w:rsidRDefault="00E74E32" w:rsidP="00166222">
      <w:pPr>
        <w:widowControl/>
        <w:tabs>
          <w:tab w:val="left" w:pos="0"/>
        </w:tabs>
        <w:ind w:firstLine="851"/>
        <w:jc w:val="center"/>
        <w:rPr>
          <w:b/>
          <w:color w:val="000000" w:themeColor="text1"/>
          <w:sz w:val="22"/>
          <w:szCs w:val="22"/>
          <w:lang w:eastAsia="zh-CN"/>
        </w:rPr>
      </w:pPr>
      <w:r w:rsidRPr="00DE6D4F">
        <w:rPr>
          <w:b/>
          <w:color w:val="000000" w:themeColor="text1"/>
          <w:sz w:val="22"/>
          <w:szCs w:val="22"/>
          <w:lang w:eastAsia="zh-CN"/>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tbl>
      <w:tblPr>
        <w:tblW w:w="102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577"/>
        <w:gridCol w:w="5709"/>
      </w:tblGrid>
      <w:tr w:rsidR="00C62315" w:rsidRPr="004B4692" w:rsidTr="0017618F">
        <w:trPr>
          <w:trHeight w:val="495"/>
        </w:trPr>
        <w:tc>
          <w:tcPr>
            <w:tcW w:w="4577" w:type="dxa"/>
            <w:shd w:val="clear" w:color="auto" w:fill="auto"/>
          </w:tcPr>
          <w:p w:rsidR="00C62315" w:rsidRPr="00CE1FA0" w:rsidRDefault="00C62315" w:rsidP="00846B25">
            <w:pPr>
              <w:widowControl/>
              <w:spacing w:line="259" w:lineRule="auto"/>
              <w:ind w:left="46"/>
              <w:rPr>
                <w:rFonts w:eastAsia="Calibri"/>
                <w:color w:val="000000" w:themeColor="text1"/>
                <w:sz w:val="22"/>
                <w:szCs w:val="22"/>
                <w:lang w:eastAsia="en-US"/>
              </w:rPr>
            </w:pPr>
            <w:r w:rsidRPr="00CE1FA0">
              <w:rPr>
                <w:color w:val="000000" w:themeColor="text1"/>
                <w:sz w:val="22"/>
                <w:szCs w:val="22"/>
                <w:lang w:eastAsia="en-US"/>
              </w:rPr>
              <w:t>Возможность</w:t>
            </w:r>
            <w:r w:rsidRPr="00CE1FA0">
              <w:rPr>
                <w:color w:val="000000" w:themeColor="text1"/>
                <w:sz w:val="22"/>
                <w:szCs w:val="22"/>
                <w:lang w:eastAsia="en-US"/>
              </w:rPr>
              <w:tab/>
              <w:t>подключения</w:t>
            </w:r>
            <w:r w:rsidRPr="00CE1FA0">
              <w:rPr>
                <w:color w:val="000000" w:themeColor="text1"/>
                <w:sz w:val="22"/>
                <w:szCs w:val="22"/>
                <w:lang w:eastAsia="en-US"/>
              </w:rPr>
              <w:tab/>
              <w:t>к</w:t>
            </w:r>
            <w:r w:rsidRPr="00CE1FA0">
              <w:rPr>
                <w:color w:val="000000" w:themeColor="text1"/>
                <w:sz w:val="22"/>
                <w:szCs w:val="22"/>
                <w:lang w:eastAsia="en-US"/>
              </w:rPr>
              <w:tab/>
              <w:t>сетям водоснабжения</w:t>
            </w:r>
          </w:p>
        </w:tc>
        <w:tc>
          <w:tcPr>
            <w:tcW w:w="5709" w:type="dxa"/>
            <w:shd w:val="clear" w:color="auto" w:fill="auto"/>
          </w:tcPr>
          <w:p w:rsidR="00C62315" w:rsidRPr="00CE1FA0" w:rsidRDefault="00C62315" w:rsidP="00846B25">
            <w:pPr>
              <w:widowControl/>
              <w:spacing w:line="259" w:lineRule="auto"/>
              <w:ind w:left="43"/>
              <w:rPr>
                <w:rFonts w:eastAsia="Calibri"/>
                <w:color w:val="000000" w:themeColor="text1"/>
                <w:sz w:val="22"/>
                <w:szCs w:val="22"/>
                <w:lang w:eastAsia="en-US"/>
              </w:rPr>
            </w:pPr>
            <w:r w:rsidRPr="00CE1FA0">
              <w:rPr>
                <w:color w:val="000000" w:themeColor="text1"/>
                <w:sz w:val="22"/>
                <w:szCs w:val="22"/>
                <w:lang w:eastAsia="en-US"/>
              </w:rPr>
              <w:t>Имеется</w:t>
            </w:r>
          </w:p>
        </w:tc>
      </w:tr>
      <w:tr w:rsidR="00C62315" w:rsidRPr="004B4692" w:rsidTr="0017618F">
        <w:trPr>
          <w:trHeight w:val="744"/>
        </w:trPr>
        <w:tc>
          <w:tcPr>
            <w:tcW w:w="4577" w:type="dxa"/>
            <w:shd w:val="clear" w:color="auto" w:fill="auto"/>
          </w:tcPr>
          <w:p w:rsidR="00C62315" w:rsidRPr="00CE1FA0" w:rsidRDefault="00C62315" w:rsidP="00846B25">
            <w:pPr>
              <w:widowControl/>
              <w:spacing w:line="259" w:lineRule="auto"/>
              <w:ind w:left="46"/>
              <w:rPr>
                <w:rFonts w:eastAsia="Calibri"/>
                <w:color w:val="000000" w:themeColor="text1"/>
                <w:sz w:val="22"/>
                <w:szCs w:val="22"/>
                <w:lang w:eastAsia="en-US"/>
              </w:rPr>
            </w:pPr>
            <w:r w:rsidRPr="00CE1FA0">
              <w:rPr>
                <w:color w:val="000000" w:themeColor="text1"/>
                <w:sz w:val="22"/>
                <w:szCs w:val="22"/>
                <w:lang w:eastAsia="en-US"/>
              </w:rPr>
              <w:t>Точка подключения к сетям водоснабжения</w:t>
            </w:r>
          </w:p>
        </w:tc>
        <w:tc>
          <w:tcPr>
            <w:tcW w:w="5709" w:type="dxa"/>
            <w:shd w:val="clear" w:color="auto" w:fill="auto"/>
          </w:tcPr>
          <w:p w:rsidR="00C62315" w:rsidRPr="00CE1FA0" w:rsidRDefault="00C62315" w:rsidP="0017618F">
            <w:pPr>
              <w:widowControl/>
              <w:spacing w:line="259" w:lineRule="auto"/>
              <w:ind w:left="34"/>
              <w:jc w:val="both"/>
              <w:rPr>
                <w:rFonts w:eastAsia="Calibri"/>
                <w:color w:val="000000" w:themeColor="text1"/>
                <w:sz w:val="22"/>
                <w:szCs w:val="22"/>
                <w:lang w:eastAsia="en-US"/>
              </w:rPr>
            </w:pPr>
            <w:r w:rsidRPr="00CE1FA0">
              <w:rPr>
                <w:color w:val="000000" w:themeColor="text1"/>
                <w:sz w:val="22"/>
                <w:szCs w:val="22"/>
                <w:lang w:eastAsia="en-US"/>
              </w:rPr>
              <w:t>Водопровод</w:t>
            </w:r>
            <w:r w:rsidRPr="00CE1FA0">
              <w:rPr>
                <w:color w:val="000000" w:themeColor="text1"/>
                <w:sz w:val="22"/>
                <w:szCs w:val="22"/>
                <w:lang w:eastAsia="en-US"/>
              </w:rPr>
              <w:tab/>
              <w:t>диаметром</w:t>
            </w:r>
            <w:r w:rsidRPr="00CE1FA0">
              <w:rPr>
                <w:color w:val="000000" w:themeColor="text1"/>
                <w:sz w:val="22"/>
                <w:szCs w:val="22"/>
                <w:lang w:eastAsia="en-US"/>
              </w:rPr>
              <w:tab/>
            </w:r>
            <w:r>
              <w:rPr>
                <w:color w:val="000000" w:themeColor="text1"/>
                <w:sz w:val="22"/>
                <w:szCs w:val="22"/>
                <w:lang w:eastAsia="en-US"/>
              </w:rPr>
              <w:t>4</w:t>
            </w:r>
            <w:r w:rsidRPr="00CE1FA0">
              <w:rPr>
                <w:color w:val="000000" w:themeColor="text1"/>
                <w:sz w:val="22"/>
                <w:szCs w:val="22"/>
                <w:lang w:eastAsia="en-US"/>
              </w:rPr>
              <w:t>00</w:t>
            </w:r>
            <w:r w:rsidRPr="00CE1FA0">
              <w:rPr>
                <w:color w:val="000000" w:themeColor="text1"/>
                <w:sz w:val="22"/>
                <w:szCs w:val="22"/>
                <w:lang w:eastAsia="en-US"/>
              </w:rPr>
              <w:tab/>
              <w:t xml:space="preserve">мм, </w:t>
            </w:r>
            <w:r>
              <w:rPr>
                <w:color w:val="000000" w:themeColor="text1"/>
                <w:sz w:val="22"/>
                <w:szCs w:val="22"/>
                <w:lang w:eastAsia="en-US"/>
              </w:rPr>
              <w:t>проложенный по ул.</w:t>
            </w:r>
            <w:r w:rsidR="0017618F">
              <w:rPr>
                <w:color w:val="000000" w:themeColor="text1"/>
                <w:sz w:val="22"/>
                <w:szCs w:val="22"/>
                <w:lang w:eastAsia="en-US"/>
              </w:rPr>
              <w:t xml:space="preserve"> </w:t>
            </w:r>
            <w:r>
              <w:rPr>
                <w:color w:val="000000" w:themeColor="text1"/>
                <w:sz w:val="22"/>
                <w:szCs w:val="22"/>
                <w:lang w:eastAsia="en-US"/>
              </w:rPr>
              <w:t>Железнодорожная</w:t>
            </w:r>
            <w:r w:rsidR="0017618F">
              <w:rPr>
                <w:color w:val="000000" w:themeColor="text1"/>
                <w:sz w:val="22"/>
                <w:szCs w:val="22"/>
                <w:lang w:eastAsia="en-US"/>
              </w:rPr>
              <w:t>.</w:t>
            </w:r>
          </w:p>
        </w:tc>
      </w:tr>
      <w:tr w:rsidR="00C62315" w:rsidRPr="004B4692" w:rsidTr="0017618F">
        <w:trPr>
          <w:trHeight w:val="494"/>
        </w:trPr>
        <w:tc>
          <w:tcPr>
            <w:tcW w:w="4577" w:type="dxa"/>
            <w:shd w:val="clear" w:color="auto" w:fill="auto"/>
          </w:tcPr>
          <w:p w:rsidR="00C62315" w:rsidRPr="00CE1FA0" w:rsidRDefault="00C62315" w:rsidP="00846B25">
            <w:pPr>
              <w:widowControl/>
              <w:spacing w:line="259" w:lineRule="auto"/>
              <w:ind w:left="36"/>
              <w:rPr>
                <w:rFonts w:eastAsia="Calibri"/>
                <w:color w:val="000000" w:themeColor="text1"/>
                <w:sz w:val="22"/>
                <w:szCs w:val="22"/>
                <w:lang w:eastAsia="en-US"/>
              </w:rPr>
            </w:pPr>
            <w:r w:rsidRPr="00CE1FA0">
              <w:rPr>
                <w:color w:val="000000" w:themeColor="text1"/>
                <w:sz w:val="22"/>
                <w:szCs w:val="22"/>
                <w:lang w:eastAsia="en-US"/>
              </w:rPr>
              <w:t>Максимальный объем подключения к сетям водоснабжения</w:t>
            </w:r>
          </w:p>
        </w:tc>
        <w:tc>
          <w:tcPr>
            <w:tcW w:w="5709" w:type="dxa"/>
            <w:shd w:val="clear" w:color="auto" w:fill="auto"/>
          </w:tcPr>
          <w:p w:rsidR="00C62315" w:rsidRPr="00CE1FA0" w:rsidRDefault="00C62315" w:rsidP="00846B25">
            <w:pPr>
              <w:widowControl/>
              <w:spacing w:after="160" w:line="259" w:lineRule="auto"/>
              <w:rPr>
                <w:rFonts w:eastAsia="Calibri"/>
                <w:color w:val="000000" w:themeColor="text1"/>
                <w:sz w:val="22"/>
                <w:szCs w:val="22"/>
                <w:lang w:eastAsia="en-US"/>
              </w:rPr>
            </w:pPr>
            <w:r>
              <w:rPr>
                <w:rFonts w:eastAsia="Calibri"/>
                <w:color w:val="000000" w:themeColor="text1"/>
                <w:sz w:val="22"/>
                <w:szCs w:val="22"/>
                <w:lang w:eastAsia="en-US"/>
              </w:rPr>
              <w:t xml:space="preserve">30 </w:t>
            </w:r>
            <w:proofErr w:type="spellStart"/>
            <w:r w:rsidRPr="00CE1FA0">
              <w:rPr>
                <w:rFonts w:eastAsia="Calibri"/>
                <w:color w:val="000000" w:themeColor="text1"/>
                <w:sz w:val="22"/>
                <w:szCs w:val="22"/>
                <w:lang w:eastAsia="en-US"/>
              </w:rPr>
              <w:t>куб.м</w:t>
            </w:r>
            <w:proofErr w:type="spellEnd"/>
            <w:r w:rsidRPr="00CE1FA0">
              <w:rPr>
                <w:rFonts w:eastAsia="Calibri"/>
                <w:color w:val="000000" w:themeColor="text1"/>
                <w:sz w:val="22"/>
                <w:szCs w:val="22"/>
                <w:lang w:eastAsia="en-US"/>
              </w:rPr>
              <w:t>./сутки</w:t>
            </w:r>
            <w:r w:rsidR="0017618F">
              <w:rPr>
                <w:rFonts w:eastAsia="Calibri"/>
                <w:color w:val="000000" w:themeColor="text1"/>
                <w:sz w:val="22"/>
                <w:szCs w:val="22"/>
                <w:lang w:eastAsia="en-US"/>
              </w:rPr>
              <w:t>.</w:t>
            </w:r>
          </w:p>
        </w:tc>
      </w:tr>
      <w:tr w:rsidR="00C62315" w:rsidRPr="004B4692" w:rsidTr="0017618F">
        <w:trPr>
          <w:trHeight w:val="1460"/>
        </w:trPr>
        <w:tc>
          <w:tcPr>
            <w:tcW w:w="4577" w:type="dxa"/>
            <w:shd w:val="clear" w:color="auto" w:fill="auto"/>
          </w:tcPr>
          <w:p w:rsidR="00C62315" w:rsidRPr="00CE1FA0" w:rsidRDefault="00C62315" w:rsidP="00846B25">
            <w:pPr>
              <w:widowControl/>
              <w:spacing w:line="259" w:lineRule="auto"/>
              <w:ind w:left="31"/>
              <w:rPr>
                <w:rFonts w:eastAsia="Calibri"/>
                <w:color w:val="000000" w:themeColor="text1"/>
                <w:sz w:val="22"/>
                <w:szCs w:val="22"/>
                <w:lang w:eastAsia="en-US"/>
              </w:rPr>
            </w:pPr>
            <w:r w:rsidRPr="00CE1FA0">
              <w:rPr>
                <w:color w:val="000000" w:themeColor="text1"/>
                <w:sz w:val="22"/>
                <w:szCs w:val="22"/>
                <w:lang w:eastAsia="en-US"/>
              </w:rPr>
              <w:t>Условия подключения к сетям водоснабжения</w:t>
            </w:r>
          </w:p>
        </w:tc>
        <w:tc>
          <w:tcPr>
            <w:tcW w:w="5709" w:type="dxa"/>
            <w:shd w:val="clear" w:color="auto" w:fill="auto"/>
          </w:tcPr>
          <w:p w:rsidR="00C62315" w:rsidRPr="00CE1FA0" w:rsidRDefault="00C62315" w:rsidP="00846B25">
            <w:pPr>
              <w:widowControl/>
              <w:spacing w:line="259" w:lineRule="auto"/>
              <w:ind w:left="19" w:right="25" w:firstLine="10"/>
              <w:jc w:val="both"/>
              <w:rPr>
                <w:rFonts w:eastAsia="Calibri"/>
                <w:color w:val="000000" w:themeColor="text1"/>
                <w:sz w:val="22"/>
                <w:szCs w:val="22"/>
                <w:lang w:eastAsia="en-US"/>
              </w:rPr>
            </w:pPr>
            <w:r w:rsidRPr="00CE1FA0">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подключения к сетям водоснабжения.</w:t>
            </w:r>
          </w:p>
        </w:tc>
      </w:tr>
      <w:tr w:rsidR="00C62315" w:rsidRPr="004B4692" w:rsidTr="0017618F">
        <w:trPr>
          <w:trHeight w:val="751"/>
        </w:trPr>
        <w:tc>
          <w:tcPr>
            <w:tcW w:w="4577" w:type="dxa"/>
            <w:shd w:val="clear" w:color="auto" w:fill="auto"/>
          </w:tcPr>
          <w:p w:rsidR="00C62315" w:rsidRPr="00CE1FA0" w:rsidRDefault="00C62315" w:rsidP="00846B25">
            <w:pPr>
              <w:widowControl/>
              <w:spacing w:line="259" w:lineRule="auto"/>
              <w:ind w:left="17" w:firstLine="5"/>
              <w:jc w:val="both"/>
              <w:rPr>
                <w:rFonts w:eastAsia="Calibri"/>
                <w:color w:val="000000" w:themeColor="text1"/>
                <w:sz w:val="22"/>
                <w:szCs w:val="22"/>
                <w:lang w:eastAsia="en-US"/>
              </w:rPr>
            </w:pPr>
            <w:r w:rsidRPr="00CE1FA0">
              <w:rPr>
                <w:color w:val="000000" w:themeColor="text1"/>
                <w:sz w:val="22"/>
                <w:szCs w:val="22"/>
                <w:lang w:eastAsia="en-US"/>
              </w:rPr>
              <w:t>Требования по установке прибора учета и устройству узла учета</w:t>
            </w:r>
          </w:p>
        </w:tc>
        <w:tc>
          <w:tcPr>
            <w:tcW w:w="5709" w:type="dxa"/>
            <w:shd w:val="clear" w:color="auto" w:fill="auto"/>
          </w:tcPr>
          <w:p w:rsidR="00C62315" w:rsidRPr="00CE1FA0" w:rsidRDefault="00C62315" w:rsidP="00846B25">
            <w:pPr>
              <w:widowControl/>
              <w:spacing w:line="259" w:lineRule="auto"/>
              <w:ind w:left="14" w:right="39" w:firstLine="10"/>
              <w:jc w:val="both"/>
              <w:rPr>
                <w:rFonts w:eastAsia="Calibri"/>
                <w:color w:val="000000" w:themeColor="text1"/>
                <w:sz w:val="22"/>
                <w:szCs w:val="22"/>
                <w:lang w:eastAsia="en-US"/>
              </w:rPr>
            </w:pPr>
            <w:r w:rsidRPr="00CE1FA0">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C62315" w:rsidRPr="004B4692" w:rsidTr="0017618F">
        <w:trPr>
          <w:trHeight w:val="492"/>
        </w:trPr>
        <w:tc>
          <w:tcPr>
            <w:tcW w:w="4577" w:type="dxa"/>
            <w:shd w:val="clear" w:color="auto" w:fill="auto"/>
          </w:tcPr>
          <w:p w:rsidR="00C62315" w:rsidRPr="00CE1FA0" w:rsidRDefault="00C62315" w:rsidP="00846B25">
            <w:pPr>
              <w:widowControl/>
              <w:spacing w:line="259" w:lineRule="auto"/>
              <w:ind w:left="7" w:right="38" w:firstLine="10"/>
              <w:rPr>
                <w:rFonts w:eastAsia="Calibri"/>
                <w:color w:val="000000" w:themeColor="text1"/>
                <w:sz w:val="22"/>
                <w:szCs w:val="22"/>
                <w:lang w:eastAsia="en-US"/>
              </w:rPr>
            </w:pPr>
            <w:r w:rsidRPr="00CE1FA0">
              <w:rPr>
                <w:color w:val="000000" w:themeColor="text1"/>
                <w:sz w:val="22"/>
                <w:szCs w:val="22"/>
                <w:lang w:eastAsia="en-US"/>
              </w:rPr>
              <w:t>Возможность</w:t>
            </w:r>
            <w:r w:rsidRPr="00CE1FA0">
              <w:rPr>
                <w:color w:val="000000" w:themeColor="text1"/>
                <w:sz w:val="22"/>
                <w:szCs w:val="22"/>
                <w:lang w:eastAsia="en-US"/>
              </w:rPr>
              <w:tab/>
              <w:t>подключения</w:t>
            </w:r>
            <w:r w:rsidRPr="00CE1FA0">
              <w:rPr>
                <w:color w:val="000000" w:themeColor="text1"/>
                <w:sz w:val="22"/>
                <w:szCs w:val="22"/>
                <w:lang w:eastAsia="en-US"/>
              </w:rPr>
              <w:tab/>
              <w:t>к</w:t>
            </w:r>
            <w:r w:rsidRPr="00CE1FA0">
              <w:rPr>
                <w:color w:val="000000" w:themeColor="text1"/>
                <w:sz w:val="22"/>
                <w:szCs w:val="22"/>
                <w:lang w:eastAsia="en-US"/>
              </w:rPr>
              <w:tab/>
              <w:t xml:space="preserve">сетям теплоснабжения </w:t>
            </w:r>
          </w:p>
        </w:tc>
        <w:tc>
          <w:tcPr>
            <w:tcW w:w="5709" w:type="dxa"/>
            <w:shd w:val="clear" w:color="auto" w:fill="auto"/>
          </w:tcPr>
          <w:p w:rsidR="00C62315" w:rsidRPr="00CE1FA0" w:rsidRDefault="00C62315" w:rsidP="00846B25">
            <w:pPr>
              <w:widowControl/>
              <w:spacing w:line="259" w:lineRule="auto"/>
              <w:ind w:left="19"/>
              <w:rPr>
                <w:rFonts w:eastAsia="Calibri"/>
                <w:color w:val="000000" w:themeColor="text1"/>
                <w:sz w:val="22"/>
                <w:szCs w:val="22"/>
                <w:lang w:eastAsia="en-US"/>
              </w:rPr>
            </w:pPr>
            <w:r>
              <w:rPr>
                <w:color w:val="000000" w:themeColor="text1"/>
                <w:sz w:val="22"/>
                <w:szCs w:val="22"/>
                <w:lang w:eastAsia="en-US"/>
              </w:rPr>
              <w:t>Техническая возможность подключения отсутствует</w:t>
            </w:r>
            <w:r w:rsidR="0017618F">
              <w:rPr>
                <w:color w:val="000000" w:themeColor="text1"/>
                <w:sz w:val="22"/>
                <w:szCs w:val="22"/>
                <w:lang w:eastAsia="en-US"/>
              </w:rPr>
              <w:t>.</w:t>
            </w:r>
            <w:r>
              <w:rPr>
                <w:color w:val="000000" w:themeColor="text1"/>
                <w:sz w:val="22"/>
                <w:szCs w:val="22"/>
                <w:lang w:eastAsia="en-US"/>
              </w:rPr>
              <w:t xml:space="preserve"> </w:t>
            </w:r>
          </w:p>
        </w:tc>
      </w:tr>
      <w:tr w:rsidR="00C62315" w:rsidRPr="004B4692" w:rsidTr="0017618F">
        <w:tblPrEx>
          <w:tblCellMar>
            <w:left w:w="88" w:type="dxa"/>
            <w:right w:w="99" w:type="dxa"/>
          </w:tblCellMar>
        </w:tblPrEx>
        <w:trPr>
          <w:trHeight w:val="509"/>
        </w:trPr>
        <w:tc>
          <w:tcPr>
            <w:tcW w:w="4577" w:type="dxa"/>
            <w:shd w:val="clear" w:color="auto" w:fill="auto"/>
          </w:tcPr>
          <w:p w:rsidR="00C62315" w:rsidRPr="00CE1FA0" w:rsidRDefault="00C62315" w:rsidP="00846B25">
            <w:pPr>
              <w:widowControl/>
              <w:tabs>
                <w:tab w:val="center" w:pos="2302"/>
                <w:tab w:val="center" w:pos="3399"/>
                <w:tab w:val="right" w:pos="4385"/>
              </w:tabs>
              <w:spacing w:after="3" w:line="259" w:lineRule="auto"/>
              <w:rPr>
                <w:rFonts w:eastAsia="Calibri"/>
                <w:color w:val="000000" w:themeColor="text1"/>
                <w:sz w:val="22"/>
                <w:szCs w:val="22"/>
                <w:lang w:eastAsia="en-US"/>
              </w:rPr>
            </w:pPr>
            <w:r w:rsidRPr="00CE1FA0">
              <w:rPr>
                <w:color w:val="000000" w:themeColor="text1"/>
                <w:sz w:val="22"/>
                <w:szCs w:val="22"/>
                <w:lang w:eastAsia="en-US"/>
              </w:rPr>
              <w:t>Возможность</w:t>
            </w:r>
            <w:r w:rsidRPr="00CE1FA0">
              <w:rPr>
                <w:color w:val="000000" w:themeColor="text1"/>
                <w:sz w:val="22"/>
                <w:szCs w:val="22"/>
                <w:lang w:eastAsia="en-US"/>
              </w:rPr>
              <w:tab/>
              <w:t>подключения</w:t>
            </w:r>
            <w:r w:rsidRPr="00CE1FA0">
              <w:rPr>
                <w:color w:val="000000" w:themeColor="text1"/>
                <w:sz w:val="22"/>
                <w:szCs w:val="22"/>
                <w:lang w:eastAsia="en-US"/>
              </w:rPr>
              <w:tab/>
              <w:t>к</w:t>
            </w:r>
            <w:r w:rsidRPr="00CE1FA0">
              <w:rPr>
                <w:color w:val="000000" w:themeColor="text1"/>
                <w:sz w:val="22"/>
                <w:szCs w:val="22"/>
                <w:lang w:eastAsia="en-US"/>
              </w:rPr>
              <w:tab/>
              <w:t>сетям</w:t>
            </w:r>
          </w:p>
          <w:p w:rsidR="00C62315" w:rsidRPr="00CE1FA0" w:rsidRDefault="00C62315" w:rsidP="00846B25">
            <w:pPr>
              <w:widowControl/>
              <w:spacing w:line="259" w:lineRule="auto"/>
              <w:ind w:left="27"/>
              <w:rPr>
                <w:rFonts w:eastAsia="Calibri"/>
                <w:color w:val="000000" w:themeColor="text1"/>
                <w:sz w:val="22"/>
                <w:szCs w:val="22"/>
                <w:lang w:eastAsia="en-US"/>
              </w:rPr>
            </w:pPr>
            <w:r w:rsidRPr="00CE1FA0">
              <w:rPr>
                <w:color w:val="000000" w:themeColor="text1"/>
                <w:sz w:val="22"/>
                <w:szCs w:val="22"/>
                <w:lang w:eastAsia="en-US"/>
              </w:rPr>
              <w:t>водоотведения</w:t>
            </w:r>
          </w:p>
        </w:tc>
        <w:tc>
          <w:tcPr>
            <w:tcW w:w="5709" w:type="dxa"/>
            <w:shd w:val="clear" w:color="auto" w:fill="auto"/>
          </w:tcPr>
          <w:p w:rsidR="00C62315" w:rsidRPr="00CE1FA0" w:rsidRDefault="00C62315" w:rsidP="0017618F">
            <w:pPr>
              <w:widowControl/>
              <w:spacing w:line="259" w:lineRule="auto"/>
              <w:ind w:left="24"/>
              <w:jc w:val="both"/>
              <w:rPr>
                <w:rFonts w:eastAsia="Calibri"/>
                <w:color w:val="000000" w:themeColor="text1"/>
                <w:sz w:val="22"/>
                <w:szCs w:val="22"/>
                <w:lang w:eastAsia="en-US"/>
              </w:rPr>
            </w:pPr>
            <w:r w:rsidRPr="00CE1FA0">
              <w:rPr>
                <w:color w:val="000000" w:themeColor="text1"/>
                <w:sz w:val="22"/>
                <w:szCs w:val="22"/>
                <w:lang w:eastAsia="en-US"/>
              </w:rPr>
              <w:t>Имеется</w:t>
            </w:r>
            <w:r>
              <w:rPr>
                <w:color w:val="000000" w:themeColor="text1"/>
                <w:sz w:val="22"/>
                <w:szCs w:val="22"/>
                <w:lang w:eastAsia="en-US"/>
              </w:rPr>
              <w:t xml:space="preserve"> при условии осуществления реконструкции КНС по адресу: г. Переславль – Залесский, пер. Кривоколенный. При отказе от реконструкции указанный КНС технологическая возможность подключения к действующим сетям водоотведения отсутствует. В этом случае водоотведение возможно осуществлять с использование локальных очистных сооружени</w:t>
            </w:r>
            <w:r w:rsidR="0017618F">
              <w:rPr>
                <w:color w:val="000000" w:themeColor="text1"/>
                <w:sz w:val="22"/>
                <w:szCs w:val="22"/>
                <w:lang w:eastAsia="en-US"/>
              </w:rPr>
              <w:t>й.</w:t>
            </w:r>
          </w:p>
        </w:tc>
      </w:tr>
      <w:tr w:rsidR="00C62315" w:rsidRPr="004B4692" w:rsidTr="0017618F">
        <w:tblPrEx>
          <w:tblCellMar>
            <w:left w:w="88" w:type="dxa"/>
            <w:right w:w="99" w:type="dxa"/>
          </w:tblCellMar>
        </w:tblPrEx>
        <w:trPr>
          <w:trHeight w:val="514"/>
        </w:trPr>
        <w:tc>
          <w:tcPr>
            <w:tcW w:w="4577" w:type="dxa"/>
            <w:shd w:val="clear" w:color="auto" w:fill="auto"/>
          </w:tcPr>
          <w:p w:rsidR="00C62315" w:rsidRPr="00CE1FA0" w:rsidRDefault="00C62315" w:rsidP="00846B25">
            <w:pPr>
              <w:widowControl/>
              <w:spacing w:line="259" w:lineRule="auto"/>
              <w:ind w:left="27"/>
              <w:jc w:val="both"/>
              <w:rPr>
                <w:rFonts w:eastAsia="Calibri"/>
                <w:color w:val="000000" w:themeColor="text1"/>
                <w:sz w:val="22"/>
                <w:szCs w:val="22"/>
                <w:lang w:eastAsia="en-US"/>
              </w:rPr>
            </w:pPr>
            <w:r w:rsidRPr="00CE1FA0">
              <w:rPr>
                <w:color w:val="000000" w:themeColor="text1"/>
                <w:sz w:val="22"/>
                <w:szCs w:val="22"/>
                <w:lang w:eastAsia="en-US"/>
              </w:rPr>
              <w:t>Максимальные параметры подключения к сетям водоотведения</w:t>
            </w:r>
          </w:p>
        </w:tc>
        <w:tc>
          <w:tcPr>
            <w:tcW w:w="5709" w:type="dxa"/>
            <w:shd w:val="clear" w:color="auto" w:fill="auto"/>
          </w:tcPr>
          <w:p w:rsidR="00C62315" w:rsidRPr="00CE1FA0" w:rsidRDefault="00C62315" w:rsidP="0017618F">
            <w:pPr>
              <w:widowControl/>
              <w:spacing w:line="259" w:lineRule="auto"/>
              <w:ind w:left="19"/>
              <w:jc w:val="both"/>
              <w:rPr>
                <w:rFonts w:eastAsia="Calibri"/>
                <w:color w:val="000000" w:themeColor="text1"/>
                <w:sz w:val="22"/>
                <w:szCs w:val="22"/>
                <w:lang w:eastAsia="en-US"/>
              </w:rPr>
            </w:pPr>
            <w:r>
              <w:rPr>
                <w:color w:val="000000" w:themeColor="text1"/>
                <w:sz w:val="22"/>
                <w:szCs w:val="22"/>
                <w:lang w:eastAsia="en-US"/>
              </w:rPr>
              <w:t>30</w:t>
            </w:r>
            <w:r w:rsidRPr="00CE1FA0">
              <w:rPr>
                <w:color w:val="000000" w:themeColor="text1"/>
                <w:sz w:val="22"/>
                <w:szCs w:val="22"/>
                <w:lang w:eastAsia="en-US"/>
              </w:rPr>
              <w:t xml:space="preserve"> </w:t>
            </w:r>
            <w:proofErr w:type="spellStart"/>
            <w:r w:rsidRPr="00CE1FA0">
              <w:rPr>
                <w:color w:val="000000" w:themeColor="text1"/>
                <w:sz w:val="22"/>
                <w:szCs w:val="22"/>
                <w:lang w:eastAsia="en-US"/>
              </w:rPr>
              <w:t>куб.м</w:t>
            </w:r>
            <w:proofErr w:type="spellEnd"/>
            <w:r w:rsidRPr="00CE1FA0">
              <w:rPr>
                <w:color w:val="000000" w:themeColor="text1"/>
                <w:sz w:val="22"/>
                <w:szCs w:val="22"/>
                <w:lang w:eastAsia="en-US"/>
              </w:rPr>
              <w:t>./сутки</w:t>
            </w:r>
            <w:r>
              <w:rPr>
                <w:color w:val="000000" w:themeColor="text1"/>
                <w:sz w:val="22"/>
                <w:szCs w:val="22"/>
                <w:lang w:eastAsia="en-US"/>
              </w:rPr>
              <w:t xml:space="preserve"> (при условии осуществления реконструкции КНС по адресу: г. Переславль –Залесский, пер. Кривоколенный)</w:t>
            </w:r>
            <w:r w:rsidR="0017618F">
              <w:rPr>
                <w:color w:val="000000" w:themeColor="text1"/>
                <w:sz w:val="22"/>
                <w:szCs w:val="22"/>
                <w:lang w:eastAsia="en-US"/>
              </w:rPr>
              <w:t>.</w:t>
            </w:r>
          </w:p>
        </w:tc>
      </w:tr>
      <w:tr w:rsidR="00C62315" w:rsidRPr="004B4692" w:rsidTr="0017618F">
        <w:tblPrEx>
          <w:tblCellMar>
            <w:left w:w="88" w:type="dxa"/>
            <w:right w:w="99" w:type="dxa"/>
          </w:tblCellMar>
        </w:tblPrEx>
        <w:trPr>
          <w:trHeight w:val="759"/>
        </w:trPr>
        <w:tc>
          <w:tcPr>
            <w:tcW w:w="4577" w:type="dxa"/>
            <w:shd w:val="clear" w:color="auto" w:fill="auto"/>
          </w:tcPr>
          <w:p w:rsidR="00C62315" w:rsidRPr="00CE1FA0" w:rsidRDefault="00C62315" w:rsidP="00846B25">
            <w:pPr>
              <w:widowControl/>
              <w:spacing w:line="259" w:lineRule="auto"/>
              <w:ind w:left="22"/>
              <w:rPr>
                <w:rFonts w:eastAsia="Calibri"/>
                <w:color w:val="000000" w:themeColor="text1"/>
                <w:sz w:val="22"/>
                <w:szCs w:val="22"/>
                <w:lang w:eastAsia="en-US"/>
              </w:rPr>
            </w:pPr>
            <w:r w:rsidRPr="00CE1FA0">
              <w:rPr>
                <w:color w:val="000000" w:themeColor="text1"/>
                <w:sz w:val="22"/>
                <w:szCs w:val="22"/>
                <w:lang w:eastAsia="en-US"/>
              </w:rPr>
              <w:t>Точка подключения к сетям водоотведения</w:t>
            </w:r>
          </w:p>
        </w:tc>
        <w:tc>
          <w:tcPr>
            <w:tcW w:w="5709" w:type="dxa"/>
            <w:shd w:val="clear" w:color="auto" w:fill="auto"/>
          </w:tcPr>
          <w:p w:rsidR="00C62315" w:rsidRPr="00CE1FA0" w:rsidRDefault="00C62315" w:rsidP="00846B25">
            <w:pPr>
              <w:widowControl/>
              <w:spacing w:line="259" w:lineRule="auto"/>
              <w:ind w:left="19" w:right="10" w:hanging="5"/>
              <w:jc w:val="both"/>
              <w:rPr>
                <w:rFonts w:eastAsia="Calibri"/>
                <w:color w:val="000000" w:themeColor="text1"/>
                <w:sz w:val="22"/>
                <w:szCs w:val="22"/>
                <w:lang w:eastAsia="en-US"/>
              </w:rPr>
            </w:pPr>
            <w:r w:rsidRPr="00CE1FA0">
              <w:rPr>
                <w:color w:val="000000" w:themeColor="text1"/>
                <w:sz w:val="22"/>
                <w:szCs w:val="22"/>
                <w:lang w:eastAsia="en-US"/>
              </w:rPr>
              <w:t xml:space="preserve">Канализационный коллектор диаметром </w:t>
            </w:r>
            <w:r>
              <w:rPr>
                <w:color w:val="000000" w:themeColor="text1"/>
                <w:sz w:val="22"/>
                <w:szCs w:val="22"/>
                <w:lang w:eastAsia="en-US"/>
              </w:rPr>
              <w:t>5</w:t>
            </w:r>
            <w:r w:rsidRPr="00CE1FA0">
              <w:rPr>
                <w:color w:val="000000" w:themeColor="text1"/>
                <w:sz w:val="22"/>
                <w:szCs w:val="22"/>
                <w:lang w:eastAsia="en-US"/>
              </w:rPr>
              <w:t>00 мм</w:t>
            </w:r>
            <w:r>
              <w:rPr>
                <w:color w:val="000000" w:themeColor="text1"/>
                <w:sz w:val="22"/>
                <w:szCs w:val="22"/>
                <w:lang w:eastAsia="en-US"/>
              </w:rPr>
              <w:t xml:space="preserve">. на </w:t>
            </w:r>
            <w:proofErr w:type="spellStart"/>
            <w:r>
              <w:rPr>
                <w:color w:val="000000" w:themeColor="text1"/>
                <w:sz w:val="22"/>
                <w:szCs w:val="22"/>
                <w:lang w:eastAsia="en-US"/>
              </w:rPr>
              <w:t>ул.Свободы</w:t>
            </w:r>
            <w:proofErr w:type="spellEnd"/>
            <w:r>
              <w:rPr>
                <w:color w:val="000000" w:themeColor="text1"/>
                <w:sz w:val="22"/>
                <w:szCs w:val="22"/>
                <w:lang w:eastAsia="en-US"/>
              </w:rPr>
              <w:t>.</w:t>
            </w:r>
          </w:p>
        </w:tc>
      </w:tr>
      <w:tr w:rsidR="00C62315" w:rsidRPr="004B4692" w:rsidTr="0017618F">
        <w:tblPrEx>
          <w:tblCellMar>
            <w:left w:w="88" w:type="dxa"/>
            <w:right w:w="99" w:type="dxa"/>
          </w:tblCellMar>
        </w:tblPrEx>
        <w:trPr>
          <w:trHeight w:val="1260"/>
        </w:trPr>
        <w:tc>
          <w:tcPr>
            <w:tcW w:w="4577" w:type="dxa"/>
            <w:shd w:val="clear" w:color="auto" w:fill="auto"/>
          </w:tcPr>
          <w:p w:rsidR="00C62315" w:rsidRPr="00CE1FA0" w:rsidRDefault="00C62315" w:rsidP="00846B25">
            <w:pPr>
              <w:widowControl/>
              <w:spacing w:line="259" w:lineRule="auto"/>
              <w:ind w:left="17"/>
              <w:rPr>
                <w:rFonts w:eastAsia="Calibri"/>
                <w:color w:val="000000" w:themeColor="text1"/>
                <w:sz w:val="22"/>
                <w:szCs w:val="22"/>
                <w:lang w:eastAsia="en-US"/>
              </w:rPr>
            </w:pPr>
            <w:r w:rsidRPr="00CE1FA0">
              <w:rPr>
                <w:color w:val="000000" w:themeColor="text1"/>
                <w:sz w:val="22"/>
                <w:szCs w:val="22"/>
                <w:lang w:eastAsia="en-US"/>
              </w:rPr>
              <w:t>Условия подключения к сетям водоотведения</w:t>
            </w:r>
          </w:p>
        </w:tc>
        <w:tc>
          <w:tcPr>
            <w:tcW w:w="5709" w:type="dxa"/>
            <w:shd w:val="clear" w:color="auto" w:fill="auto"/>
          </w:tcPr>
          <w:p w:rsidR="00C62315" w:rsidRPr="00CE1FA0" w:rsidRDefault="00C62315" w:rsidP="00846B25">
            <w:pPr>
              <w:widowControl/>
              <w:spacing w:line="259" w:lineRule="auto"/>
              <w:ind w:left="10" w:right="19" w:firstLine="5"/>
              <w:jc w:val="both"/>
              <w:rPr>
                <w:rFonts w:eastAsia="Calibri"/>
                <w:color w:val="000000" w:themeColor="text1"/>
                <w:sz w:val="22"/>
                <w:szCs w:val="22"/>
                <w:lang w:eastAsia="en-US"/>
              </w:rPr>
            </w:pPr>
            <w:r w:rsidRPr="00CE1FA0">
              <w:rPr>
                <w:color w:val="000000" w:themeColor="text1"/>
                <w:sz w:val="22"/>
                <w:szCs w:val="22"/>
                <w:lang w:eastAsia="en-US"/>
              </w:rPr>
              <w:t>Конкретные параметры реконструкции определить после уточнения параметров возводимого на участке капитального объекта. Проект</w:t>
            </w:r>
            <w:r w:rsidRPr="00CE1FA0">
              <w:rPr>
                <w:color w:val="000000" w:themeColor="text1"/>
                <w:sz w:val="22"/>
                <w:szCs w:val="22"/>
                <w:lang w:val="en-US" w:eastAsia="en-US"/>
              </w:rPr>
              <w:t xml:space="preserve"> </w:t>
            </w:r>
            <w:r w:rsidRPr="00CE1FA0">
              <w:rPr>
                <w:color w:val="000000" w:themeColor="text1"/>
                <w:sz w:val="22"/>
                <w:szCs w:val="22"/>
                <w:lang w:eastAsia="en-US"/>
              </w:rPr>
              <w:t>подключения</w:t>
            </w:r>
            <w:r w:rsidRPr="00CE1FA0">
              <w:rPr>
                <w:color w:val="000000" w:themeColor="text1"/>
                <w:sz w:val="22"/>
                <w:szCs w:val="22"/>
                <w:lang w:val="en-US" w:eastAsia="en-US"/>
              </w:rPr>
              <w:t xml:space="preserve"> к </w:t>
            </w:r>
            <w:r w:rsidRPr="00CE1FA0">
              <w:rPr>
                <w:color w:val="000000" w:themeColor="text1"/>
                <w:sz w:val="22"/>
                <w:szCs w:val="22"/>
                <w:lang w:eastAsia="en-US"/>
              </w:rPr>
              <w:t>сетям водоотведения</w:t>
            </w:r>
            <w:r w:rsidRPr="00CE1FA0">
              <w:rPr>
                <w:color w:val="000000" w:themeColor="text1"/>
                <w:sz w:val="22"/>
                <w:szCs w:val="22"/>
                <w:lang w:val="en-US" w:eastAsia="en-US"/>
              </w:rPr>
              <w:t xml:space="preserve"> </w:t>
            </w:r>
            <w:r w:rsidRPr="00CE1FA0">
              <w:rPr>
                <w:color w:val="000000" w:themeColor="text1"/>
                <w:sz w:val="22"/>
                <w:szCs w:val="22"/>
                <w:lang w:eastAsia="en-US"/>
              </w:rPr>
              <w:t>согласовать</w:t>
            </w:r>
            <w:r w:rsidRPr="00CE1FA0">
              <w:rPr>
                <w:color w:val="000000" w:themeColor="text1"/>
                <w:sz w:val="22"/>
                <w:szCs w:val="22"/>
                <w:lang w:val="en-US" w:eastAsia="en-US"/>
              </w:rPr>
              <w:t xml:space="preserve"> с МУП «</w:t>
            </w:r>
            <w:proofErr w:type="spellStart"/>
            <w:r w:rsidRPr="00CE1FA0">
              <w:rPr>
                <w:color w:val="000000" w:themeColor="text1"/>
                <w:sz w:val="22"/>
                <w:szCs w:val="22"/>
                <w:lang w:val="en-US" w:eastAsia="en-US"/>
              </w:rPr>
              <w:t>Спе</w:t>
            </w:r>
            <w:r w:rsidRPr="00CE1FA0">
              <w:rPr>
                <w:color w:val="000000" w:themeColor="text1"/>
                <w:sz w:val="22"/>
                <w:szCs w:val="22"/>
                <w:lang w:eastAsia="en-US"/>
              </w:rPr>
              <w:t>ктр</w:t>
            </w:r>
            <w:proofErr w:type="spellEnd"/>
            <w:r w:rsidRPr="00CE1FA0">
              <w:rPr>
                <w:color w:val="000000" w:themeColor="text1"/>
                <w:sz w:val="22"/>
                <w:szCs w:val="22"/>
                <w:lang w:eastAsia="en-US"/>
              </w:rPr>
              <w:t>».</w:t>
            </w:r>
          </w:p>
        </w:tc>
      </w:tr>
      <w:tr w:rsidR="00C62315" w:rsidRPr="004B4692" w:rsidTr="0017618F">
        <w:tblPrEx>
          <w:tblCellMar>
            <w:left w:w="88" w:type="dxa"/>
            <w:right w:w="99" w:type="dxa"/>
          </w:tblCellMar>
        </w:tblPrEx>
        <w:trPr>
          <w:trHeight w:val="1508"/>
        </w:trPr>
        <w:tc>
          <w:tcPr>
            <w:tcW w:w="4577" w:type="dxa"/>
            <w:shd w:val="clear" w:color="auto" w:fill="auto"/>
          </w:tcPr>
          <w:p w:rsidR="00C62315" w:rsidRPr="00CE1FA0" w:rsidRDefault="00C62315" w:rsidP="00846B25">
            <w:pPr>
              <w:widowControl/>
              <w:spacing w:line="259" w:lineRule="auto"/>
              <w:ind w:left="13"/>
              <w:rPr>
                <w:rFonts w:eastAsia="Calibri"/>
                <w:color w:val="000000" w:themeColor="text1"/>
                <w:sz w:val="22"/>
                <w:szCs w:val="22"/>
                <w:lang w:eastAsia="en-US"/>
              </w:rPr>
            </w:pPr>
            <w:r w:rsidRPr="00CE1FA0">
              <w:rPr>
                <w:color w:val="000000" w:themeColor="text1"/>
                <w:sz w:val="22"/>
                <w:szCs w:val="22"/>
                <w:lang w:eastAsia="en-US"/>
              </w:rPr>
              <w:t>Стоимость подключения</w:t>
            </w:r>
          </w:p>
        </w:tc>
        <w:tc>
          <w:tcPr>
            <w:tcW w:w="5709" w:type="dxa"/>
            <w:shd w:val="clear" w:color="auto" w:fill="auto"/>
          </w:tcPr>
          <w:p w:rsidR="00C62315" w:rsidRPr="00CE1FA0" w:rsidRDefault="00C62315" w:rsidP="00846B25">
            <w:pPr>
              <w:widowControl/>
              <w:spacing w:line="259" w:lineRule="auto"/>
              <w:ind w:right="14" w:firstLine="10"/>
              <w:jc w:val="both"/>
              <w:rPr>
                <w:rFonts w:eastAsia="Calibri"/>
                <w:color w:val="000000" w:themeColor="text1"/>
                <w:sz w:val="22"/>
                <w:szCs w:val="22"/>
                <w:lang w:eastAsia="en-US"/>
              </w:rPr>
            </w:pPr>
            <w:r w:rsidRPr="00CE1FA0">
              <w:rPr>
                <w:color w:val="000000" w:themeColor="text1"/>
                <w:sz w:val="22"/>
                <w:szCs w:val="22"/>
                <w:lang w:eastAsia="en-US"/>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C62315" w:rsidRPr="004B4692" w:rsidTr="0017618F">
        <w:tblPrEx>
          <w:tblCellMar>
            <w:left w:w="88" w:type="dxa"/>
            <w:right w:w="99" w:type="dxa"/>
          </w:tblCellMar>
        </w:tblPrEx>
        <w:trPr>
          <w:trHeight w:val="187"/>
        </w:trPr>
        <w:tc>
          <w:tcPr>
            <w:tcW w:w="4577" w:type="dxa"/>
            <w:shd w:val="clear" w:color="auto" w:fill="auto"/>
          </w:tcPr>
          <w:p w:rsidR="00C62315" w:rsidRPr="00CE1FA0" w:rsidRDefault="00C62315" w:rsidP="00846B25">
            <w:pPr>
              <w:widowControl/>
              <w:spacing w:line="259" w:lineRule="auto"/>
              <w:ind w:left="8"/>
              <w:rPr>
                <w:rFonts w:eastAsia="Calibri"/>
                <w:color w:val="000000" w:themeColor="text1"/>
                <w:sz w:val="22"/>
                <w:szCs w:val="22"/>
                <w:lang w:eastAsia="en-US"/>
              </w:rPr>
            </w:pPr>
            <w:r w:rsidRPr="00CE1FA0">
              <w:rPr>
                <w:color w:val="000000" w:themeColor="text1"/>
                <w:sz w:val="22"/>
                <w:szCs w:val="22"/>
                <w:lang w:eastAsia="en-US"/>
              </w:rPr>
              <w:t>Срок действия</w:t>
            </w:r>
          </w:p>
        </w:tc>
        <w:tc>
          <w:tcPr>
            <w:tcW w:w="5709" w:type="dxa"/>
            <w:shd w:val="clear" w:color="auto" w:fill="auto"/>
          </w:tcPr>
          <w:p w:rsidR="00C62315" w:rsidRPr="00CE1FA0" w:rsidRDefault="00C62315" w:rsidP="00846B25">
            <w:pPr>
              <w:widowControl/>
              <w:spacing w:line="259" w:lineRule="auto"/>
              <w:rPr>
                <w:rFonts w:eastAsia="Calibri"/>
                <w:color w:val="000000" w:themeColor="text1"/>
                <w:sz w:val="22"/>
                <w:szCs w:val="22"/>
                <w:lang w:val="en-US" w:eastAsia="en-US"/>
              </w:rPr>
            </w:pPr>
            <w:r>
              <w:rPr>
                <w:color w:val="000000" w:themeColor="text1"/>
                <w:sz w:val="22"/>
                <w:szCs w:val="22"/>
                <w:lang w:eastAsia="en-US"/>
              </w:rPr>
              <w:t>Три</w:t>
            </w:r>
            <w:r w:rsidRPr="00CE1FA0">
              <w:rPr>
                <w:color w:val="000000" w:themeColor="text1"/>
                <w:sz w:val="22"/>
                <w:szCs w:val="22"/>
                <w:lang w:eastAsia="en-US"/>
              </w:rPr>
              <w:t xml:space="preserve"> года.</w:t>
            </w:r>
          </w:p>
        </w:tc>
      </w:tr>
    </w:tbl>
    <w:p w:rsidR="00C62315" w:rsidRPr="004B4692" w:rsidRDefault="00C62315" w:rsidP="00C62315">
      <w:pPr>
        <w:widowControl/>
        <w:spacing w:after="9" w:line="264" w:lineRule="auto"/>
        <w:ind w:left="14" w:firstLine="696"/>
        <w:jc w:val="both"/>
        <w:rPr>
          <w:color w:val="FF0000"/>
          <w:sz w:val="22"/>
          <w:szCs w:val="22"/>
          <w:lang w:eastAsia="en-US"/>
        </w:rPr>
      </w:pPr>
    </w:p>
    <w:p w:rsidR="00C62315" w:rsidRPr="009A1B91" w:rsidRDefault="00C62315" w:rsidP="00C62315">
      <w:pPr>
        <w:widowControl/>
        <w:spacing w:after="9" w:line="264" w:lineRule="auto"/>
        <w:ind w:left="14" w:firstLine="696"/>
        <w:jc w:val="both"/>
        <w:rPr>
          <w:rFonts w:eastAsia="Calibri"/>
          <w:color w:val="000000" w:themeColor="text1"/>
          <w:sz w:val="22"/>
          <w:szCs w:val="22"/>
          <w:lang w:eastAsia="en-US"/>
        </w:rPr>
      </w:pPr>
      <w:r w:rsidRPr="009A1B91">
        <w:rPr>
          <w:color w:val="000000" w:themeColor="text1"/>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r w:rsidRPr="009A1B91">
        <w:rPr>
          <w:color w:val="000000" w:themeColor="text1"/>
          <w:sz w:val="22"/>
          <w:szCs w:val="22"/>
        </w:rPr>
        <w:t xml:space="preserve"> (</w:t>
      </w:r>
      <w:r w:rsidRPr="009A1B91">
        <w:rPr>
          <w:i/>
          <w:color w:val="000000" w:themeColor="text1"/>
          <w:sz w:val="22"/>
          <w:szCs w:val="22"/>
        </w:rPr>
        <w:t>Приложение к извещению о проведении аукциона</w:t>
      </w:r>
      <w:r w:rsidRPr="009A1B91">
        <w:rPr>
          <w:color w:val="000000" w:themeColor="text1"/>
          <w:sz w:val="22"/>
          <w:szCs w:val="22"/>
        </w:rPr>
        <w:t>).</w:t>
      </w:r>
      <w:r w:rsidRPr="009A1B91">
        <w:rPr>
          <w:color w:val="000000" w:themeColor="text1"/>
        </w:rPr>
        <w:t xml:space="preserve"> </w:t>
      </w:r>
      <w:r w:rsidRPr="009A1B91">
        <w:rPr>
          <w:color w:val="000000" w:themeColor="text1"/>
          <w:sz w:val="22"/>
          <w:szCs w:val="22"/>
        </w:rPr>
        <w:tab/>
      </w:r>
    </w:p>
    <w:p w:rsidR="00C62315" w:rsidRPr="009A1B91" w:rsidRDefault="00C62315" w:rsidP="00C62315">
      <w:pPr>
        <w:widowControl/>
        <w:spacing w:line="264" w:lineRule="auto"/>
        <w:ind w:left="11" w:firstLine="697"/>
        <w:jc w:val="both"/>
        <w:rPr>
          <w:color w:val="000000" w:themeColor="text1"/>
          <w:sz w:val="22"/>
          <w:szCs w:val="22"/>
        </w:rPr>
      </w:pPr>
      <w:r w:rsidRPr="009A1B91">
        <w:rPr>
          <w:color w:val="000000" w:themeColor="text1"/>
          <w:sz w:val="22"/>
          <w:szCs w:val="22"/>
        </w:rPr>
        <w:t xml:space="preserve">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w:t>
      </w:r>
      <w:r w:rsidRPr="009A1B91">
        <w:rPr>
          <w:color w:val="000000" w:themeColor="text1"/>
          <w:sz w:val="22"/>
          <w:szCs w:val="22"/>
        </w:rPr>
        <w:lastRenderedPageBreak/>
        <w:t xml:space="preserve">присоединения </w:t>
      </w:r>
      <w:proofErr w:type="spellStart"/>
      <w:r w:rsidRPr="009A1B91">
        <w:rPr>
          <w:color w:val="000000" w:themeColor="text1"/>
          <w:sz w:val="22"/>
          <w:szCs w:val="22"/>
        </w:rPr>
        <w:t>энергопринимающих</w:t>
      </w:r>
      <w:proofErr w:type="spellEnd"/>
      <w:r w:rsidRPr="009A1B91">
        <w:rPr>
          <w:color w:val="000000" w:themeColor="text1"/>
          <w:sz w:val="22"/>
          <w:szCs w:val="22"/>
        </w:rPr>
        <w:t xml:space="preserve"> устройств потребителей электрической энергии…» утвержденными постановлением Правительства РФ от 27.12.2004г. № 861.</w:t>
      </w:r>
    </w:p>
    <w:p w:rsidR="00C62315" w:rsidRDefault="00C62315" w:rsidP="00C62315">
      <w:pPr>
        <w:tabs>
          <w:tab w:val="left" w:pos="0"/>
        </w:tabs>
        <w:ind w:firstLine="567"/>
        <w:jc w:val="both"/>
        <w:rPr>
          <w:b/>
          <w:i/>
          <w:sz w:val="22"/>
          <w:szCs w:val="22"/>
          <w:u w:val="single"/>
        </w:rPr>
      </w:pPr>
      <w:r w:rsidRPr="007E7391">
        <w:rPr>
          <w:b/>
          <w:i/>
          <w:sz w:val="22"/>
          <w:szCs w:val="22"/>
          <w:u w:val="single"/>
        </w:rPr>
        <w:t>Технические условия на подключение к сетям Арендатор земельного участка получает дополнительно.</w:t>
      </w:r>
    </w:p>
    <w:p w:rsidR="00E74E32" w:rsidRPr="00C62315" w:rsidRDefault="00E74E32" w:rsidP="00C62315">
      <w:pPr>
        <w:tabs>
          <w:tab w:val="left" w:pos="0"/>
        </w:tabs>
        <w:ind w:firstLine="567"/>
        <w:jc w:val="both"/>
        <w:rPr>
          <w:b/>
          <w:i/>
          <w:sz w:val="22"/>
          <w:szCs w:val="22"/>
          <w:u w:val="single"/>
        </w:rPr>
      </w:pPr>
      <w:r w:rsidRPr="00C871CB">
        <w:rPr>
          <w:b/>
          <w:color w:val="000000" w:themeColor="text1"/>
          <w:sz w:val="22"/>
          <w:szCs w:val="22"/>
        </w:rPr>
        <w:t>Начальная цена предмета аукциона</w:t>
      </w:r>
      <w:r w:rsidRPr="00C871CB">
        <w:rPr>
          <w:color w:val="000000" w:themeColor="text1"/>
          <w:sz w:val="22"/>
          <w:szCs w:val="22"/>
        </w:rPr>
        <w:t xml:space="preserve">: </w:t>
      </w:r>
      <w:r w:rsidR="00434A2C">
        <w:rPr>
          <w:b/>
          <w:color w:val="000000" w:themeColor="text1"/>
          <w:sz w:val="22"/>
          <w:szCs w:val="22"/>
        </w:rPr>
        <w:t>1 </w:t>
      </w:r>
      <w:r w:rsidR="004F16DA">
        <w:rPr>
          <w:b/>
          <w:color w:val="000000" w:themeColor="text1"/>
          <w:sz w:val="22"/>
          <w:szCs w:val="22"/>
        </w:rPr>
        <w:t>121</w:t>
      </w:r>
      <w:r w:rsidR="00434A2C">
        <w:rPr>
          <w:b/>
          <w:color w:val="000000" w:themeColor="text1"/>
          <w:sz w:val="22"/>
          <w:szCs w:val="22"/>
        </w:rPr>
        <w:t xml:space="preserve"> </w:t>
      </w:r>
      <w:r w:rsidR="004F16DA">
        <w:rPr>
          <w:b/>
          <w:color w:val="000000" w:themeColor="text1"/>
          <w:sz w:val="22"/>
          <w:szCs w:val="22"/>
        </w:rPr>
        <w:t>043</w:t>
      </w:r>
      <w:r w:rsidRPr="00C871CB">
        <w:rPr>
          <w:b/>
          <w:color w:val="000000" w:themeColor="text1"/>
          <w:sz w:val="22"/>
          <w:szCs w:val="22"/>
        </w:rPr>
        <w:t xml:space="preserve"> </w:t>
      </w:r>
      <w:r w:rsidRPr="00C871CB">
        <w:rPr>
          <w:color w:val="000000" w:themeColor="text1"/>
          <w:sz w:val="22"/>
          <w:szCs w:val="22"/>
        </w:rPr>
        <w:t>(</w:t>
      </w:r>
      <w:r w:rsidR="00434A2C">
        <w:rPr>
          <w:b/>
          <w:color w:val="000000" w:themeColor="text1"/>
          <w:sz w:val="22"/>
          <w:szCs w:val="22"/>
        </w:rPr>
        <w:t xml:space="preserve">один миллион </w:t>
      </w:r>
      <w:r w:rsidR="004F16DA">
        <w:rPr>
          <w:b/>
          <w:color w:val="000000" w:themeColor="text1"/>
          <w:sz w:val="22"/>
          <w:szCs w:val="22"/>
        </w:rPr>
        <w:t>сто двадцать одна тысяча сорок три)</w:t>
      </w:r>
      <w:r w:rsidR="005B7977">
        <w:rPr>
          <w:b/>
          <w:color w:val="000000" w:themeColor="text1"/>
          <w:sz w:val="22"/>
          <w:szCs w:val="22"/>
        </w:rPr>
        <w:t xml:space="preserve"> руб.</w:t>
      </w:r>
      <w:r>
        <w:rPr>
          <w:b/>
          <w:bCs/>
          <w:color w:val="000000" w:themeColor="text1"/>
          <w:sz w:val="22"/>
          <w:szCs w:val="22"/>
        </w:rPr>
        <w:t xml:space="preserve"> </w:t>
      </w:r>
      <w:r w:rsidR="004F16DA">
        <w:rPr>
          <w:b/>
          <w:bCs/>
          <w:color w:val="000000" w:themeColor="text1"/>
          <w:sz w:val="22"/>
          <w:szCs w:val="22"/>
        </w:rPr>
        <w:t>58</w:t>
      </w:r>
      <w:r>
        <w:rPr>
          <w:b/>
          <w:bCs/>
          <w:color w:val="000000" w:themeColor="text1"/>
          <w:sz w:val="22"/>
          <w:szCs w:val="22"/>
        </w:rPr>
        <w:t xml:space="preserve"> коп. </w:t>
      </w:r>
      <w:r w:rsidRPr="00C871CB">
        <w:rPr>
          <w:color w:val="000000" w:themeColor="text1"/>
          <w:sz w:val="22"/>
          <w:szCs w:val="22"/>
        </w:rPr>
        <w:t>НДС не облагается.</w:t>
      </w:r>
    </w:p>
    <w:p w:rsidR="00E74E32" w:rsidRPr="00E74E32" w:rsidRDefault="00E74E32" w:rsidP="00E74E32">
      <w:pPr>
        <w:ind w:firstLine="709"/>
        <w:jc w:val="both"/>
        <w:rPr>
          <w:b/>
          <w:bCs/>
          <w:color w:val="000000" w:themeColor="text1"/>
          <w:sz w:val="22"/>
          <w:szCs w:val="22"/>
        </w:rPr>
      </w:pPr>
      <w:r w:rsidRPr="00C871CB">
        <w:rPr>
          <w:b/>
          <w:color w:val="000000" w:themeColor="text1"/>
          <w:sz w:val="22"/>
          <w:szCs w:val="22"/>
        </w:rPr>
        <w:t>Шаг аукциона:</w:t>
      </w:r>
      <w:r w:rsidRPr="00C871CB">
        <w:rPr>
          <w:color w:val="000000" w:themeColor="text1"/>
          <w:sz w:val="22"/>
          <w:szCs w:val="22"/>
        </w:rPr>
        <w:t xml:space="preserve"> (3% от начальной цены предмета аукциона): </w:t>
      </w:r>
      <w:r w:rsidR="004F16DA">
        <w:rPr>
          <w:b/>
          <w:color w:val="000000" w:themeColor="text1"/>
          <w:sz w:val="22"/>
          <w:szCs w:val="22"/>
        </w:rPr>
        <w:t>33 631</w:t>
      </w:r>
      <w:r w:rsidRPr="00C871CB">
        <w:rPr>
          <w:b/>
          <w:color w:val="000000" w:themeColor="text1"/>
          <w:sz w:val="22"/>
          <w:szCs w:val="22"/>
        </w:rPr>
        <w:t xml:space="preserve"> руб. </w:t>
      </w:r>
      <w:r w:rsidRPr="00C871CB">
        <w:rPr>
          <w:b/>
          <w:bCs/>
          <w:color w:val="000000" w:themeColor="text1"/>
          <w:sz w:val="22"/>
          <w:szCs w:val="22"/>
        </w:rPr>
        <w:t>(</w:t>
      </w:r>
      <w:r w:rsidR="004F16DA">
        <w:rPr>
          <w:b/>
          <w:bCs/>
          <w:color w:val="000000" w:themeColor="text1"/>
          <w:sz w:val="22"/>
          <w:szCs w:val="22"/>
        </w:rPr>
        <w:t>тридцать три тысячи шестьсот тридцать один)</w:t>
      </w:r>
      <w:r w:rsidR="005B7977">
        <w:rPr>
          <w:b/>
          <w:bCs/>
          <w:color w:val="000000" w:themeColor="text1"/>
          <w:sz w:val="22"/>
          <w:szCs w:val="22"/>
        </w:rPr>
        <w:t xml:space="preserve"> руб.</w:t>
      </w:r>
      <w:r w:rsidRPr="00C871CB">
        <w:rPr>
          <w:b/>
          <w:bCs/>
          <w:color w:val="000000" w:themeColor="text1"/>
          <w:sz w:val="22"/>
          <w:szCs w:val="22"/>
        </w:rPr>
        <w:t xml:space="preserve"> </w:t>
      </w:r>
      <w:r w:rsidR="004F16DA">
        <w:rPr>
          <w:b/>
          <w:bCs/>
          <w:color w:val="000000" w:themeColor="text1"/>
          <w:sz w:val="22"/>
          <w:szCs w:val="22"/>
        </w:rPr>
        <w:t>31</w:t>
      </w:r>
      <w:r w:rsidRPr="00C871CB">
        <w:rPr>
          <w:b/>
          <w:bCs/>
          <w:color w:val="000000" w:themeColor="text1"/>
          <w:sz w:val="22"/>
          <w:szCs w:val="22"/>
        </w:rPr>
        <w:t xml:space="preserve"> коп.</w:t>
      </w:r>
    </w:p>
    <w:p w:rsidR="004F16DA" w:rsidRDefault="00E74E32" w:rsidP="00E74E32">
      <w:pPr>
        <w:ind w:firstLine="709"/>
        <w:jc w:val="both"/>
        <w:rPr>
          <w:b/>
          <w:bCs/>
          <w:color w:val="000000" w:themeColor="text1"/>
          <w:sz w:val="22"/>
          <w:szCs w:val="22"/>
        </w:rPr>
      </w:pPr>
      <w:r w:rsidRPr="00C871CB">
        <w:rPr>
          <w:b/>
          <w:color w:val="000000" w:themeColor="text1"/>
          <w:sz w:val="22"/>
          <w:szCs w:val="22"/>
        </w:rPr>
        <w:t xml:space="preserve">Размер задатка </w:t>
      </w:r>
      <w:r w:rsidRPr="00C871CB">
        <w:rPr>
          <w:color w:val="000000" w:themeColor="text1"/>
          <w:sz w:val="22"/>
          <w:szCs w:val="22"/>
        </w:rPr>
        <w:t>для участия в аукционе по Объекту аукциона (</w:t>
      </w:r>
      <w:r>
        <w:rPr>
          <w:color w:val="000000" w:themeColor="text1"/>
          <w:sz w:val="22"/>
          <w:szCs w:val="22"/>
        </w:rPr>
        <w:t>100</w:t>
      </w:r>
      <w:r w:rsidRPr="00C871CB">
        <w:rPr>
          <w:color w:val="000000" w:themeColor="text1"/>
          <w:sz w:val="22"/>
          <w:szCs w:val="22"/>
        </w:rPr>
        <w:t>% от начальной цены предмета аукциона</w:t>
      </w:r>
      <w:r w:rsidR="00434A2C">
        <w:rPr>
          <w:color w:val="000000" w:themeColor="text1"/>
          <w:sz w:val="22"/>
          <w:szCs w:val="22"/>
        </w:rPr>
        <w:t xml:space="preserve">) </w:t>
      </w:r>
      <w:r w:rsidR="004F16DA">
        <w:rPr>
          <w:b/>
          <w:color w:val="000000" w:themeColor="text1"/>
          <w:sz w:val="22"/>
          <w:szCs w:val="22"/>
        </w:rPr>
        <w:t>1 121 043</w:t>
      </w:r>
      <w:r w:rsidR="004F16DA" w:rsidRPr="00C871CB">
        <w:rPr>
          <w:b/>
          <w:color w:val="000000" w:themeColor="text1"/>
          <w:sz w:val="22"/>
          <w:szCs w:val="22"/>
        </w:rPr>
        <w:t xml:space="preserve"> </w:t>
      </w:r>
      <w:r w:rsidR="004F16DA" w:rsidRPr="00C871CB">
        <w:rPr>
          <w:color w:val="000000" w:themeColor="text1"/>
          <w:sz w:val="22"/>
          <w:szCs w:val="22"/>
        </w:rPr>
        <w:t>(</w:t>
      </w:r>
      <w:r w:rsidR="004F16DA">
        <w:rPr>
          <w:b/>
          <w:color w:val="000000" w:themeColor="text1"/>
          <w:sz w:val="22"/>
          <w:szCs w:val="22"/>
        </w:rPr>
        <w:t>один миллион сто двадцать одна тысяча сорок три) руб.</w:t>
      </w:r>
      <w:r w:rsidR="004F16DA">
        <w:rPr>
          <w:b/>
          <w:bCs/>
          <w:color w:val="000000" w:themeColor="text1"/>
          <w:sz w:val="22"/>
          <w:szCs w:val="22"/>
        </w:rPr>
        <w:t xml:space="preserve"> 58 коп.</w:t>
      </w:r>
    </w:p>
    <w:p w:rsidR="00E74E32" w:rsidRPr="00C871CB" w:rsidRDefault="00E74E32" w:rsidP="00E74E32">
      <w:pPr>
        <w:ind w:firstLine="709"/>
        <w:jc w:val="both"/>
        <w:rPr>
          <w:b/>
          <w:color w:val="000000" w:themeColor="text1"/>
          <w:sz w:val="22"/>
          <w:szCs w:val="22"/>
        </w:rPr>
      </w:pPr>
      <w:r w:rsidRPr="00C871CB">
        <w:rPr>
          <w:color w:val="000000" w:themeColor="text1"/>
          <w:sz w:val="22"/>
          <w:szCs w:val="22"/>
        </w:rPr>
        <w:t>Заявители обеспечивают поступление задатка на дату рассмотрения заявок на участие в аукционе.</w:t>
      </w:r>
    </w:p>
    <w:p w:rsidR="00E74E32" w:rsidRPr="00E74E32" w:rsidRDefault="00E74E32" w:rsidP="00E74E32">
      <w:pPr>
        <w:tabs>
          <w:tab w:val="left" w:pos="0"/>
        </w:tabs>
        <w:ind w:firstLine="709"/>
        <w:jc w:val="both"/>
        <w:rPr>
          <w:noProof/>
          <w:color w:val="000000" w:themeColor="text1"/>
          <w:sz w:val="22"/>
          <w:szCs w:val="22"/>
        </w:rPr>
      </w:pPr>
      <w:r w:rsidRPr="00C871CB">
        <w:rPr>
          <w:b/>
          <w:noProof/>
          <w:color w:val="000000" w:themeColor="text1"/>
          <w:sz w:val="22"/>
          <w:szCs w:val="22"/>
        </w:rPr>
        <w:t xml:space="preserve">В платежном поручении в поле «Назначение платежа» необходимо указать дату проведения аукциона и адрес земельного участка. </w:t>
      </w:r>
    </w:p>
    <w:p w:rsidR="00573A51" w:rsidRPr="00573A51" w:rsidRDefault="00743CBC" w:rsidP="003322E7">
      <w:pPr>
        <w:tabs>
          <w:tab w:val="left" w:pos="0"/>
        </w:tabs>
        <w:ind w:firstLine="567"/>
        <w:jc w:val="both"/>
        <w:rPr>
          <w:b/>
          <w:color w:val="auto"/>
          <w:sz w:val="22"/>
          <w:szCs w:val="22"/>
        </w:rPr>
      </w:pPr>
      <w:r>
        <w:rPr>
          <w:sz w:val="22"/>
          <w:szCs w:val="22"/>
        </w:rPr>
        <w:t xml:space="preserve">Заявители обеспечивают поступление задатка </w:t>
      </w:r>
      <w:r w:rsidR="00573A51" w:rsidRPr="00573A51">
        <w:rPr>
          <w:color w:val="auto"/>
          <w:sz w:val="22"/>
          <w:szCs w:val="22"/>
        </w:rPr>
        <w:t>на дату рассмотрения заявок на участие в аукционе.</w:t>
      </w:r>
    </w:p>
    <w:p w:rsidR="003D10D5" w:rsidRDefault="00743CBC" w:rsidP="003322E7">
      <w:pPr>
        <w:tabs>
          <w:tab w:val="left" w:pos="0"/>
        </w:tabs>
        <w:ind w:firstLine="567"/>
        <w:jc w:val="both"/>
        <w:rPr>
          <w:b/>
          <w:sz w:val="22"/>
          <w:szCs w:val="22"/>
        </w:rPr>
      </w:pPr>
      <w:r>
        <w:rPr>
          <w:b/>
          <w:sz w:val="22"/>
          <w:szCs w:val="22"/>
        </w:rPr>
        <w:t>В платежном поручении в поле «Назначение платежа» необходимо указать дату проведения аукциона и адрес земельного участка</w:t>
      </w:r>
      <w:r w:rsidR="006E43E1">
        <w:rPr>
          <w:b/>
          <w:sz w:val="22"/>
          <w:szCs w:val="22"/>
        </w:rPr>
        <w:t xml:space="preserve"> и (или) его кадастровый номер</w:t>
      </w:r>
      <w:r>
        <w:rPr>
          <w:b/>
          <w:sz w:val="22"/>
          <w:szCs w:val="22"/>
        </w:rPr>
        <w:t xml:space="preserve">. </w:t>
      </w:r>
    </w:p>
    <w:p w:rsidR="007E7391" w:rsidRPr="00573A51" w:rsidRDefault="007E7391" w:rsidP="003322E7">
      <w:pPr>
        <w:tabs>
          <w:tab w:val="left" w:pos="0"/>
        </w:tabs>
        <w:ind w:firstLine="567"/>
        <w:jc w:val="both"/>
        <w:rPr>
          <w:b/>
          <w:color w:val="auto"/>
          <w:sz w:val="22"/>
          <w:szCs w:val="22"/>
        </w:rPr>
      </w:pPr>
    </w:p>
    <w:p w:rsidR="00170038" w:rsidRDefault="00743CBC" w:rsidP="000C5E8F">
      <w:pPr>
        <w:pStyle w:val="ad"/>
        <w:numPr>
          <w:ilvl w:val="0"/>
          <w:numId w:val="17"/>
        </w:numPr>
        <w:jc w:val="center"/>
        <w:rPr>
          <w:b/>
        </w:rPr>
      </w:pPr>
      <w:bookmarkStart w:id="12" w:name="_Toc485126154"/>
      <w:r w:rsidRPr="00170038">
        <w:rPr>
          <w:b/>
        </w:rPr>
        <w:t>Место, сроки приема Заявок,</w:t>
      </w:r>
    </w:p>
    <w:p w:rsidR="003322E7" w:rsidRPr="00170038" w:rsidRDefault="003322E7" w:rsidP="00170038">
      <w:pPr>
        <w:pStyle w:val="ad"/>
        <w:jc w:val="center"/>
        <w:rPr>
          <w:b/>
        </w:rPr>
      </w:pPr>
      <w:r w:rsidRPr="00170038">
        <w:rPr>
          <w:b/>
        </w:rPr>
        <w:t>время начала/окончания рассмотрения Заявок</w:t>
      </w:r>
      <w:r w:rsidR="0058180B">
        <w:rPr>
          <w:b/>
        </w:rPr>
        <w:t xml:space="preserve"> </w:t>
      </w:r>
    </w:p>
    <w:p w:rsidR="00A83804" w:rsidRPr="00170038" w:rsidRDefault="00743CBC" w:rsidP="00170038">
      <w:pPr>
        <w:pStyle w:val="ad"/>
        <w:jc w:val="center"/>
        <w:rPr>
          <w:b/>
        </w:rPr>
      </w:pPr>
      <w:r w:rsidRPr="00170038">
        <w:rPr>
          <w:b/>
        </w:rPr>
        <w:t>и проведения аукциона</w:t>
      </w:r>
      <w:bookmarkEnd w:id="12"/>
    </w:p>
    <w:p w:rsidR="003D10D5" w:rsidRDefault="00743CBC" w:rsidP="00170038">
      <w:pPr>
        <w:pStyle w:val="a9"/>
        <w:numPr>
          <w:ilvl w:val="1"/>
          <w:numId w:val="22"/>
        </w:numPr>
        <w:tabs>
          <w:tab w:val="left" w:pos="0"/>
        </w:tabs>
        <w:jc w:val="both"/>
      </w:pPr>
      <w:r w:rsidRPr="00386491">
        <w:rPr>
          <w:b/>
          <w:sz w:val="22"/>
          <w:szCs w:val="22"/>
        </w:rPr>
        <w:t>Место приема Заявок:</w:t>
      </w:r>
    </w:p>
    <w:p w:rsidR="003D10D5" w:rsidRDefault="00743CBC" w:rsidP="00170038">
      <w:pPr>
        <w:tabs>
          <w:tab w:val="left" w:pos="0"/>
        </w:tabs>
        <w:ind w:firstLine="567"/>
        <w:jc w:val="both"/>
        <w:rPr>
          <w:sz w:val="22"/>
          <w:szCs w:val="22"/>
        </w:rPr>
      </w:pPr>
      <w:r>
        <w:rPr>
          <w:sz w:val="22"/>
          <w:szCs w:val="22"/>
        </w:rPr>
        <w:t>Ярославская область, г. Переславль-Залесский, ул. Комсомольская, д. 5 (каб.9)</w:t>
      </w:r>
    </w:p>
    <w:p w:rsidR="003D10D5" w:rsidRPr="004B4692" w:rsidRDefault="00743CBC" w:rsidP="00170038">
      <w:pPr>
        <w:numPr>
          <w:ilvl w:val="1"/>
          <w:numId w:val="17"/>
        </w:numPr>
        <w:tabs>
          <w:tab w:val="left" w:pos="1134"/>
        </w:tabs>
        <w:ind w:firstLine="567"/>
        <w:jc w:val="both"/>
        <w:rPr>
          <w:b/>
          <w:color w:val="FF0000"/>
        </w:rPr>
      </w:pPr>
      <w:r>
        <w:rPr>
          <w:b/>
          <w:sz w:val="22"/>
          <w:szCs w:val="22"/>
        </w:rPr>
        <w:t>Дата начала приема Заявок</w:t>
      </w:r>
      <w:r w:rsidRPr="002E7B30">
        <w:rPr>
          <w:b/>
          <w:sz w:val="22"/>
          <w:szCs w:val="22"/>
        </w:rPr>
        <w:t xml:space="preserve">: </w:t>
      </w:r>
      <w:r w:rsidR="00337DF4" w:rsidRPr="00337DF4">
        <w:rPr>
          <w:b/>
          <w:color w:val="000000" w:themeColor="text1"/>
          <w:sz w:val="22"/>
          <w:szCs w:val="22"/>
        </w:rPr>
        <w:t>0</w:t>
      </w:r>
      <w:r w:rsidR="003E4504">
        <w:rPr>
          <w:b/>
          <w:color w:val="000000" w:themeColor="text1"/>
          <w:sz w:val="22"/>
          <w:szCs w:val="22"/>
        </w:rPr>
        <w:t>9</w:t>
      </w:r>
      <w:r w:rsidR="00A83804" w:rsidRPr="00337DF4">
        <w:rPr>
          <w:b/>
          <w:color w:val="000000" w:themeColor="text1"/>
          <w:sz w:val="22"/>
          <w:szCs w:val="22"/>
        </w:rPr>
        <w:t>.0</w:t>
      </w:r>
      <w:r w:rsidR="00337DF4" w:rsidRPr="00337DF4">
        <w:rPr>
          <w:b/>
          <w:color w:val="000000" w:themeColor="text1"/>
          <w:sz w:val="22"/>
          <w:szCs w:val="22"/>
        </w:rPr>
        <w:t>7</w:t>
      </w:r>
      <w:r w:rsidR="00A83804" w:rsidRPr="00337DF4">
        <w:rPr>
          <w:b/>
          <w:color w:val="000000" w:themeColor="text1"/>
          <w:sz w:val="22"/>
          <w:szCs w:val="22"/>
        </w:rPr>
        <w:t xml:space="preserve">.2018 </w:t>
      </w:r>
      <w:r w:rsidR="00327048" w:rsidRPr="00337DF4">
        <w:rPr>
          <w:b/>
          <w:color w:val="000000" w:themeColor="text1"/>
          <w:sz w:val="22"/>
          <w:szCs w:val="22"/>
        </w:rPr>
        <w:t xml:space="preserve">г. </w:t>
      </w:r>
    </w:p>
    <w:p w:rsidR="003D10D5" w:rsidRPr="00573A51" w:rsidRDefault="00743CBC" w:rsidP="00170038">
      <w:pPr>
        <w:tabs>
          <w:tab w:val="left" w:pos="1134"/>
        </w:tabs>
        <w:ind w:firstLine="567"/>
        <w:jc w:val="both"/>
        <w:rPr>
          <w:sz w:val="22"/>
          <w:szCs w:val="22"/>
        </w:rPr>
      </w:pPr>
      <w:r w:rsidRPr="00573A51">
        <w:rPr>
          <w:sz w:val="22"/>
          <w:szCs w:val="22"/>
        </w:rPr>
        <w:t xml:space="preserve">Прием Заявок осуществляется в рабочие дни: </w:t>
      </w:r>
    </w:p>
    <w:p w:rsidR="003D10D5" w:rsidRPr="00573A51" w:rsidRDefault="00743CBC" w:rsidP="00170038">
      <w:pPr>
        <w:tabs>
          <w:tab w:val="left" w:pos="1134"/>
        </w:tabs>
        <w:ind w:firstLine="567"/>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p>
    <w:p w:rsidR="003D10D5" w:rsidRPr="00573A51" w:rsidRDefault="00743CBC" w:rsidP="00170038">
      <w:pPr>
        <w:tabs>
          <w:tab w:val="left" w:pos="1134"/>
        </w:tabs>
        <w:ind w:firstLine="567"/>
        <w:jc w:val="both"/>
        <w:rPr>
          <w:sz w:val="22"/>
          <w:szCs w:val="22"/>
        </w:rPr>
      </w:pPr>
      <w:r w:rsidRPr="00573A51">
        <w:rPr>
          <w:sz w:val="22"/>
          <w:szCs w:val="22"/>
        </w:rPr>
        <w:t>пятница и предпраздничные дни с 09 час. 00 мин. до 16 час. 45 мин.;</w:t>
      </w:r>
    </w:p>
    <w:p w:rsidR="003D10D5" w:rsidRPr="00573A51" w:rsidRDefault="00743CBC" w:rsidP="00170038">
      <w:pPr>
        <w:tabs>
          <w:tab w:val="left" w:pos="1134"/>
        </w:tabs>
        <w:ind w:firstLine="567"/>
        <w:jc w:val="both"/>
        <w:rPr>
          <w:sz w:val="22"/>
          <w:szCs w:val="22"/>
        </w:rPr>
      </w:pPr>
      <w:r w:rsidRPr="00573A51">
        <w:rPr>
          <w:sz w:val="22"/>
          <w:szCs w:val="22"/>
        </w:rPr>
        <w:t xml:space="preserve">перерыв с 13 часов 00 минут до 14 час. 00 мин. </w:t>
      </w:r>
    </w:p>
    <w:p w:rsidR="00A83804" w:rsidRPr="00D05606" w:rsidRDefault="00743CBC" w:rsidP="00170038">
      <w:pPr>
        <w:numPr>
          <w:ilvl w:val="1"/>
          <w:numId w:val="17"/>
        </w:numPr>
        <w:tabs>
          <w:tab w:val="left" w:pos="1134"/>
        </w:tabs>
        <w:ind w:firstLine="567"/>
        <w:jc w:val="both"/>
        <w:rPr>
          <w:b/>
        </w:rPr>
      </w:pPr>
      <w:r w:rsidRPr="00573A51">
        <w:rPr>
          <w:b/>
          <w:sz w:val="22"/>
          <w:szCs w:val="22"/>
        </w:rPr>
        <w:t xml:space="preserve">Дата и время окончания приема Заявок: </w:t>
      </w:r>
      <w:r w:rsidR="003E4504">
        <w:rPr>
          <w:b/>
          <w:color w:val="000000" w:themeColor="text1"/>
          <w:sz w:val="22"/>
          <w:szCs w:val="22"/>
        </w:rPr>
        <w:t>07</w:t>
      </w:r>
      <w:r w:rsidR="004C4211" w:rsidRPr="00337DF4">
        <w:rPr>
          <w:b/>
          <w:color w:val="000000" w:themeColor="text1"/>
          <w:sz w:val="22"/>
          <w:szCs w:val="22"/>
        </w:rPr>
        <w:t>.0</w:t>
      </w:r>
      <w:r w:rsidR="003E4504">
        <w:rPr>
          <w:b/>
          <w:color w:val="000000" w:themeColor="text1"/>
          <w:sz w:val="22"/>
          <w:szCs w:val="22"/>
        </w:rPr>
        <w:t>8</w:t>
      </w:r>
      <w:r w:rsidR="004C4211" w:rsidRPr="00337DF4">
        <w:rPr>
          <w:b/>
          <w:color w:val="000000" w:themeColor="text1"/>
          <w:sz w:val="22"/>
          <w:szCs w:val="22"/>
        </w:rPr>
        <w:t xml:space="preserve">.2018 </w:t>
      </w:r>
      <w:r w:rsidR="00704BE6" w:rsidRPr="00337DF4">
        <w:rPr>
          <w:b/>
          <w:color w:val="000000" w:themeColor="text1"/>
          <w:sz w:val="22"/>
          <w:szCs w:val="22"/>
        </w:rPr>
        <w:t>г.</w:t>
      </w:r>
      <w:r w:rsidRPr="00337DF4">
        <w:rPr>
          <w:b/>
          <w:color w:val="000000" w:themeColor="text1"/>
          <w:sz w:val="22"/>
          <w:szCs w:val="22"/>
        </w:rPr>
        <w:t xml:space="preserve"> в 1</w:t>
      </w:r>
      <w:r w:rsidR="0051033B" w:rsidRPr="00337DF4">
        <w:rPr>
          <w:b/>
          <w:color w:val="000000" w:themeColor="text1"/>
          <w:sz w:val="22"/>
          <w:szCs w:val="22"/>
        </w:rPr>
        <w:t>6</w:t>
      </w:r>
      <w:r w:rsidR="004C4211" w:rsidRPr="00337DF4">
        <w:rPr>
          <w:b/>
          <w:color w:val="000000" w:themeColor="text1"/>
          <w:sz w:val="22"/>
          <w:szCs w:val="22"/>
        </w:rPr>
        <w:t xml:space="preserve"> </w:t>
      </w:r>
      <w:r w:rsidRPr="00337DF4">
        <w:rPr>
          <w:b/>
          <w:color w:val="000000" w:themeColor="text1"/>
          <w:sz w:val="22"/>
          <w:szCs w:val="22"/>
        </w:rPr>
        <w:t xml:space="preserve">час. 00 мин. </w:t>
      </w:r>
    </w:p>
    <w:p w:rsidR="003D10D5" w:rsidRPr="00337DF4" w:rsidRDefault="00743CBC" w:rsidP="00170038">
      <w:pPr>
        <w:numPr>
          <w:ilvl w:val="1"/>
          <w:numId w:val="17"/>
        </w:numPr>
        <w:tabs>
          <w:tab w:val="left" w:pos="1134"/>
        </w:tabs>
        <w:ind w:firstLine="567"/>
        <w:jc w:val="both"/>
        <w:rPr>
          <w:color w:val="000000" w:themeColor="text1"/>
        </w:rPr>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00337DF4" w:rsidRPr="00337DF4">
        <w:rPr>
          <w:b/>
          <w:color w:val="000000" w:themeColor="text1"/>
          <w:sz w:val="22"/>
          <w:szCs w:val="22"/>
        </w:rPr>
        <w:t>0</w:t>
      </w:r>
      <w:r w:rsidR="003E4504">
        <w:rPr>
          <w:b/>
          <w:color w:val="000000" w:themeColor="text1"/>
          <w:sz w:val="22"/>
          <w:szCs w:val="22"/>
        </w:rPr>
        <w:t>8</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 с</w:t>
      </w:r>
      <w:r w:rsidR="00461199" w:rsidRPr="00337DF4">
        <w:rPr>
          <w:b/>
          <w:color w:val="000000" w:themeColor="text1"/>
          <w:sz w:val="22"/>
          <w:szCs w:val="22"/>
        </w:rPr>
        <w:t xml:space="preserve"> </w:t>
      </w:r>
      <w:r w:rsidR="003E4504">
        <w:rPr>
          <w:b/>
          <w:color w:val="000000" w:themeColor="text1"/>
          <w:sz w:val="22"/>
          <w:szCs w:val="22"/>
        </w:rPr>
        <w:t>09</w:t>
      </w:r>
      <w:r w:rsidR="006E43E1" w:rsidRPr="00337DF4">
        <w:rPr>
          <w:b/>
          <w:color w:val="000000" w:themeColor="text1"/>
          <w:sz w:val="22"/>
          <w:szCs w:val="22"/>
        </w:rPr>
        <w:t xml:space="preserve"> час. </w:t>
      </w:r>
      <w:r w:rsidR="003E4504">
        <w:rPr>
          <w:b/>
          <w:color w:val="000000" w:themeColor="text1"/>
          <w:sz w:val="22"/>
          <w:szCs w:val="22"/>
        </w:rPr>
        <w:t>0</w:t>
      </w:r>
      <w:r w:rsidR="004C4211" w:rsidRPr="00337DF4">
        <w:rPr>
          <w:b/>
          <w:color w:val="000000" w:themeColor="text1"/>
          <w:sz w:val="22"/>
          <w:szCs w:val="22"/>
        </w:rPr>
        <w:t>0</w:t>
      </w:r>
      <w:r w:rsidR="006E43E1" w:rsidRPr="00337DF4">
        <w:rPr>
          <w:b/>
          <w:color w:val="000000" w:themeColor="text1"/>
          <w:sz w:val="22"/>
          <w:szCs w:val="22"/>
        </w:rPr>
        <w:t xml:space="preserve"> мин.</w:t>
      </w:r>
      <w:r w:rsidR="007F30DF" w:rsidRPr="00337DF4">
        <w:rPr>
          <w:b/>
          <w:color w:val="000000" w:themeColor="text1"/>
          <w:sz w:val="22"/>
          <w:szCs w:val="22"/>
        </w:rPr>
        <w:t xml:space="preserve"> до </w:t>
      </w:r>
      <w:r w:rsidR="006E43E1" w:rsidRPr="00337DF4">
        <w:rPr>
          <w:b/>
          <w:color w:val="000000" w:themeColor="text1"/>
          <w:sz w:val="22"/>
          <w:szCs w:val="22"/>
        </w:rPr>
        <w:t xml:space="preserve">по </w:t>
      </w:r>
      <w:r w:rsidR="003E4504">
        <w:rPr>
          <w:b/>
          <w:color w:val="000000" w:themeColor="text1"/>
          <w:sz w:val="22"/>
          <w:szCs w:val="22"/>
        </w:rPr>
        <w:t>16</w:t>
      </w:r>
      <w:r w:rsidR="00D41D94" w:rsidRPr="00337DF4">
        <w:rPr>
          <w:b/>
          <w:color w:val="000000" w:themeColor="text1"/>
          <w:sz w:val="22"/>
          <w:szCs w:val="22"/>
        </w:rPr>
        <w:t xml:space="preserve"> </w:t>
      </w:r>
      <w:r w:rsidR="006E43E1" w:rsidRPr="00337DF4">
        <w:rPr>
          <w:b/>
          <w:color w:val="000000" w:themeColor="text1"/>
          <w:sz w:val="22"/>
          <w:szCs w:val="22"/>
        </w:rPr>
        <w:t>час. 0</w:t>
      </w:r>
      <w:r w:rsidRPr="00337DF4">
        <w:rPr>
          <w:b/>
          <w:color w:val="000000" w:themeColor="text1"/>
          <w:sz w:val="22"/>
          <w:szCs w:val="22"/>
        </w:rPr>
        <w:t>0 мин.</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регистрации Участников: </w:t>
      </w:r>
      <w:r w:rsidR="00337DF4" w:rsidRPr="00337DF4">
        <w:rPr>
          <w:b/>
          <w:color w:val="000000" w:themeColor="text1"/>
          <w:sz w:val="22"/>
          <w:szCs w:val="22"/>
        </w:rPr>
        <w:t>0</w:t>
      </w:r>
      <w:r w:rsidR="003E4504">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 xml:space="preserve">.2018 </w:t>
      </w:r>
      <w:r w:rsidRPr="00337DF4">
        <w:rPr>
          <w:b/>
          <w:color w:val="000000" w:themeColor="text1"/>
          <w:sz w:val="22"/>
          <w:szCs w:val="22"/>
        </w:rPr>
        <w:t>с</w:t>
      </w:r>
      <w:r w:rsidR="006E43E1" w:rsidRPr="00337DF4">
        <w:rPr>
          <w:b/>
          <w:color w:val="000000" w:themeColor="text1"/>
          <w:sz w:val="22"/>
          <w:szCs w:val="22"/>
        </w:rPr>
        <w:t xml:space="preserve"> </w:t>
      </w:r>
      <w:r w:rsidR="00B13460">
        <w:rPr>
          <w:b/>
          <w:color w:val="000000" w:themeColor="text1"/>
          <w:sz w:val="22"/>
          <w:szCs w:val="22"/>
        </w:rPr>
        <w:t>1</w:t>
      </w:r>
      <w:r w:rsidR="003E4504">
        <w:rPr>
          <w:b/>
          <w:color w:val="000000" w:themeColor="text1"/>
          <w:sz w:val="22"/>
          <w:szCs w:val="22"/>
        </w:rPr>
        <w:t>1</w:t>
      </w:r>
      <w:r w:rsidR="006E43E1" w:rsidRPr="00337DF4">
        <w:rPr>
          <w:b/>
          <w:color w:val="000000" w:themeColor="text1"/>
          <w:sz w:val="22"/>
          <w:szCs w:val="22"/>
        </w:rPr>
        <w:t xml:space="preserve"> час. </w:t>
      </w:r>
      <w:r w:rsidR="005B7977">
        <w:rPr>
          <w:b/>
          <w:color w:val="000000" w:themeColor="text1"/>
          <w:sz w:val="22"/>
          <w:szCs w:val="22"/>
        </w:rPr>
        <w:t>3</w:t>
      </w:r>
      <w:r w:rsidR="006E43E1" w:rsidRPr="00337DF4">
        <w:rPr>
          <w:b/>
          <w:color w:val="000000" w:themeColor="text1"/>
          <w:sz w:val="22"/>
          <w:szCs w:val="22"/>
        </w:rPr>
        <w:t xml:space="preserve">0 мин. </w:t>
      </w:r>
      <w:r w:rsidR="00632AC5" w:rsidRPr="00337DF4">
        <w:rPr>
          <w:b/>
          <w:color w:val="000000" w:themeColor="text1"/>
          <w:sz w:val="22"/>
          <w:szCs w:val="22"/>
        </w:rPr>
        <w:t>д</w:t>
      </w:r>
      <w:r w:rsidR="006E43E1" w:rsidRPr="00337DF4">
        <w:rPr>
          <w:b/>
          <w:color w:val="000000" w:themeColor="text1"/>
          <w:sz w:val="22"/>
          <w:szCs w:val="22"/>
        </w:rPr>
        <w:t xml:space="preserve">о </w:t>
      </w:r>
      <w:r w:rsidR="00632AC5" w:rsidRPr="00337DF4">
        <w:rPr>
          <w:b/>
          <w:color w:val="000000" w:themeColor="text1"/>
          <w:sz w:val="22"/>
          <w:szCs w:val="22"/>
        </w:rPr>
        <w:t>1</w:t>
      </w:r>
      <w:r w:rsidR="003E4504">
        <w:rPr>
          <w:b/>
          <w:color w:val="000000" w:themeColor="text1"/>
          <w:sz w:val="22"/>
          <w:szCs w:val="22"/>
        </w:rPr>
        <w:t>2</w:t>
      </w:r>
      <w:r w:rsidR="006E43E1" w:rsidRPr="00337DF4">
        <w:rPr>
          <w:b/>
          <w:color w:val="000000" w:themeColor="text1"/>
          <w:sz w:val="22"/>
          <w:szCs w:val="22"/>
        </w:rPr>
        <w:t xml:space="preserve"> час. </w:t>
      </w:r>
      <w:r w:rsidR="00632AC5" w:rsidRPr="00337DF4">
        <w:rPr>
          <w:b/>
          <w:color w:val="000000" w:themeColor="text1"/>
          <w:sz w:val="22"/>
          <w:szCs w:val="22"/>
        </w:rPr>
        <w:t>0</w:t>
      </w:r>
      <w:r w:rsidRPr="00337DF4">
        <w:rPr>
          <w:b/>
          <w:color w:val="000000" w:themeColor="text1"/>
          <w:sz w:val="22"/>
          <w:szCs w:val="22"/>
        </w:rPr>
        <w:t>0 мин.</w:t>
      </w:r>
    </w:p>
    <w:p w:rsidR="003D10D5" w:rsidRPr="00573A51" w:rsidRDefault="003D10D5" w:rsidP="00170038">
      <w:pPr>
        <w:tabs>
          <w:tab w:val="left" w:pos="1134"/>
        </w:tabs>
        <w:ind w:firstLine="567"/>
        <w:jc w:val="both"/>
        <w:rPr>
          <w:b/>
          <w:sz w:val="6"/>
          <w:szCs w:val="6"/>
        </w:rPr>
      </w:pPr>
    </w:p>
    <w:p w:rsidR="003D10D5" w:rsidRPr="00573A51" w:rsidRDefault="00743CBC" w:rsidP="00170038">
      <w:pPr>
        <w:numPr>
          <w:ilvl w:val="1"/>
          <w:numId w:val="17"/>
        </w:numPr>
        <w:tabs>
          <w:tab w:val="left" w:pos="1134"/>
        </w:tabs>
        <w:ind w:firstLine="567"/>
        <w:jc w:val="both"/>
      </w:pPr>
      <w:r w:rsidRPr="00573A51">
        <w:rPr>
          <w:b/>
          <w:sz w:val="22"/>
          <w:szCs w:val="22"/>
        </w:rPr>
        <w:t xml:space="preserve">Место проведения аукциона: </w:t>
      </w:r>
      <w:r w:rsidRPr="00573A51">
        <w:rPr>
          <w:sz w:val="22"/>
          <w:szCs w:val="22"/>
        </w:rPr>
        <w:t xml:space="preserve">Ярославская область, г. Переславль-Залесский, ул. Комсомольская, д. 5 (2 этаж), </w:t>
      </w:r>
      <w:proofErr w:type="spellStart"/>
      <w:r w:rsidRPr="00573A51">
        <w:rPr>
          <w:sz w:val="22"/>
          <w:szCs w:val="22"/>
        </w:rPr>
        <w:t>каб</w:t>
      </w:r>
      <w:proofErr w:type="spellEnd"/>
      <w:r w:rsidRPr="00573A51">
        <w:rPr>
          <w:sz w:val="22"/>
          <w:szCs w:val="22"/>
        </w:rPr>
        <w:t>. № 13</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проведения аукциона: </w:t>
      </w:r>
      <w:r w:rsidR="00337DF4" w:rsidRPr="00337DF4">
        <w:rPr>
          <w:b/>
          <w:color w:val="000000" w:themeColor="text1"/>
          <w:sz w:val="22"/>
          <w:szCs w:val="22"/>
        </w:rPr>
        <w:t>0</w:t>
      </w:r>
      <w:r w:rsidR="003E4504">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w:t>
      </w:r>
      <w:r w:rsidR="006E43E1" w:rsidRPr="00337DF4">
        <w:rPr>
          <w:b/>
          <w:color w:val="000000" w:themeColor="text1"/>
          <w:sz w:val="22"/>
          <w:szCs w:val="22"/>
        </w:rPr>
        <w:t xml:space="preserve"> в 1</w:t>
      </w:r>
      <w:r w:rsidR="003E4504">
        <w:rPr>
          <w:b/>
          <w:color w:val="000000" w:themeColor="text1"/>
          <w:sz w:val="22"/>
          <w:szCs w:val="22"/>
        </w:rPr>
        <w:t>2</w:t>
      </w:r>
      <w:r w:rsidRPr="00337DF4">
        <w:rPr>
          <w:b/>
          <w:color w:val="000000" w:themeColor="text1"/>
          <w:sz w:val="22"/>
          <w:szCs w:val="22"/>
        </w:rPr>
        <w:t xml:space="preserve"> час. 00 мин.</w:t>
      </w:r>
    </w:p>
    <w:p w:rsidR="00A83804" w:rsidRDefault="00A83804" w:rsidP="00A83804">
      <w:pPr>
        <w:tabs>
          <w:tab w:val="left" w:pos="1134"/>
        </w:tabs>
        <w:jc w:val="both"/>
      </w:pPr>
    </w:p>
    <w:p w:rsidR="00632AC5" w:rsidRPr="00A83804" w:rsidRDefault="00632AC5" w:rsidP="00A83804">
      <w:pPr>
        <w:tabs>
          <w:tab w:val="left" w:pos="1134"/>
        </w:tabs>
        <w:jc w:val="both"/>
      </w:pPr>
    </w:p>
    <w:p w:rsidR="003D10D5" w:rsidRDefault="00743CBC" w:rsidP="003322E7">
      <w:pPr>
        <w:pStyle w:val="2"/>
        <w:numPr>
          <w:ilvl w:val="0"/>
          <w:numId w:val="17"/>
        </w:numPr>
        <w:tabs>
          <w:tab w:val="left" w:pos="0"/>
        </w:tabs>
        <w:spacing w:before="0" w:after="0"/>
        <w:jc w:val="center"/>
      </w:pPr>
      <w:bookmarkStart w:id="13"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t>Объекта аукциона</w:t>
      </w:r>
      <w:bookmarkEnd w:id="13"/>
    </w:p>
    <w:p w:rsidR="003D10D5" w:rsidRDefault="00743CBC" w:rsidP="003322E7">
      <w:pPr>
        <w:numPr>
          <w:ilvl w:val="1"/>
          <w:numId w:val="17"/>
        </w:numPr>
        <w:tabs>
          <w:tab w:val="left" w:pos="0"/>
          <w:tab w:val="left" w:pos="851"/>
        </w:tabs>
        <w:ind w:firstLine="567"/>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322E7">
      <w:pPr>
        <w:numPr>
          <w:ilvl w:val="1"/>
          <w:numId w:val="17"/>
        </w:numPr>
        <w:tabs>
          <w:tab w:val="left" w:pos="0"/>
          <w:tab w:val="left" w:pos="851"/>
        </w:tabs>
        <w:ind w:firstLine="567"/>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632AC5" w:rsidRDefault="00743CBC" w:rsidP="003322E7">
      <w:pPr>
        <w:numPr>
          <w:ilvl w:val="0"/>
          <w:numId w:val="4"/>
        </w:numPr>
        <w:tabs>
          <w:tab w:val="left" w:pos="-13892"/>
        </w:tabs>
        <w:ind w:left="0" w:firstLine="567"/>
        <w:jc w:val="both"/>
        <w:rPr>
          <w:color w:val="auto"/>
        </w:rPr>
      </w:pPr>
      <w:r w:rsidRPr="00531744">
        <w:rPr>
          <w:color w:val="auto"/>
          <w:sz w:val="22"/>
          <w:szCs w:val="22"/>
        </w:rPr>
        <w:t xml:space="preserve">на официальном сайте Администрации города Переславль-Залесский </w:t>
      </w:r>
      <w:hyperlink r:id="rId10" w:history="1">
        <w:r w:rsidR="00573A51" w:rsidRPr="00632AC5">
          <w:rPr>
            <w:color w:val="auto"/>
            <w:u w:val="single"/>
          </w:rPr>
          <w:t>https://admpereslavl.ru/</w:t>
        </w:r>
      </w:hyperlink>
      <w:r w:rsidRPr="00632AC5">
        <w:rPr>
          <w:color w:val="auto"/>
        </w:rPr>
        <w:t>;</w:t>
      </w:r>
    </w:p>
    <w:p w:rsidR="003D10D5" w:rsidRPr="00531744" w:rsidRDefault="00743CBC" w:rsidP="003322E7">
      <w:pPr>
        <w:numPr>
          <w:ilvl w:val="0"/>
          <w:numId w:val="4"/>
        </w:numPr>
        <w:tabs>
          <w:tab w:val="left" w:pos="-13892"/>
          <w:tab w:val="left" w:pos="709"/>
        </w:tabs>
        <w:ind w:left="0" w:firstLine="567"/>
        <w:jc w:val="both"/>
        <w:rPr>
          <w:color w:val="auto"/>
        </w:rPr>
      </w:pPr>
      <w:r w:rsidRPr="00531744">
        <w:rPr>
          <w:color w:val="auto"/>
          <w:sz w:val="22"/>
          <w:szCs w:val="22"/>
        </w:rPr>
        <w:t>в газете</w:t>
      </w:r>
      <w:r w:rsidR="00531744" w:rsidRPr="00531744">
        <w:rPr>
          <w:color w:val="auto"/>
          <w:sz w:val="22"/>
          <w:szCs w:val="22"/>
        </w:rPr>
        <w:t xml:space="preserve"> «</w:t>
      </w:r>
      <w:proofErr w:type="spellStart"/>
      <w:r w:rsidR="00531744" w:rsidRPr="00531744">
        <w:rPr>
          <w:color w:val="auto"/>
          <w:sz w:val="22"/>
          <w:szCs w:val="22"/>
        </w:rPr>
        <w:t>Переславская</w:t>
      </w:r>
      <w:proofErr w:type="spellEnd"/>
      <w:r w:rsidR="00531744" w:rsidRPr="00531744">
        <w:rPr>
          <w:color w:val="auto"/>
          <w:sz w:val="22"/>
          <w:szCs w:val="22"/>
        </w:rPr>
        <w:t xml:space="preserve"> неделя</w:t>
      </w:r>
      <w:r w:rsidRPr="00531744">
        <w:rPr>
          <w:color w:val="auto"/>
          <w:sz w:val="22"/>
          <w:szCs w:val="22"/>
        </w:rPr>
        <w:t>».</w:t>
      </w:r>
    </w:p>
    <w:p w:rsidR="003D10D5" w:rsidRPr="00531744" w:rsidRDefault="00743CBC" w:rsidP="003322E7">
      <w:pPr>
        <w:numPr>
          <w:ilvl w:val="1"/>
          <w:numId w:val="17"/>
        </w:numPr>
        <w:tabs>
          <w:tab w:val="left" w:pos="0"/>
          <w:tab w:val="left" w:pos="851"/>
        </w:tabs>
        <w:ind w:firstLine="567"/>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rsidP="003322E7">
      <w:pPr>
        <w:tabs>
          <w:tab w:val="left" w:pos="-13892"/>
          <w:tab w:val="left" w:pos="0"/>
          <w:tab w:val="left" w:pos="709"/>
        </w:tabs>
        <w:ind w:firstLine="567"/>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w:t>
      </w:r>
      <w:r w:rsidR="00822B85" w:rsidRPr="00B13460">
        <w:rPr>
          <w:color w:val="000000" w:themeColor="text1"/>
          <w:sz w:val="22"/>
          <w:szCs w:val="22"/>
        </w:rPr>
        <w:t xml:space="preserve">до </w:t>
      </w:r>
      <w:r w:rsidR="007070C1">
        <w:rPr>
          <w:color w:val="000000" w:themeColor="text1"/>
          <w:sz w:val="22"/>
          <w:szCs w:val="22"/>
        </w:rPr>
        <w:t>03</w:t>
      </w:r>
      <w:r w:rsidR="00793B6D" w:rsidRPr="00B13460">
        <w:rPr>
          <w:color w:val="000000" w:themeColor="text1"/>
          <w:sz w:val="22"/>
          <w:szCs w:val="22"/>
        </w:rPr>
        <w:t>.0</w:t>
      </w:r>
      <w:r w:rsidR="007070C1">
        <w:rPr>
          <w:color w:val="000000" w:themeColor="text1"/>
          <w:sz w:val="22"/>
          <w:szCs w:val="22"/>
        </w:rPr>
        <w:t>8</w:t>
      </w:r>
      <w:r w:rsidR="00793B6D" w:rsidRPr="00B13460">
        <w:rPr>
          <w:color w:val="000000" w:themeColor="text1"/>
          <w:sz w:val="22"/>
          <w:szCs w:val="22"/>
        </w:rPr>
        <w:t>.2018</w:t>
      </w:r>
      <w:r w:rsidRPr="00821D5C">
        <w:rPr>
          <w:color w:val="auto"/>
          <w:sz w:val="22"/>
          <w:szCs w:val="22"/>
        </w:rPr>
        <w:t>, по предварительной договоренности. Контактное лицо: Тарбаев Алексей Сергеевич тел.: (48535)3-05-63.</w:t>
      </w:r>
    </w:p>
    <w:p w:rsidR="007F16FD" w:rsidRPr="00632AC5" w:rsidRDefault="0042495D" w:rsidP="00632AC5">
      <w:pPr>
        <w:pStyle w:val="a9"/>
        <w:numPr>
          <w:ilvl w:val="1"/>
          <w:numId w:val="17"/>
        </w:numPr>
        <w:tabs>
          <w:tab w:val="left" w:pos="-13892"/>
          <w:tab w:val="left" w:pos="0"/>
          <w:tab w:val="left" w:pos="709"/>
        </w:tabs>
        <w:ind w:firstLine="567"/>
        <w:jc w:val="both"/>
        <w:rPr>
          <w:color w:val="auto"/>
          <w:sz w:val="22"/>
          <w:szCs w:val="22"/>
        </w:rPr>
      </w:pPr>
      <w:r w:rsidRPr="00632AC5">
        <w:rPr>
          <w:color w:val="auto"/>
          <w:sz w:val="22"/>
          <w:szCs w:val="22"/>
        </w:rPr>
        <w:lastRenderedPageBreak/>
        <w:t>А</w:t>
      </w:r>
      <w:r w:rsidR="007F16FD" w:rsidRPr="00632AC5">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632AC5">
        <w:rPr>
          <w:color w:val="auto"/>
          <w:sz w:val="22"/>
          <w:szCs w:val="22"/>
        </w:rPr>
        <w:t xml:space="preserve"> Информация об отмене аукциона публикуется на сайте </w:t>
      </w:r>
      <w:proofErr w:type="spellStart"/>
      <w:r w:rsidR="005C26BE" w:rsidRPr="00632AC5">
        <w:rPr>
          <w:color w:val="auto"/>
          <w:sz w:val="22"/>
          <w:szCs w:val="22"/>
          <w:lang w:val="en-US"/>
        </w:rPr>
        <w:t>torgi</w:t>
      </w:r>
      <w:proofErr w:type="spellEnd"/>
      <w:r w:rsidR="005C26BE" w:rsidRPr="00632AC5">
        <w:rPr>
          <w:color w:val="auto"/>
          <w:sz w:val="22"/>
          <w:szCs w:val="22"/>
        </w:rPr>
        <w:t>.</w:t>
      </w:r>
      <w:proofErr w:type="spellStart"/>
      <w:r w:rsidR="005C26BE" w:rsidRPr="00632AC5">
        <w:rPr>
          <w:color w:val="auto"/>
          <w:sz w:val="22"/>
          <w:szCs w:val="22"/>
          <w:lang w:val="en-US"/>
        </w:rPr>
        <w:t>gov</w:t>
      </w:r>
      <w:proofErr w:type="spellEnd"/>
      <w:r w:rsidR="005C26BE" w:rsidRPr="00632AC5">
        <w:rPr>
          <w:color w:val="auto"/>
          <w:sz w:val="22"/>
          <w:szCs w:val="22"/>
        </w:rPr>
        <w:t>.</w:t>
      </w:r>
      <w:proofErr w:type="spellStart"/>
      <w:r w:rsidR="005C26BE" w:rsidRPr="00632AC5">
        <w:rPr>
          <w:color w:val="auto"/>
          <w:sz w:val="22"/>
          <w:szCs w:val="22"/>
          <w:lang w:val="en-US"/>
        </w:rPr>
        <w:t>ru</w:t>
      </w:r>
      <w:proofErr w:type="spellEnd"/>
      <w:r w:rsidR="005C26BE" w:rsidRPr="00632AC5">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3322E7">
      <w:pPr>
        <w:pStyle w:val="2"/>
        <w:numPr>
          <w:ilvl w:val="0"/>
          <w:numId w:val="17"/>
        </w:numPr>
        <w:tabs>
          <w:tab w:val="left" w:pos="0"/>
        </w:tabs>
        <w:spacing w:before="0" w:after="0"/>
        <w:jc w:val="center"/>
        <w:rPr>
          <w:color w:val="auto"/>
        </w:rPr>
      </w:pPr>
      <w:bookmarkStart w:id="14" w:name="_Toc485126156"/>
      <w:r w:rsidRPr="00821D5C">
        <w:rPr>
          <w:rFonts w:ascii="Times New Roman" w:eastAsia="Times New Roman" w:hAnsi="Times New Roman" w:cs="Times New Roman"/>
          <w:i w:val="0"/>
          <w:color w:val="auto"/>
          <w:sz w:val="26"/>
          <w:szCs w:val="26"/>
        </w:rPr>
        <w:t>Требования к Участникам</w:t>
      </w:r>
      <w:bookmarkEnd w:id="14"/>
    </w:p>
    <w:p w:rsidR="003D10D5" w:rsidRPr="00821D5C" w:rsidRDefault="00743CBC" w:rsidP="003322E7">
      <w:pPr>
        <w:ind w:firstLine="567"/>
        <w:jc w:val="both"/>
        <w:rPr>
          <w:color w:val="auto"/>
          <w:sz w:val="22"/>
          <w:szCs w:val="22"/>
        </w:rPr>
      </w:pPr>
      <w:r w:rsidRPr="00821D5C">
        <w:rPr>
          <w:color w:val="auto"/>
          <w:sz w:val="22"/>
          <w:szCs w:val="22"/>
        </w:rPr>
        <w:t xml:space="preserve">К Участникам предъявляются следующие требования: </w:t>
      </w:r>
    </w:p>
    <w:p w:rsidR="003D10D5" w:rsidRDefault="00743CBC" w:rsidP="003322E7">
      <w:pPr>
        <w:ind w:firstLine="567"/>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Default="003D10D5">
      <w:pPr>
        <w:ind w:firstLine="851"/>
        <w:jc w:val="both"/>
        <w:rPr>
          <w:color w:val="auto"/>
          <w:sz w:val="22"/>
          <w:szCs w:val="22"/>
        </w:rPr>
      </w:pPr>
    </w:p>
    <w:p w:rsidR="00632AC5" w:rsidRDefault="00632AC5">
      <w:pPr>
        <w:ind w:firstLine="851"/>
        <w:jc w:val="both"/>
        <w:rPr>
          <w:color w:val="auto"/>
          <w:sz w:val="22"/>
          <w:szCs w:val="22"/>
        </w:rPr>
      </w:pPr>
    </w:p>
    <w:p w:rsidR="003D10D5" w:rsidRPr="00821D5C" w:rsidRDefault="00743CBC" w:rsidP="003322E7">
      <w:pPr>
        <w:pStyle w:val="2"/>
        <w:numPr>
          <w:ilvl w:val="0"/>
          <w:numId w:val="17"/>
        </w:numPr>
        <w:tabs>
          <w:tab w:val="left" w:pos="708"/>
        </w:tabs>
        <w:spacing w:before="0" w:after="0"/>
        <w:jc w:val="center"/>
        <w:rPr>
          <w:color w:val="auto"/>
        </w:rPr>
      </w:pPr>
      <w:bookmarkStart w:id="15"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5"/>
    </w:p>
    <w:p w:rsidR="003D10D5" w:rsidRPr="00821D5C" w:rsidRDefault="003D10D5">
      <w:pPr>
        <w:ind w:firstLine="851"/>
        <w:rPr>
          <w:color w:val="auto"/>
          <w:sz w:val="16"/>
          <w:szCs w:val="16"/>
        </w:rPr>
      </w:pPr>
    </w:p>
    <w:p w:rsidR="003D10D5" w:rsidRPr="00821D5C" w:rsidRDefault="00743CBC" w:rsidP="003322E7">
      <w:pPr>
        <w:numPr>
          <w:ilvl w:val="1"/>
          <w:numId w:val="17"/>
        </w:numPr>
        <w:ind w:firstLine="567"/>
        <w:rPr>
          <w:color w:val="auto"/>
        </w:rPr>
      </w:pPr>
      <w:bookmarkStart w:id="16" w:name="_3rdcrjn" w:colFirst="0" w:colLast="0"/>
      <w:bookmarkEnd w:id="16"/>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322E7">
      <w:pPr>
        <w:numPr>
          <w:ilvl w:val="2"/>
          <w:numId w:val="17"/>
        </w:numPr>
        <w:ind w:firstLine="567"/>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322E7">
      <w:pPr>
        <w:numPr>
          <w:ilvl w:val="2"/>
          <w:numId w:val="17"/>
        </w:numPr>
        <w:ind w:firstLine="567"/>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322E7">
      <w:pPr>
        <w:numPr>
          <w:ilvl w:val="2"/>
          <w:numId w:val="17"/>
        </w:numPr>
        <w:ind w:firstLine="567"/>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указанным в п.4.1. и в сроки, указанные в п.п.4.2. – 4.3. настоящего Извещения о проведении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3322E7">
      <w:pPr>
        <w:numPr>
          <w:ilvl w:val="2"/>
          <w:numId w:val="17"/>
        </w:numPr>
        <w:ind w:firstLine="567"/>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3322E7">
      <w:pPr>
        <w:numPr>
          <w:ilvl w:val="2"/>
          <w:numId w:val="17"/>
        </w:numPr>
        <w:ind w:firstLine="567"/>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322E7">
      <w:pPr>
        <w:numPr>
          <w:ilvl w:val="2"/>
          <w:numId w:val="17"/>
        </w:numPr>
        <w:tabs>
          <w:tab w:val="left" w:pos="0"/>
        </w:tabs>
        <w:ind w:firstLine="567"/>
        <w:jc w:val="both"/>
        <w:rPr>
          <w:color w:val="auto"/>
        </w:rPr>
      </w:pPr>
      <w:bookmarkStart w:id="17" w:name="_26in1rg" w:colFirst="0" w:colLast="0"/>
      <w:bookmarkEnd w:id="17"/>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3322E7">
      <w:pPr>
        <w:numPr>
          <w:ilvl w:val="2"/>
          <w:numId w:val="18"/>
        </w:numPr>
        <w:ind w:firstLine="567"/>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3322E7">
      <w:pPr>
        <w:numPr>
          <w:ilvl w:val="2"/>
          <w:numId w:val="17"/>
        </w:numPr>
        <w:ind w:firstLine="567"/>
        <w:jc w:val="both"/>
        <w:rPr>
          <w:color w:val="auto"/>
        </w:rPr>
      </w:pPr>
      <w:r w:rsidRPr="00821D5C">
        <w:rPr>
          <w:b/>
          <w:color w:val="auto"/>
          <w:sz w:val="22"/>
          <w:szCs w:val="22"/>
        </w:rPr>
        <w:lastRenderedPageBreak/>
        <w:t>Документы, входящие в состав Заявки на участие в аукционе, должны быть:</w:t>
      </w:r>
    </w:p>
    <w:p w:rsidR="003D10D5" w:rsidRPr="00821D5C" w:rsidRDefault="00743CBC" w:rsidP="003322E7">
      <w:pPr>
        <w:ind w:firstLine="567"/>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3322E7">
      <w:pPr>
        <w:ind w:firstLine="567"/>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3322E7">
      <w:pPr>
        <w:ind w:firstLine="567"/>
        <w:jc w:val="both"/>
        <w:rPr>
          <w:color w:val="auto"/>
          <w:sz w:val="22"/>
          <w:szCs w:val="22"/>
        </w:rPr>
      </w:pPr>
      <w:r w:rsidRPr="00821D5C">
        <w:rPr>
          <w:color w:val="auto"/>
          <w:sz w:val="22"/>
          <w:szCs w:val="22"/>
        </w:rPr>
        <w:t>- заполнены разборчиво на русском языке и по всем пунктам.</w:t>
      </w:r>
    </w:p>
    <w:p w:rsidR="003D10D5" w:rsidRPr="00821D5C" w:rsidRDefault="00743CBC" w:rsidP="003322E7">
      <w:pPr>
        <w:numPr>
          <w:ilvl w:val="2"/>
          <w:numId w:val="17"/>
        </w:numPr>
        <w:ind w:firstLine="567"/>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AA19D0" w:rsidRDefault="00743CBC" w:rsidP="003322E7">
      <w:pPr>
        <w:numPr>
          <w:ilvl w:val="2"/>
          <w:numId w:val="19"/>
        </w:numPr>
        <w:ind w:firstLine="567"/>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3322E7">
      <w:pPr>
        <w:numPr>
          <w:ilvl w:val="2"/>
          <w:numId w:val="20"/>
        </w:numPr>
        <w:ind w:firstLine="567"/>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3D10D5" w:rsidRPr="00821D5C" w:rsidRDefault="00743CBC" w:rsidP="003322E7">
      <w:pPr>
        <w:numPr>
          <w:ilvl w:val="1"/>
          <w:numId w:val="17"/>
        </w:numPr>
        <w:tabs>
          <w:tab w:val="left" w:pos="1134"/>
        </w:tabs>
        <w:ind w:firstLine="567"/>
        <w:jc w:val="both"/>
        <w:rPr>
          <w:color w:val="auto"/>
        </w:rPr>
      </w:pPr>
      <w:bookmarkStart w:id="18" w:name="_lnxbz9" w:colFirst="0" w:colLast="0"/>
      <w:bookmarkEnd w:id="18"/>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rsidP="003322E7">
      <w:pPr>
        <w:tabs>
          <w:tab w:val="left" w:pos="567"/>
          <w:tab w:val="left" w:pos="851"/>
        </w:tabs>
        <w:ind w:firstLine="567"/>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322E7">
      <w:pPr>
        <w:numPr>
          <w:ilvl w:val="2"/>
          <w:numId w:val="17"/>
        </w:numPr>
        <w:tabs>
          <w:tab w:val="left" w:pos="0"/>
          <w:tab w:val="left" w:pos="540"/>
        </w:tabs>
        <w:ind w:firstLine="567"/>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322E7">
      <w:pPr>
        <w:numPr>
          <w:ilvl w:val="2"/>
          <w:numId w:val="17"/>
        </w:numPr>
        <w:tabs>
          <w:tab w:val="left" w:pos="720"/>
          <w:tab w:val="left" w:pos="851"/>
        </w:tabs>
        <w:ind w:firstLine="567"/>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rsidP="003322E7">
      <w:pPr>
        <w:tabs>
          <w:tab w:val="left" w:pos="720"/>
        </w:tabs>
        <w:ind w:left="851" w:firstLine="567"/>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10D5" w:rsidRPr="00821D5C" w:rsidRDefault="00743CBC" w:rsidP="003322E7">
      <w:pPr>
        <w:numPr>
          <w:ilvl w:val="2"/>
          <w:numId w:val="17"/>
        </w:numPr>
        <w:ind w:firstLine="567"/>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Поданные документы на участие в аукционе после завершения аукциона Заявителям и Участникам не возвращаются, за исключением случаев, указанных в </w:t>
      </w:r>
      <w:proofErr w:type="spellStart"/>
      <w:r w:rsidRPr="00821D5C">
        <w:rPr>
          <w:color w:val="auto"/>
          <w:sz w:val="22"/>
          <w:szCs w:val="22"/>
        </w:rPr>
        <w:t>п.п</w:t>
      </w:r>
      <w:proofErr w:type="spellEnd"/>
      <w:r w:rsidRPr="00821D5C">
        <w:rPr>
          <w:color w:val="auto"/>
          <w:sz w:val="22"/>
          <w:szCs w:val="22"/>
        </w:rPr>
        <w:t xml:space="preserve">. </w:t>
      </w:r>
      <w:proofErr w:type="gramStart"/>
      <w:r w:rsidRPr="00821D5C">
        <w:rPr>
          <w:color w:val="auto"/>
          <w:sz w:val="22"/>
          <w:szCs w:val="22"/>
        </w:rPr>
        <w:t>7.1.2.,</w:t>
      </w:r>
      <w:proofErr w:type="gramEnd"/>
      <w:r w:rsidRPr="00821D5C">
        <w:rPr>
          <w:color w:val="auto"/>
          <w:sz w:val="22"/>
          <w:szCs w:val="22"/>
        </w:rPr>
        <w:t xml:space="preserve"> 7.1.3.</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19"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9"/>
    </w:p>
    <w:p w:rsidR="003D10D5" w:rsidRDefault="00743CBC" w:rsidP="003322E7">
      <w:pPr>
        <w:ind w:firstLine="567"/>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rsidP="003322E7">
      <w:pPr>
        <w:ind w:firstLine="567"/>
        <w:jc w:val="both"/>
        <w:rPr>
          <w:color w:val="auto"/>
          <w:sz w:val="22"/>
          <w:szCs w:val="22"/>
        </w:rPr>
      </w:pPr>
      <w:bookmarkStart w:id="20" w:name="_1ksv4uv" w:colFirst="0" w:colLast="0"/>
      <w:bookmarkEnd w:id="20"/>
      <w:r w:rsidRPr="00821D5C">
        <w:rPr>
          <w:color w:val="auto"/>
          <w:sz w:val="22"/>
          <w:szCs w:val="22"/>
        </w:rPr>
        <w:t>К участию в аукционе не допускаются Заявители по следующим основаниям:</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w:t>
      </w:r>
      <w:r w:rsidR="00632AC5">
        <w:rPr>
          <w:color w:val="auto"/>
          <w:sz w:val="22"/>
          <w:szCs w:val="22"/>
        </w:rPr>
        <w:t xml:space="preserve"> </w:t>
      </w:r>
      <w:r w:rsidRPr="00821D5C">
        <w:rPr>
          <w:color w:val="auto"/>
          <w:sz w:val="22"/>
          <w:szCs w:val="22"/>
        </w:rPr>
        <w:t xml:space="preserve">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1" w:name="_Toc485126159"/>
      <w:r w:rsidRPr="00821D5C">
        <w:rPr>
          <w:rFonts w:ascii="Times New Roman" w:eastAsia="Times New Roman" w:hAnsi="Times New Roman" w:cs="Times New Roman"/>
          <w:i w:val="0"/>
          <w:color w:val="auto"/>
          <w:sz w:val="26"/>
          <w:szCs w:val="26"/>
        </w:rPr>
        <w:lastRenderedPageBreak/>
        <w:t>Порядок внесения и возврата задатка</w:t>
      </w:r>
      <w:bookmarkEnd w:id="21"/>
    </w:p>
    <w:p w:rsidR="003D10D5" w:rsidRPr="007D3656" w:rsidRDefault="00FA734F" w:rsidP="00A61019">
      <w:pPr>
        <w:numPr>
          <w:ilvl w:val="1"/>
          <w:numId w:val="17"/>
        </w:numPr>
        <w:ind w:firstLine="567"/>
        <w:jc w:val="both"/>
        <w:rPr>
          <w:color w:val="auto"/>
        </w:rPr>
      </w:pPr>
      <w:r w:rsidRPr="00821D5C">
        <w:rPr>
          <w:color w:val="auto"/>
          <w:sz w:val="22"/>
          <w:szCs w:val="22"/>
        </w:rPr>
        <w:t xml:space="preserve">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A61019">
      <w:pPr>
        <w:numPr>
          <w:ilvl w:val="1"/>
          <w:numId w:val="17"/>
        </w:numPr>
        <w:tabs>
          <w:tab w:val="left" w:pos="139"/>
        </w:tabs>
        <w:ind w:firstLine="567"/>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A61019">
      <w:pPr>
        <w:numPr>
          <w:ilvl w:val="1"/>
          <w:numId w:val="17"/>
        </w:numPr>
        <w:tabs>
          <w:tab w:val="left" w:pos="139"/>
        </w:tabs>
        <w:ind w:firstLine="567"/>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3D10D5" w:rsidRPr="00821D5C" w:rsidRDefault="00743CBC" w:rsidP="00A61019">
      <w:pPr>
        <w:numPr>
          <w:ilvl w:val="1"/>
          <w:numId w:val="17"/>
        </w:numPr>
        <w:ind w:firstLine="567"/>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10D5" w:rsidRPr="00821D5C" w:rsidRDefault="003D10D5" w:rsidP="00A61019">
      <w:pPr>
        <w:ind w:firstLine="567"/>
        <w:jc w:val="both"/>
        <w:rPr>
          <w:b/>
          <w:color w:val="auto"/>
          <w:sz w:val="22"/>
          <w:szCs w:val="22"/>
        </w:rPr>
      </w:pPr>
    </w:p>
    <w:p w:rsidR="003D10D5" w:rsidRPr="003322E7" w:rsidRDefault="00743CBC" w:rsidP="003322E7">
      <w:pPr>
        <w:tabs>
          <w:tab w:val="left" w:pos="993"/>
        </w:tabs>
        <w:ind w:firstLine="567"/>
        <w:jc w:val="both"/>
        <w:rPr>
          <w:color w:val="auto"/>
          <w:sz w:val="22"/>
          <w:szCs w:val="22"/>
          <w:u w:val="single"/>
        </w:rPr>
      </w:pPr>
      <w:r w:rsidRPr="003322E7">
        <w:rPr>
          <w:color w:val="auto"/>
          <w:sz w:val="22"/>
          <w:szCs w:val="22"/>
          <w:u w:val="single"/>
        </w:rPr>
        <w:t>Получатель платежа: УФК по Ярославской области (УМС г. Переславля-Залесского, л/с 05713001700), ИНН 7608002597, КПП 760801001</w:t>
      </w:r>
      <w:r w:rsidR="003322E7" w:rsidRPr="003322E7">
        <w:rPr>
          <w:color w:val="auto"/>
          <w:sz w:val="22"/>
          <w:szCs w:val="22"/>
          <w:u w:val="single"/>
        </w:rPr>
        <w:t xml:space="preserve">, </w:t>
      </w:r>
      <w:r w:rsidRPr="003322E7">
        <w:rPr>
          <w:color w:val="auto"/>
          <w:sz w:val="22"/>
          <w:szCs w:val="22"/>
          <w:u w:val="single"/>
        </w:rPr>
        <w:t>Отделение Ярославль г. Ярославль, БИК 047888001,</w:t>
      </w:r>
      <w:r w:rsidR="003322E7" w:rsidRPr="003322E7">
        <w:rPr>
          <w:color w:val="auto"/>
          <w:sz w:val="22"/>
          <w:szCs w:val="22"/>
          <w:u w:val="single"/>
        </w:rPr>
        <w:t xml:space="preserve"> </w:t>
      </w:r>
      <w:r w:rsidRPr="003322E7">
        <w:rPr>
          <w:color w:val="auto"/>
          <w:sz w:val="22"/>
          <w:szCs w:val="22"/>
          <w:u w:val="single"/>
        </w:rPr>
        <w:t>р\</w:t>
      </w:r>
      <w:proofErr w:type="spellStart"/>
      <w:r w:rsidRPr="003322E7">
        <w:rPr>
          <w:color w:val="auto"/>
          <w:sz w:val="22"/>
          <w:szCs w:val="22"/>
          <w:u w:val="single"/>
        </w:rPr>
        <w:t>сч</w:t>
      </w:r>
      <w:proofErr w:type="spellEnd"/>
      <w:r w:rsidRPr="003322E7">
        <w:rPr>
          <w:color w:val="auto"/>
          <w:sz w:val="22"/>
          <w:szCs w:val="22"/>
          <w:u w:val="single"/>
        </w:rPr>
        <w:t>. 40302810978883000027</w:t>
      </w:r>
      <w:r w:rsidR="003322E7">
        <w:rPr>
          <w:color w:val="auto"/>
          <w:sz w:val="22"/>
          <w:szCs w:val="22"/>
          <w:u w:val="single"/>
        </w:rPr>
        <w:t>.</w:t>
      </w:r>
    </w:p>
    <w:p w:rsidR="003D10D5" w:rsidRPr="00821D5C" w:rsidRDefault="00743CBC" w:rsidP="00A61019">
      <w:pPr>
        <w:numPr>
          <w:ilvl w:val="1"/>
          <w:numId w:val="17"/>
        </w:numPr>
        <w:tabs>
          <w:tab w:val="left" w:pos="0"/>
        </w:tabs>
        <w:ind w:firstLine="567"/>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 xml:space="preserve">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от проведения аукциона, поступившие задатки возвращаются Заявителям в течение 3 (трех) рабочих дней с дат</w:t>
      </w:r>
      <w:r w:rsidR="003322E7">
        <w:rPr>
          <w:color w:val="auto"/>
          <w:sz w:val="22"/>
          <w:szCs w:val="22"/>
        </w:rPr>
        <w:t xml:space="preserve">ы принятия решения об отказе в </w:t>
      </w:r>
      <w:r w:rsidRPr="00821D5C">
        <w:rPr>
          <w:color w:val="auto"/>
          <w:sz w:val="22"/>
          <w:szCs w:val="22"/>
        </w:rPr>
        <w:t xml:space="preserve">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10D5" w:rsidRPr="003322E7" w:rsidRDefault="00743CBC" w:rsidP="003322E7">
      <w:pPr>
        <w:numPr>
          <w:ilvl w:val="1"/>
          <w:numId w:val="17"/>
        </w:numPr>
        <w:tabs>
          <w:tab w:val="left" w:pos="851"/>
          <w:tab w:val="left" w:pos="993"/>
        </w:tabs>
        <w:ind w:firstLine="567"/>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322E7" w:rsidRPr="00821D5C" w:rsidRDefault="003322E7" w:rsidP="003322E7">
      <w:pPr>
        <w:tabs>
          <w:tab w:val="left" w:pos="851"/>
          <w:tab w:val="left" w:pos="993"/>
        </w:tabs>
        <w:jc w:val="both"/>
        <w:rPr>
          <w:color w:val="auto"/>
        </w:rPr>
      </w:pPr>
    </w:p>
    <w:p w:rsidR="003322E7" w:rsidRPr="00632AC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2" w:name="_Toc485126160"/>
      <w:r w:rsidRPr="00821D5C">
        <w:rPr>
          <w:rFonts w:ascii="Times New Roman" w:eastAsia="Times New Roman" w:hAnsi="Times New Roman" w:cs="Times New Roman"/>
          <w:i w:val="0"/>
          <w:color w:val="auto"/>
          <w:sz w:val="26"/>
          <w:szCs w:val="26"/>
        </w:rPr>
        <w:t>Аукционная комиссия</w:t>
      </w:r>
      <w:bookmarkEnd w:id="22"/>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3322E7" w:rsidRDefault="00743CBC" w:rsidP="003322E7">
      <w:pPr>
        <w:pStyle w:val="2"/>
        <w:numPr>
          <w:ilvl w:val="0"/>
          <w:numId w:val="17"/>
        </w:numPr>
        <w:tabs>
          <w:tab w:val="left" w:pos="0"/>
        </w:tabs>
        <w:spacing w:before="0" w:after="0"/>
        <w:jc w:val="center"/>
        <w:rPr>
          <w:color w:val="auto"/>
        </w:rPr>
      </w:pPr>
      <w:bookmarkStart w:id="23" w:name="_Toc485126161"/>
      <w:r w:rsidRPr="00821D5C">
        <w:rPr>
          <w:rFonts w:ascii="Times New Roman" w:eastAsia="Times New Roman" w:hAnsi="Times New Roman" w:cs="Times New Roman"/>
          <w:i w:val="0"/>
          <w:color w:val="auto"/>
          <w:sz w:val="26"/>
          <w:szCs w:val="26"/>
        </w:rPr>
        <w:t>Порядок проведения аукциона</w:t>
      </w:r>
      <w:bookmarkEnd w:id="23"/>
    </w:p>
    <w:p w:rsidR="003322E7" w:rsidRDefault="003322E7">
      <w:pPr>
        <w:jc w:val="center"/>
        <w:rPr>
          <w:b/>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3D10D5" w:rsidRPr="00821D5C" w:rsidRDefault="003D10D5" w:rsidP="003322E7">
      <w:pPr>
        <w:ind w:firstLine="567"/>
        <w:rPr>
          <w:color w:val="auto"/>
          <w:sz w:val="16"/>
          <w:szCs w:val="16"/>
        </w:rPr>
      </w:pP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rsidP="003322E7">
      <w:pPr>
        <w:numPr>
          <w:ilvl w:val="0"/>
          <w:numId w:val="10"/>
        </w:numPr>
        <w:ind w:left="0" w:firstLine="567"/>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rsidP="003322E7">
      <w:pPr>
        <w:tabs>
          <w:tab w:val="left" w:pos="993"/>
        </w:tabs>
        <w:ind w:firstLine="567"/>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rsidP="003322E7">
      <w:pPr>
        <w:tabs>
          <w:tab w:val="left" w:pos="993"/>
        </w:tabs>
        <w:ind w:firstLine="567"/>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322E7">
      <w:pPr>
        <w:numPr>
          <w:ilvl w:val="1"/>
          <w:numId w:val="17"/>
        </w:numPr>
        <w:tabs>
          <w:tab w:val="left" w:pos="993"/>
        </w:tabs>
        <w:ind w:firstLine="567"/>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3322E7">
      <w:pPr>
        <w:numPr>
          <w:ilvl w:val="0"/>
          <w:numId w:val="5"/>
        </w:numPr>
        <w:tabs>
          <w:tab w:val="left" w:pos="709"/>
        </w:tabs>
        <w:ind w:left="0" w:firstLine="567"/>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rsidP="003322E7">
      <w:pPr>
        <w:numPr>
          <w:ilvl w:val="0"/>
          <w:numId w:val="5"/>
        </w:numPr>
        <w:tabs>
          <w:tab w:val="left" w:pos="709"/>
        </w:tabs>
        <w:ind w:left="0" w:firstLine="567"/>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аукционист объявляет номера поднятых 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322E7">
      <w:pPr>
        <w:numPr>
          <w:ilvl w:val="0"/>
          <w:numId w:val="5"/>
        </w:numPr>
        <w:tabs>
          <w:tab w:val="left" w:pos="709"/>
        </w:tabs>
        <w:ind w:left="0" w:firstLine="567"/>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rsidP="003322E7">
      <w:pPr>
        <w:numPr>
          <w:ilvl w:val="0"/>
          <w:numId w:val="5"/>
        </w:numPr>
        <w:tabs>
          <w:tab w:val="left" w:pos="709"/>
        </w:tabs>
        <w:ind w:left="0" w:firstLine="567"/>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 xml:space="preserve">кратном повторном объявлении цены </w:t>
      </w:r>
      <w:r w:rsidR="005F1523">
        <w:rPr>
          <w:color w:val="auto"/>
          <w:sz w:val="22"/>
          <w:szCs w:val="22"/>
        </w:rPr>
        <w:lastRenderedPageBreak/>
        <w:t>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00743CBC" w:rsidRPr="00821D5C">
        <w:rPr>
          <w:color w:val="auto"/>
          <w:sz w:val="22"/>
          <w:szCs w:val="22"/>
        </w:rPr>
        <w:t>;</w:t>
      </w:r>
    </w:p>
    <w:p w:rsidR="003D10D5"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аукциона</w:t>
      </w:r>
      <w:r w:rsidR="00AF78C3">
        <w:rPr>
          <w:color w:val="auto"/>
          <w:sz w:val="22"/>
          <w:szCs w:val="22"/>
        </w:rPr>
        <w:t xml:space="preserve"> </w:t>
      </w:r>
      <w:bookmarkStart w:id="24" w:name="_Hlk490050090"/>
      <w:r w:rsidR="00AF78C3">
        <w:rPr>
          <w:color w:val="auto"/>
          <w:sz w:val="22"/>
          <w:szCs w:val="22"/>
        </w:rPr>
        <w:t>от Участников</w:t>
      </w:r>
      <w:r w:rsidRPr="00821D5C">
        <w:rPr>
          <w:color w:val="auto"/>
          <w:sz w:val="22"/>
          <w:szCs w:val="22"/>
        </w:rPr>
        <w:t xml:space="preserve"> </w:t>
      </w:r>
      <w:bookmarkStart w:id="25" w:name="_Hlk490047038"/>
      <w:r w:rsidRPr="00821D5C">
        <w:rPr>
          <w:color w:val="auto"/>
          <w:sz w:val="22"/>
          <w:szCs w:val="22"/>
        </w:rPr>
        <w:t>не поступило ни одного предложения о цене предмета аукциона</w:t>
      </w:r>
      <w:bookmarkEnd w:id="24"/>
      <w:bookmarkEnd w:id="25"/>
      <w:r w:rsidRPr="00821D5C">
        <w:rPr>
          <w:color w:val="auto"/>
          <w:sz w:val="22"/>
          <w:szCs w:val="22"/>
        </w:rPr>
        <w:t>, аукцион признается несостоявшимся</w:t>
      </w:r>
      <w:r w:rsidR="00242ED1">
        <w:rPr>
          <w:color w:val="auto"/>
          <w:sz w:val="22"/>
          <w:szCs w:val="22"/>
        </w:rPr>
        <w:t>.</w:t>
      </w:r>
    </w:p>
    <w:p w:rsidR="004C065D" w:rsidRPr="004C065D" w:rsidRDefault="00743CBC" w:rsidP="003322E7">
      <w:pPr>
        <w:numPr>
          <w:ilvl w:val="1"/>
          <w:numId w:val="17"/>
        </w:numPr>
        <w:tabs>
          <w:tab w:val="left" w:pos="993"/>
        </w:tabs>
        <w:ind w:firstLine="567"/>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3322E7">
      <w:pPr>
        <w:tabs>
          <w:tab w:val="left" w:pos="709"/>
        </w:tabs>
        <w:ind w:firstLine="567"/>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322E7">
      <w:pPr>
        <w:numPr>
          <w:ilvl w:val="1"/>
          <w:numId w:val="17"/>
        </w:numPr>
        <w:tabs>
          <w:tab w:val="left" w:pos="-1843"/>
          <w:tab w:val="left" w:pos="993"/>
        </w:tabs>
        <w:ind w:firstLine="567"/>
        <w:jc w:val="both"/>
        <w:rPr>
          <w:color w:val="auto"/>
        </w:rPr>
      </w:pPr>
      <w:r w:rsidRPr="00821D5C">
        <w:rPr>
          <w:b/>
          <w:color w:val="auto"/>
          <w:sz w:val="22"/>
          <w:szCs w:val="22"/>
        </w:rPr>
        <w:t>Аукцион признается несостоявшимся в случаях, если: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не было подано ни одной Заявки;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rsidP="003322E7">
      <w:pPr>
        <w:tabs>
          <w:tab w:val="left" w:pos="993"/>
        </w:tabs>
        <w:ind w:firstLine="567"/>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В отношении действий Участников, предусмотренных п. </w:t>
      </w:r>
      <w:proofErr w:type="gramStart"/>
      <w:r w:rsidRPr="00821D5C">
        <w:rPr>
          <w:color w:val="auto"/>
          <w:sz w:val="22"/>
          <w:szCs w:val="22"/>
        </w:rPr>
        <w:t>11.9.,</w:t>
      </w:r>
      <w:proofErr w:type="gramEnd"/>
      <w:r w:rsidRPr="00821D5C">
        <w:rPr>
          <w:color w:val="auto"/>
          <w:sz w:val="22"/>
          <w:szCs w:val="22"/>
        </w:rPr>
        <w:t xml:space="preserve">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rsidP="003322E7">
      <w:pPr>
        <w:tabs>
          <w:tab w:val="left" w:pos="0"/>
        </w:tabs>
        <w:ind w:firstLine="567"/>
        <w:jc w:val="both"/>
        <w:rPr>
          <w:color w:val="auto"/>
          <w:sz w:val="22"/>
          <w:szCs w:val="22"/>
        </w:rPr>
      </w:pPr>
    </w:p>
    <w:p w:rsidR="003D10D5" w:rsidRPr="00821D5C" w:rsidRDefault="00743CBC" w:rsidP="003322E7">
      <w:pPr>
        <w:pStyle w:val="2"/>
        <w:numPr>
          <w:ilvl w:val="0"/>
          <w:numId w:val="17"/>
        </w:numPr>
        <w:spacing w:before="0" w:after="0"/>
        <w:ind w:firstLine="567"/>
        <w:jc w:val="center"/>
        <w:rPr>
          <w:color w:val="auto"/>
        </w:rPr>
      </w:pPr>
      <w:bookmarkStart w:id="26"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6"/>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w:t>
      </w:r>
      <w:r w:rsidRPr="00821D5C">
        <w:rPr>
          <w:color w:val="auto"/>
          <w:sz w:val="22"/>
          <w:szCs w:val="22"/>
        </w:rPr>
        <w:lastRenderedPageBreak/>
        <w:t>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322E7">
      <w:pPr>
        <w:numPr>
          <w:ilvl w:val="1"/>
          <w:numId w:val="17"/>
        </w:numPr>
        <w:tabs>
          <w:tab w:val="left" w:pos="993"/>
        </w:tabs>
        <w:ind w:firstLine="567"/>
        <w:jc w:val="both"/>
        <w:rPr>
          <w:color w:val="auto"/>
        </w:rPr>
      </w:pPr>
      <w:bookmarkStart w:id="27" w:name="1y810tw" w:colFirst="0" w:colLast="0"/>
      <w:bookmarkEnd w:id="27"/>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3D10D5">
      <w:pPr>
        <w:tabs>
          <w:tab w:val="left" w:pos="180"/>
          <w:tab w:val="left" w:pos="900"/>
        </w:tabs>
        <w:ind w:firstLine="851"/>
        <w:jc w:val="both"/>
        <w:rPr>
          <w:color w:val="auto"/>
          <w:sz w:val="22"/>
          <w:szCs w:val="22"/>
        </w:rPr>
      </w:pPr>
    </w:p>
    <w:p w:rsidR="003D10D5" w:rsidRPr="00821D5C" w:rsidRDefault="00743CBC" w:rsidP="003322E7">
      <w:pPr>
        <w:pStyle w:val="2"/>
        <w:numPr>
          <w:ilvl w:val="0"/>
          <w:numId w:val="17"/>
        </w:numPr>
        <w:spacing w:before="0" w:after="0"/>
        <w:jc w:val="center"/>
        <w:rPr>
          <w:color w:val="auto"/>
        </w:rPr>
      </w:pPr>
      <w:bookmarkStart w:id="28"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8"/>
    </w:p>
    <w:p w:rsidR="003D10D5" w:rsidRPr="00821D5C" w:rsidRDefault="00743CBC" w:rsidP="003322E7">
      <w:pPr>
        <w:tabs>
          <w:tab w:val="left" w:pos="-13892"/>
        </w:tabs>
        <w:ind w:firstLine="567"/>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10D5" w:rsidRPr="00821D5C" w:rsidRDefault="00743CBC" w:rsidP="003322E7">
      <w:pPr>
        <w:tabs>
          <w:tab w:val="left" w:pos="-13892"/>
        </w:tabs>
        <w:ind w:firstLine="567"/>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E7806">
      <w:pPr>
        <w:ind w:firstLine="567"/>
        <w:jc w:val="right"/>
        <w:rPr>
          <w:i/>
          <w:u w:val="single"/>
        </w:rPr>
      </w:pPr>
      <w:r w:rsidRPr="00821D5C">
        <w:rPr>
          <w:color w:val="auto"/>
        </w:rPr>
        <w:br w:type="page"/>
      </w:r>
      <w:bookmarkStart w:id="29" w:name="_Toc485126164"/>
      <w:r w:rsidRPr="00381B01">
        <w:rPr>
          <w:i/>
          <w:u w:val="single"/>
        </w:rPr>
        <w:lastRenderedPageBreak/>
        <w:t>Приложение 1</w:t>
      </w:r>
      <w:bookmarkEnd w:id="29"/>
    </w:p>
    <w:p w:rsidR="003D10D5" w:rsidRDefault="00743CBC" w:rsidP="00BE7806">
      <w:pPr>
        <w:ind w:left="7513"/>
        <w:jc w:val="right"/>
        <w:rPr>
          <w:b/>
        </w:rPr>
      </w:pPr>
      <w:r>
        <w:rPr>
          <w:b/>
        </w:rPr>
        <w:t>Форма заявки</w:t>
      </w:r>
    </w:p>
    <w:p w:rsidR="003D10D5" w:rsidRDefault="003D10D5">
      <w:pPr>
        <w:jc w:val="both"/>
      </w:pPr>
    </w:p>
    <w:tbl>
      <w:tblPr>
        <w:tblStyle w:val="a8"/>
        <w:tblW w:w="10800" w:type="dxa"/>
        <w:tblInd w:w="-1087" w:type="dxa"/>
        <w:tblLayout w:type="fixed"/>
        <w:tblLook w:val="0400" w:firstRow="0" w:lastRow="0" w:firstColumn="0" w:lastColumn="0" w:noHBand="0" w:noVBand="1"/>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734B8C" w:rsidRDefault="00743CBC" w:rsidP="00BE7806">
            <w:pPr>
              <w:pStyle w:val="ad"/>
              <w:jc w:val="center"/>
              <w:rPr>
                <w:u w:val="single"/>
              </w:rPr>
            </w:pPr>
            <w:r w:rsidRPr="00734B8C">
              <w:rPr>
                <w:u w:val="single"/>
              </w:rPr>
              <w:t>В Управление муниципальной</w:t>
            </w:r>
            <w:r w:rsidR="00E14DAF" w:rsidRPr="00734B8C">
              <w:rPr>
                <w:u w:val="single"/>
              </w:rPr>
              <w:t xml:space="preserve"> собственности Администрации г.</w:t>
            </w:r>
            <w:r w:rsidR="000835AC" w:rsidRPr="00734B8C">
              <w:rPr>
                <w:u w:val="single"/>
              </w:rPr>
              <w:t xml:space="preserve"> </w:t>
            </w:r>
            <w:r w:rsidRPr="00734B8C">
              <w:rPr>
                <w:u w:val="single"/>
              </w:rPr>
              <w:t>Переславля-Залесского</w:t>
            </w:r>
          </w:p>
          <w:p w:rsidR="003D10D5" w:rsidRPr="00734B8C" w:rsidRDefault="003D10D5" w:rsidP="00BE7806">
            <w:pPr>
              <w:pStyle w:val="ad"/>
              <w:jc w:val="center"/>
              <w:rPr>
                <w:b/>
                <w:u w:val="single"/>
              </w:rPr>
            </w:pPr>
          </w:p>
          <w:p w:rsidR="003D10D5" w:rsidRPr="00734B8C" w:rsidRDefault="00743CBC" w:rsidP="00BE7806">
            <w:pPr>
              <w:pStyle w:val="ad"/>
              <w:jc w:val="center"/>
            </w:pPr>
            <w:r w:rsidRPr="00734B8C">
              <w:rPr>
                <w:b/>
              </w:rPr>
              <w:t>ЗАЯВКА</w:t>
            </w:r>
          </w:p>
          <w:p w:rsidR="00BE7806" w:rsidRPr="00734B8C" w:rsidRDefault="00743CBC" w:rsidP="00BE7806">
            <w:pPr>
              <w:pStyle w:val="ad"/>
              <w:jc w:val="center"/>
              <w:rPr>
                <w:b/>
              </w:rPr>
            </w:pPr>
            <w:r w:rsidRPr="00734B8C">
              <w:rPr>
                <w:b/>
              </w:rPr>
              <w:t>на участие в открытом аукционе на</w:t>
            </w:r>
            <w:r w:rsidRPr="00734B8C">
              <w:t xml:space="preserve"> </w:t>
            </w:r>
            <w:r w:rsidRPr="00734B8C">
              <w:rPr>
                <w:b/>
              </w:rPr>
              <w:t xml:space="preserve">право заключения </w:t>
            </w:r>
          </w:p>
          <w:p w:rsidR="003D10D5" w:rsidRPr="00734B8C" w:rsidRDefault="00743CBC" w:rsidP="00BE7806">
            <w:pPr>
              <w:pStyle w:val="ad"/>
              <w:jc w:val="center"/>
              <w:rPr>
                <w:b/>
              </w:rPr>
            </w:pPr>
            <w:r w:rsidRPr="00734B8C">
              <w:rPr>
                <w:b/>
              </w:rPr>
              <w:t>договора аренды земельного участка</w:t>
            </w:r>
          </w:p>
          <w:p w:rsidR="003D10D5" w:rsidRPr="00734B8C" w:rsidRDefault="003D10D5" w:rsidP="00BC6368">
            <w:pPr>
              <w:pStyle w:val="ad"/>
            </w:pPr>
          </w:p>
          <w:p w:rsidR="003D10D5" w:rsidRPr="00734B8C" w:rsidRDefault="00743CBC" w:rsidP="00BC6368">
            <w:pPr>
              <w:pStyle w:val="ad"/>
            </w:pPr>
            <w:r w:rsidRPr="00734B8C">
              <w:t>_____________________________________________________________________________________</w:t>
            </w:r>
          </w:p>
          <w:p w:rsidR="003D10D5" w:rsidRPr="00734B8C" w:rsidRDefault="00743CBC" w:rsidP="00BC6368">
            <w:pPr>
              <w:pStyle w:val="ad"/>
              <w:jc w:val="center"/>
            </w:pPr>
            <w:r w:rsidRPr="00734B8C">
              <w:t>адрес земельного участка</w:t>
            </w:r>
          </w:p>
          <w:p w:rsidR="003D10D5" w:rsidRPr="00734B8C" w:rsidRDefault="00743CBC" w:rsidP="00BC6368">
            <w:pPr>
              <w:pStyle w:val="ad"/>
            </w:pPr>
            <w:r w:rsidRPr="00734B8C">
              <w:t>площадью _______________________ кадастровый номер __________________________________</w:t>
            </w:r>
          </w:p>
          <w:p w:rsidR="00734B8C" w:rsidRPr="00734B8C" w:rsidRDefault="00734B8C" w:rsidP="00BC6368">
            <w:pPr>
              <w:pStyle w:val="ad"/>
              <w:rPr>
                <w:b/>
              </w:rPr>
            </w:pPr>
          </w:p>
          <w:p w:rsidR="003D10D5" w:rsidRPr="00734B8C" w:rsidRDefault="00743CBC" w:rsidP="00BC6368">
            <w:pPr>
              <w:pStyle w:val="ad"/>
              <w:rPr>
                <w:b/>
              </w:rPr>
            </w:pPr>
            <w:r w:rsidRPr="00734B8C">
              <w:rPr>
                <w:b/>
              </w:rPr>
              <w:t>Сведения об участнике открытого аукциона:</w:t>
            </w:r>
          </w:p>
          <w:p w:rsidR="003D10D5" w:rsidRPr="00734B8C" w:rsidRDefault="00743CBC" w:rsidP="00BC6368">
            <w:pPr>
              <w:pStyle w:val="ad"/>
            </w:pPr>
            <w:r w:rsidRPr="00734B8C">
              <w:t>__________________________________________________________________________________</w:t>
            </w:r>
            <w:r w:rsidR="00BC6368" w:rsidRPr="00734B8C">
              <w:t>____</w:t>
            </w:r>
          </w:p>
          <w:p w:rsidR="003D10D5" w:rsidRPr="00734B8C" w:rsidRDefault="00743CBC" w:rsidP="00BC6368">
            <w:pPr>
              <w:pStyle w:val="ad"/>
              <w:jc w:val="center"/>
            </w:pPr>
            <w:r w:rsidRPr="00734B8C">
              <w:t xml:space="preserve">полное наименование заявителя        </w:t>
            </w:r>
          </w:p>
          <w:p w:rsidR="003D10D5" w:rsidRPr="00734B8C" w:rsidRDefault="00743CBC" w:rsidP="00BC6368">
            <w:pPr>
              <w:pStyle w:val="ad"/>
            </w:pPr>
            <w:r w:rsidRPr="00734B8C">
              <w:t>в</w:t>
            </w:r>
            <w:r w:rsidR="00BC6368" w:rsidRPr="00734B8C">
              <w:t xml:space="preserve"> лице</w:t>
            </w:r>
            <w:r w:rsidRPr="00734B8C">
              <w:t>___________________________________________________________________________</w:t>
            </w:r>
            <w:r w:rsidR="00BC6368" w:rsidRPr="00734B8C">
              <w:t>____</w:t>
            </w:r>
            <w:r w:rsidRPr="00734B8C">
              <w:t xml:space="preserve">, </w:t>
            </w:r>
          </w:p>
          <w:p w:rsidR="003D10D5" w:rsidRPr="00734B8C" w:rsidRDefault="00BC6368" w:rsidP="00BC6368">
            <w:pPr>
              <w:pStyle w:val="ad"/>
            </w:pPr>
            <w:r w:rsidRPr="00734B8C">
              <w:t>де</w:t>
            </w:r>
            <w:r w:rsidR="00743CBC" w:rsidRPr="00734B8C">
              <w:t>йствующего на основании ____________________________________________________________</w:t>
            </w:r>
            <w:r w:rsidRPr="00734B8C">
              <w:t>_</w:t>
            </w:r>
          </w:p>
          <w:p w:rsidR="003D10D5" w:rsidRPr="00734B8C" w:rsidRDefault="00743CBC" w:rsidP="00BC6368">
            <w:pPr>
              <w:pStyle w:val="ad"/>
            </w:pPr>
            <w:r w:rsidRPr="00734B8C">
              <w:t>_________________________________________________________________________</w:t>
            </w:r>
            <w:r w:rsidR="00BC6368" w:rsidRPr="00734B8C">
              <w:t>_____________</w:t>
            </w:r>
          </w:p>
          <w:p w:rsidR="003D10D5" w:rsidRPr="00734B8C" w:rsidRDefault="00743CBC" w:rsidP="00BC6368">
            <w:pPr>
              <w:pStyle w:val="ad"/>
              <w:jc w:val="center"/>
            </w:pPr>
            <w:r w:rsidRPr="00734B8C">
              <w:t>юридический и фактический адрес заявителя</w:t>
            </w:r>
          </w:p>
          <w:p w:rsidR="003D10D5" w:rsidRPr="00734B8C" w:rsidRDefault="00743CBC" w:rsidP="00BC6368">
            <w:pPr>
              <w:pStyle w:val="ad"/>
            </w:pPr>
            <w:r w:rsidRPr="00734B8C">
              <w:t>_____________________________________________________________________________________</w:t>
            </w:r>
            <w:r w:rsidR="00BC6368" w:rsidRPr="00734B8C">
              <w:t>__</w:t>
            </w:r>
          </w:p>
          <w:p w:rsidR="003D10D5" w:rsidRPr="00734B8C" w:rsidRDefault="003D10D5" w:rsidP="00BC6368">
            <w:pPr>
              <w:pStyle w:val="ad"/>
            </w:pPr>
          </w:p>
          <w:p w:rsidR="003D10D5" w:rsidRPr="00734B8C" w:rsidRDefault="00743CBC" w:rsidP="00BC6368">
            <w:pPr>
              <w:pStyle w:val="ad"/>
            </w:pPr>
            <w:r w:rsidRPr="00734B8C">
              <w:t>Свидетельство о внесении в</w:t>
            </w:r>
            <w:r w:rsidR="00734B8C" w:rsidRPr="00734B8C">
              <w:t xml:space="preserve"> Единый государственный реестр </w:t>
            </w:r>
            <w:r w:rsidRPr="00734B8C">
              <w:t>от ____________________г.</w:t>
            </w:r>
          </w:p>
          <w:p w:rsidR="003D10D5" w:rsidRPr="00734B8C" w:rsidRDefault="003D10D5" w:rsidP="00BC6368">
            <w:pPr>
              <w:pStyle w:val="ad"/>
            </w:pPr>
          </w:p>
          <w:p w:rsidR="003D10D5" w:rsidRPr="00734B8C" w:rsidRDefault="00743CBC" w:rsidP="00BC6368">
            <w:pPr>
              <w:pStyle w:val="ad"/>
            </w:pPr>
            <w:r w:rsidRPr="00734B8C">
              <w:t>основной государственный регистрационный номер__________________________________________</w:t>
            </w:r>
          </w:p>
          <w:p w:rsidR="00734B8C" w:rsidRPr="00734B8C" w:rsidRDefault="00734B8C" w:rsidP="00BC6368">
            <w:pPr>
              <w:pStyle w:val="ad"/>
            </w:pPr>
          </w:p>
          <w:p w:rsidR="003D10D5" w:rsidRPr="00734B8C" w:rsidRDefault="00743CBC" w:rsidP="00BC6368">
            <w:pPr>
              <w:pStyle w:val="ad"/>
            </w:pPr>
            <w:r w:rsidRPr="00734B8C">
              <w:t>Телефон (факс) для связи: _______________________________________________________________</w:t>
            </w:r>
          </w:p>
          <w:p w:rsidR="00734B8C" w:rsidRPr="00734B8C" w:rsidRDefault="00734B8C" w:rsidP="00BC6368">
            <w:pPr>
              <w:pStyle w:val="ad"/>
            </w:pPr>
          </w:p>
          <w:p w:rsidR="003D10D5" w:rsidRPr="00734B8C" w:rsidRDefault="00743CBC" w:rsidP="00BC6368">
            <w:pPr>
              <w:pStyle w:val="ad"/>
            </w:pPr>
            <w:r w:rsidRPr="00734B8C">
              <w:t>Реквизиты и паспортные данные заявителя (представителя)</w:t>
            </w:r>
          </w:p>
          <w:p w:rsidR="003D10D5" w:rsidRPr="00734B8C" w:rsidRDefault="00743CBC" w:rsidP="00BC6368">
            <w:pPr>
              <w:pStyle w:val="ad"/>
            </w:pPr>
            <w:r w:rsidRPr="00734B8C">
              <w:t>_______________________________________________________________________________________</w:t>
            </w:r>
          </w:p>
          <w:p w:rsidR="003D10D5" w:rsidRPr="00734B8C" w:rsidRDefault="00743CBC" w:rsidP="00BC6368">
            <w:pPr>
              <w:pStyle w:val="ad"/>
              <w:jc w:val="center"/>
            </w:pPr>
            <w:r w:rsidRPr="00734B8C">
              <w:t>Ф.И.О. должность</w:t>
            </w:r>
          </w:p>
          <w:p w:rsidR="00BC6368" w:rsidRPr="00734B8C" w:rsidRDefault="00743CBC" w:rsidP="00BC6368">
            <w:pPr>
              <w:pStyle w:val="ad"/>
            </w:pPr>
            <w:r w:rsidRPr="00734B8C">
              <w:t>Паспорт: сер</w:t>
            </w:r>
            <w:r w:rsidR="00734B8C" w:rsidRPr="00734B8C">
              <w:t>ия____________ №_______________в</w:t>
            </w:r>
            <w:r w:rsidRPr="00734B8C">
              <w:t>ыдан__________</w:t>
            </w:r>
            <w:r w:rsidR="00734B8C" w:rsidRPr="00734B8C">
              <w:t>______________________________</w:t>
            </w:r>
          </w:p>
          <w:p w:rsidR="00734B8C" w:rsidRPr="00734B8C" w:rsidRDefault="00734B8C" w:rsidP="00BC6368">
            <w:pPr>
              <w:pStyle w:val="ad"/>
            </w:pPr>
          </w:p>
          <w:p w:rsidR="003D10D5" w:rsidRPr="00734B8C" w:rsidRDefault="00743CBC" w:rsidP="00BC6368">
            <w:pPr>
              <w:pStyle w:val="ad"/>
            </w:pPr>
            <w:r w:rsidRPr="00734B8C">
              <w:t>Зарегистрирован по адресу: ________________________</w:t>
            </w:r>
            <w:r w:rsidR="0025672E" w:rsidRPr="00734B8C">
              <w:t>_______________________</w:t>
            </w:r>
            <w:r w:rsidRPr="00734B8C">
              <w:t>_________________________________________</w:t>
            </w:r>
          </w:p>
          <w:p w:rsidR="003D10D5" w:rsidRPr="00734B8C" w:rsidRDefault="00743CBC" w:rsidP="00BC6368">
            <w:pPr>
              <w:pStyle w:val="ad"/>
            </w:pPr>
            <w:r w:rsidRPr="00734B8C">
              <w:t>________________________________________________________________________________________</w:t>
            </w:r>
          </w:p>
          <w:p w:rsidR="003D10D5" w:rsidRPr="00734B8C" w:rsidRDefault="003D10D5" w:rsidP="00BC6368">
            <w:pPr>
              <w:pStyle w:val="ad"/>
            </w:pPr>
          </w:p>
          <w:p w:rsidR="003D10D5" w:rsidRPr="00734B8C" w:rsidRDefault="00743CBC" w:rsidP="00BC6368">
            <w:pPr>
              <w:pStyle w:val="ad"/>
            </w:pPr>
            <w:r w:rsidRPr="00734B8C">
              <w:t>Договор поручения (доверенность) №___________________ от «___</w:t>
            </w:r>
            <w:proofErr w:type="gramStart"/>
            <w:r w:rsidRPr="00734B8C">
              <w:t>_»_</w:t>
            </w:r>
            <w:proofErr w:type="gramEnd"/>
            <w:r w:rsidRPr="00734B8C">
              <w:t>__________20__года</w:t>
            </w:r>
          </w:p>
          <w:p w:rsidR="003D10D5" w:rsidRPr="00734B8C"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Pr="00734B8C" w:rsidRDefault="003D10D5" w:rsidP="00BC6368">
            <w:pPr>
              <w:pStyle w:val="ad"/>
            </w:pPr>
          </w:p>
          <w:p w:rsidR="003D10D5" w:rsidRPr="00734B8C" w:rsidRDefault="00743CBC" w:rsidP="00BC6368">
            <w:pPr>
              <w:pStyle w:val="ad"/>
            </w:pPr>
            <w:r w:rsidRPr="00734B8C">
              <w:t>Подпись заявителя</w:t>
            </w:r>
          </w:p>
          <w:p w:rsidR="003D10D5" w:rsidRPr="00734B8C" w:rsidRDefault="00743CBC" w:rsidP="00BC6368">
            <w:pPr>
              <w:pStyle w:val="ad"/>
            </w:pPr>
            <w:r w:rsidRPr="00734B8C">
              <w:t>(представителя) ___________________</w:t>
            </w:r>
          </w:p>
          <w:p w:rsidR="003D10D5" w:rsidRPr="00734B8C" w:rsidRDefault="003D10D5" w:rsidP="00BC6368">
            <w:pPr>
              <w:pStyle w:val="ad"/>
            </w:pPr>
          </w:p>
          <w:p w:rsidR="003D10D5" w:rsidRPr="00734B8C" w:rsidRDefault="00743CBC" w:rsidP="00734B8C">
            <w:pPr>
              <w:pStyle w:val="ad"/>
              <w:ind w:firstLine="1796"/>
            </w:pPr>
            <w:r w:rsidRPr="00734B8C">
              <w:t>М.П.</w:t>
            </w:r>
          </w:p>
          <w:p w:rsidR="003D10D5" w:rsidRPr="00734B8C"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Pr="00734B8C" w:rsidRDefault="003D10D5" w:rsidP="00BC6368">
            <w:pPr>
              <w:pStyle w:val="ad"/>
            </w:pPr>
          </w:p>
          <w:p w:rsidR="003D10D5" w:rsidRPr="00734B8C" w:rsidRDefault="003D10D5" w:rsidP="00BC6368">
            <w:pPr>
              <w:pStyle w:val="ad"/>
            </w:pPr>
          </w:p>
          <w:p w:rsidR="003D10D5" w:rsidRPr="00734B8C" w:rsidRDefault="00743CBC" w:rsidP="00BC6368">
            <w:pPr>
              <w:pStyle w:val="ad"/>
            </w:pPr>
            <w:r w:rsidRPr="00734B8C">
              <w:t>«____</w:t>
            </w:r>
            <w:proofErr w:type="gramStart"/>
            <w:r w:rsidRPr="00734B8C">
              <w:t>_»_</w:t>
            </w:r>
            <w:proofErr w:type="gramEnd"/>
            <w:r w:rsidRPr="00734B8C">
              <w:t>___________________20__года</w:t>
            </w:r>
          </w:p>
          <w:p w:rsidR="003D10D5" w:rsidRPr="00734B8C" w:rsidRDefault="003D10D5" w:rsidP="00BC6368">
            <w:pPr>
              <w:pStyle w:val="ad"/>
            </w:pPr>
          </w:p>
          <w:p w:rsidR="003D10D5" w:rsidRPr="00734B8C"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t xml:space="preserve">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632AC5">
            <w:pPr>
              <w:pStyle w:val="ad"/>
              <w:ind w:firstLine="531"/>
              <w:jc w:val="both"/>
              <w:rPr>
                <w:b/>
              </w:rPr>
            </w:pPr>
            <w:r>
              <w:rPr>
                <w:b/>
              </w:rPr>
              <w:lastRenderedPageBreak/>
              <w:t>Заявителю известно:</w:t>
            </w:r>
          </w:p>
          <w:p w:rsidR="003D10D5" w:rsidRDefault="00632AC5" w:rsidP="00632AC5">
            <w:pPr>
              <w:pStyle w:val="ad"/>
              <w:ind w:firstLine="531"/>
              <w:jc w:val="both"/>
              <w:rPr>
                <w:b/>
              </w:rPr>
            </w:pPr>
            <w:r>
              <w:t>-</w:t>
            </w:r>
            <w:r w:rsidR="00743CBC">
              <w:rPr>
                <w:b/>
              </w:rPr>
              <w:t xml:space="preserve"> </w:t>
            </w:r>
            <w:r w:rsidR="00743CBC">
              <w:t xml:space="preserve">фактическое состояние и технические характеристики </w:t>
            </w:r>
            <w:r w:rsidR="00FA734F">
              <w:t>Объекта аукциона</w:t>
            </w:r>
            <w:r w:rsidR="00743CBC">
              <w:t xml:space="preserve"> (п.1.),</w:t>
            </w:r>
            <w:r w:rsidR="00743CBC">
              <w:rPr>
                <w:b/>
              </w:rPr>
              <w:t xml:space="preserve"> и он не имеет претензий к ним;</w:t>
            </w:r>
          </w:p>
          <w:p w:rsidR="003D10D5" w:rsidRDefault="00632AC5" w:rsidP="00632AC5">
            <w:pPr>
              <w:pStyle w:val="ad"/>
              <w:ind w:firstLine="531"/>
              <w:jc w:val="both"/>
            </w:pPr>
            <w:r>
              <w:t>- з</w:t>
            </w:r>
            <w:r w:rsidR="00743CBC">
              <w:t>аявитель</w:t>
            </w:r>
            <w:r w:rsidR="00743CBC">
              <w:rPr>
                <w:b/>
              </w:rPr>
              <w:t xml:space="preserve"> </w:t>
            </w:r>
            <w:r w:rsidR="00743CBC">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632AC5" w:rsidP="00632AC5">
            <w:pPr>
              <w:pStyle w:val="ad"/>
              <w:ind w:firstLine="531"/>
              <w:jc w:val="both"/>
            </w:pPr>
            <w:r>
              <w:t>- и</w:t>
            </w:r>
            <w:r w:rsidR="00743CBC">
              <w:t xml:space="preserve">зменение разрешенного использования </w:t>
            </w:r>
            <w:r w:rsidR="00FA734F">
              <w:t>Объекта аукциона</w:t>
            </w:r>
            <w:r w:rsidR="00743CBC">
              <w:t>, переданного в аренду по результатам аукциона, в течение срока действия договора аренды не допускается;</w:t>
            </w:r>
          </w:p>
          <w:p w:rsidR="003D10D5" w:rsidRDefault="00632AC5" w:rsidP="00632AC5">
            <w:pPr>
              <w:pStyle w:val="ad"/>
              <w:ind w:firstLine="531"/>
              <w:jc w:val="both"/>
              <w:rPr>
                <w:b/>
              </w:rPr>
            </w:pPr>
            <w:r>
              <w:t>-</w:t>
            </w:r>
            <w:r w:rsidR="00743CBC">
              <w:rPr>
                <w:b/>
              </w:rPr>
              <w:t xml:space="preserve"> </w:t>
            </w:r>
            <w:r w:rsidR="00743CBC">
              <w:t>ответственность за достоверность представленных документов и информации несет Заявитель;</w:t>
            </w:r>
          </w:p>
          <w:p w:rsidR="003D10D5" w:rsidRDefault="00632AC5" w:rsidP="00632AC5">
            <w:pPr>
              <w:pStyle w:val="ad"/>
              <w:ind w:firstLine="531"/>
              <w:jc w:val="both"/>
            </w:pPr>
            <w:r>
              <w:t>-</w:t>
            </w:r>
            <w:r w:rsidR="00743CBC">
              <w:t xml:space="preserve"> в</w:t>
            </w:r>
            <w:r w:rsidR="00743CBC">
              <w:rPr>
                <w:b/>
              </w:rPr>
              <w:t xml:space="preserve"> </w:t>
            </w:r>
            <w:r w:rsidR="00743CBC">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743CBC" w:rsidP="00632AC5">
            <w:pPr>
              <w:pStyle w:val="ad"/>
              <w:ind w:firstLine="531"/>
              <w:jc w:val="both"/>
              <w:rPr>
                <w:color w:val="auto"/>
              </w:rPr>
            </w:pP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sidR="004655D4">
              <w:rPr>
                <w:color w:val="auto"/>
              </w:rPr>
              <w:t>и</w:t>
            </w:r>
            <w:r w:rsidRPr="009E1C81">
              <w:rPr>
                <w:color w:val="auto"/>
              </w:rPr>
              <w:t>звещение о проведении аукциона и проект договора аренды.</w:t>
            </w:r>
          </w:p>
          <w:p w:rsidR="003D10D5" w:rsidRPr="009E1C81" w:rsidRDefault="00743CBC" w:rsidP="00632AC5">
            <w:pPr>
              <w:pStyle w:val="ad"/>
              <w:ind w:firstLine="531"/>
              <w:jc w:val="both"/>
              <w:rPr>
                <w:color w:val="auto"/>
              </w:rPr>
            </w:pPr>
            <w:r w:rsidRPr="009E1C81">
              <w:rPr>
                <w:color w:val="auto"/>
              </w:rPr>
              <w:t>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632AC5" w:rsidRDefault="00743CBC" w:rsidP="00632AC5">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632AC5" w:rsidRDefault="00743CBC" w:rsidP="00632AC5">
            <w:pPr>
              <w:pStyle w:val="ad"/>
              <w:rPr>
                <w:color w:val="auto"/>
              </w:rPr>
            </w:pPr>
            <w:r w:rsidRPr="009E1C81">
              <w:rPr>
                <w:color w:val="auto"/>
              </w:rPr>
              <w:t>Платежные реквизиты счета в банке, на который возвращается задаток:</w:t>
            </w:r>
          </w:p>
          <w:p w:rsidR="00BB27C8" w:rsidRPr="00BB27C8" w:rsidRDefault="00BB27C8" w:rsidP="00632AC5">
            <w:pPr>
              <w:pStyle w:val="ad"/>
              <w:rPr>
                <w:color w:val="auto"/>
              </w:rPr>
            </w:pPr>
            <w:r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632AC5" w:rsidRDefault="00632AC5" w:rsidP="00BB27C8">
            <w:pPr>
              <w:pStyle w:val="ad"/>
              <w:rPr>
                <w:color w:val="auto"/>
              </w:rPr>
            </w:pPr>
          </w:p>
          <w:p w:rsidR="003D10D5" w:rsidRDefault="00743CBC" w:rsidP="00BB27C8">
            <w:pPr>
              <w:pStyle w:val="ad"/>
            </w:pPr>
            <w:r w:rsidRPr="009E1C81">
              <w:rPr>
                <w:color w:val="auto"/>
              </w:rPr>
              <w:t xml:space="preserve">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Подпись заявителя</w:t>
            </w:r>
          </w:p>
          <w:p w:rsidR="003D10D5" w:rsidRDefault="00743CBC" w:rsidP="00BC6368">
            <w:pPr>
              <w:pStyle w:val="ad"/>
            </w:pPr>
            <w:r>
              <w:t>(представителя) __________________</w:t>
            </w:r>
          </w:p>
          <w:p w:rsidR="003D10D5" w:rsidRDefault="003D10D5" w:rsidP="00BC6368">
            <w:pPr>
              <w:pStyle w:val="ad"/>
            </w:pPr>
          </w:p>
          <w:p w:rsidR="003D10D5" w:rsidRDefault="00743CBC" w:rsidP="00734B8C">
            <w:pPr>
              <w:pStyle w:val="ad"/>
              <w:ind w:firstLine="1796"/>
            </w:pPr>
            <w:r>
              <w:t>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Pr="00734B8C" w:rsidRDefault="003D10D5" w:rsidP="00BC6368">
            <w:pPr>
              <w:pStyle w:val="ad"/>
              <w:rPr>
                <w:sz w:val="22"/>
                <w:szCs w:val="22"/>
              </w:rPr>
            </w:pPr>
          </w:p>
          <w:p w:rsidR="003D10D5" w:rsidRPr="00734B8C" w:rsidRDefault="003D10D5" w:rsidP="00BC6368">
            <w:pPr>
              <w:pStyle w:val="ad"/>
              <w:rPr>
                <w:b/>
                <w:sz w:val="22"/>
                <w:szCs w:val="22"/>
              </w:rPr>
            </w:pPr>
          </w:p>
          <w:p w:rsidR="003D10D5" w:rsidRPr="00734B8C" w:rsidRDefault="00743CBC" w:rsidP="00BC6368">
            <w:pPr>
              <w:pStyle w:val="ad"/>
              <w:rPr>
                <w:sz w:val="22"/>
                <w:szCs w:val="22"/>
              </w:rPr>
            </w:pPr>
            <w:r w:rsidRPr="00734B8C">
              <w:rPr>
                <w:b/>
                <w:sz w:val="22"/>
                <w:szCs w:val="22"/>
              </w:rPr>
              <w:t xml:space="preserve">ЗАЯВКА ПРИНЯТА: </w:t>
            </w:r>
            <w:r w:rsidRPr="00734B8C">
              <w:rPr>
                <w:sz w:val="22"/>
                <w:szCs w:val="22"/>
              </w:rPr>
              <w:t>«____</w:t>
            </w:r>
            <w:proofErr w:type="gramStart"/>
            <w:r w:rsidRPr="00734B8C">
              <w:rPr>
                <w:sz w:val="22"/>
                <w:szCs w:val="22"/>
              </w:rPr>
              <w:t>_»_</w:t>
            </w:r>
            <w:proofErr w:type="gramEnd"/>
            <w:r w:rsidRPr="00734B8C">
              <w:rPr>
                <w:sz w:val="22"/>
                <w:szCs w:val="22"/>
              </w:rPr>
              <w:t>______________20___года      ____час ______мин    №_____</w:t>
            </w:r>
          </w:p>
          <w:p w:rsidR="003D10D5" w:rsidRPr="00734B8C" w:rsidRDefault="003D10D5" w:rsidP="00BC6368">
            <w:pPr>
              <w:pStyle w:val="ad"/>
              <w:rPr>
                <w:sz w:val="22"/>
                <w:szCs w:val="22"/>
              </w:rPr>
            </w:pPr>
          </w:p>
          <w:p w:rsidR="003D10D5" w:rsidRPr="00734B8C" w:rsidRDefault="00743CBC" w:rsidP="00BC6368">
            <w:pPr>
              <w:pStyle w:val="ad"/>
              <w:rPr>
                <w:sz w:val="22"/>
                <w:szCs w:val="22"/>
              </w:rPr>
            </w:pPr>
            <w:r w:rsidRPr="00734B8C">
              <w:rPr>
                <w:sz w:val="22"/>
                <w:szCs w:val="22"/>
              </w:rPr>
              <w:t>__________________________________</w:t>
            </w:r>
            <w:r w:rsidR="00734B8C" w:rsidRPr="00734B8C">
              <w:rPr>
                <w:sz w:val="22"/>
                <w:szCs w:val="22"/>
              </w:rPr>
              <w:t>__________________________________________</w:t>
            </w:r>
            <w:r w:rsidRPr="00734B8C">
              <w:rPr>
                <w:sz w:val="22"/>
                <w:szCs w:val="22"/>
              </w:rPr>
              <w:t>____</w:t>
            </w:r>
          </w:p>
          <w:p w:rsidR="003D10D5" w:rsidRPr="00734B8C" w:rsidRDefault="00743CBC" w:rsidP="00632AC5">
            <w:pPr>
              <w:pStyle w:val="ad"/>
              <w:jc w:val="center"/>
              <w:rPr>
                <w:sz w:val="22"/>
                <w:szCs w:val="22"/>
              </w:rPr>
            </w:pPr>
            <w:r w:rsidRPr="00734B8C">
              <w:rPr>
                <w:sz w:val="22"/>
                <w:szCs w:val="22"/>
              </w:rPr>
              <w:t>Ф.И.О. принявшего заявку, подпись</w:t>
            </w:r>
          </w:p>
          <w:p w:rsidR="003D10D5" w:rsidRDefault="003D10D5" w:rsidP="00BC6368">
            <w:pPr>
              <w:pStyle w:val="ad"/>
            </w:pPr>
          </w:p>
        </w:tc>
      </w:tr>
    </w:tbl>
    <w:p w:rsidR="003D10D5" w:rsidRDefault="003D10D5"/>
    <w:sectPr w:rsidR="003D10D5" w:rsidSect="00BE1B5A">
      <w:type w:val="continuous"/>
      <w:pgSz w:w="11906" w:h="16838"/>
      <w:pgMar w:top="709" w:right="851"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89" w:rsidRDefault="00D96589">
      <w:r>
        <w:separator/>
      </w:r>
    </w:p>
  </w:endnote>
  <w:endnote w:type="continuationSeparator" w:id="0">
    <w:p w:rsidR="00D96589" w:rsidRDefault="00D9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89" w:rsidRDefault="00D96589">
      <w:r>
        <w:separator/>
      </w:r>
    </w:p>
  </w:footnote>
  <w:footnote w:type="continuationSeparator" w:id="0">
    <w:p w:rsidR="00D96589" w:rsidRDefault="00D96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15:restartNumberingAfterBreak="0">
    <w:nsid w:val="00000007"/>
    <w:multiLevelType w:val="singleLevel"/>
    <w:tmpl w:val="00000007"/>
    <w:name w:val="WW8Num10"/>
    <w:lvl w:ilvl="0">
      <w:start w:val="1"/>
      <w:numFmt w:val="decimal"/>
      <w:lvlText w:val="%1)"/>
      <w:lvlJc w:val="left"/>
      <w:pPr>
        <w:tabs>
          <w:tab w:val="num" w:pos="0"/>
        </w:tabs>
        <w:ind w:left="720" w:hanging="360"/>
      </w:pPr>
    </w:lvl>
  </w:abstractNum>
  <w:abstractNum w:abstractNumId="2" w15:restartNumberingAfterBreak="0">
    <w:nsid w:val="0000000D"/>
    <w:multiLevelType w:val="singleLevel"/>
    <w:tmpl w:val="0000000D"/>
    <w:name w:val="WW8Num25"/>
    <w:lvl w:ilvl="0">
      <w:start w:val="1"/>
      <w:numFmt w:val="decimal"/>
      <w:lvlText w:val="%1)"/>
      <w:lvlJc w:val="left"/>
      <w:pPr>
        <w:tabs>
          <w:tab w:val="num" w:pos="0"/>
        </w:tabs>
        <w:ind w:left="720" w:hanging="360"/>
      </w:pPr>
    </w:lvl>
  </w:abstractNum>
  <w:abstractNum w:abstractNumId="3" w15:restartNumberingAfterBreak="0">
    <w:nsid w:val="0000000F"/>
    <w:multiLevelType w:val="singleLevel"/>
    <w:tmpl w:val="0000000F"/>
    <w:name w:val="WW8Num27"/>
    <w:lvl w:ilvl="0">
      <w:start w:val="1"/>
      <w:numFmt w:val="decimal"/>
      <w:lvlText w:val="%1)"/>
      <w:lvlJc w:val="left"/>
      <w:pPr>
        <w:tabs>
          <w:tab w:val="num" w:pos="0"/>
        </w:tabs>
        <w:ind w:left="720" w:hanging="360"/>
      </w:pPr>
    </w:lvl>
  </w:abstractNum>
  <w:abstractNum w:abstractNumId="4" w15:restartNumberingAfterBreak="0">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6" w15:restartNumberingAfterBreak="0">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8"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9"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2"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4"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5"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6"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7" w15:restartNumberingAfterBreak="0">
    <w:nsid w:val="44971D88"/>
    <w:multiLevelType w:val="hybridMultilevel"/>
    <w:tmpl w:val="4F3C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9" w15:restartNumberingAfterBreak="0">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1" w15:restartNumberingAfterBreak="0">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5D1229C"/>
    <w:multiLevelType w:val="hybridMultilevel"/>
    <w:tmpl w:val="7DBC1758"/>
    <w:lvl w:ilvl="0" w:tplc="E15ACA1E">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9"/>
  </w:num>
  <w:num w:numId="2">
    <w:abstractNumId w:val="5"/>
  </w:num>
  <w:num w:numId="3">
    <w:abstractNumId w:val="6"/>
  </w:num>
  <w:num w:numId="4">
    <w:abstractNumId w:val="15"/>
  </w:num>
  <w:num w:numId="5">
    <w:abstractNumId w:val="8"/>
  </w:num>
  <w:num w:numId="6">
    <w:abstractNumId w:val="21"/>
  </w:num>
  <w:num w:numId="7">
    <w:abstractNumId w:val="14"/>
  </w:num>
  <w:num w:numId="8">
    <w:abstractNumId w:val="13"/>
  </w:num>
  <w:num w:numId="9">
    <w:abstractNumId w:val="10"/>
  </w:num>
  <w:num w:numId="10">
    <w:abstractNumId w:val="16"/>
  </w:num>
  <w:num w:numId="11">
    <w:abstractNumId w:val="18"/>
  </w:num>
  <w:num w:numId="12">
    <w:abstractNumId w:val="20"/>
  </w:num>
  <w:num w:numId="13">
    <w:abstractNumId w:val="19"/>
  </w:num>
  <w:num w:numId="14">
    <w:abstractNumId w:val="4"/>
  </w:num>
  <w:num w:numId="15">
    <w:abstractNumId w:val="11"/>
  </w:num>
  <w:num w:numId="16">
    <w:abstractNumId w:val="7"/>
  </w:num>
  <w:num w:numId="17">
    <w:abstractNumId w:val="23"/>
  </w:num>
  <w:num w:numId="18">
    <w:abstractNumId w:val="23"/>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23"/>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23"/>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23"/>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23"/>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 w:numId="24">
    <w:abstractNumId w:val="22"/>
  </w:num>
  <w:num w:numId="25">
    <w:abstractNumId w:val="12"/>
  </w:num>
  <w:num w:numId="26">
    <w:abstractNumId w:val="17"/>
  </w:num>
  <w:num w:numId="27">
    <w:abstractNumId w:val="3"/>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D5"/>
    <w:rsid w:val="00033838"/>
    <w:rsid w:val="00050560"/>
    <w:rsid w:val="000646BB"/>
    <w:rsid w:val="000701C3"/>
    <w:rsid w:val="00072E00"/>
    <w:rsid w:val="000835AC"/>
    <w:rsid w:val="000A632E"/>
    <w:rsid w:val="000C5E8F"/>
    <w:rsid w:val="000C7A3E"/>
    <w:rsid w:val="000D6862"/>
    <w:rsid w:val="000F6838"/>
    <w:rsid w:val="0011086D"/>
    <w:rsid w:val="001213E6"/>
    <w:rsid w:val="00123950"/>
    <w:rsid w:val="00126BDE"/>
    <w:rsid w:val="00132020"/>
    <w:rsid w:val="00136420"/>
    <w:rsid w:val="0016164D"/>
    <w:rsid w:val="00165BB1"/>
    <w:rsid w:val="00166222"/>
    <w:rsid w:val="00170038"/>
    <w:rsid w:val="00170AE5"/>
    <w:rsid w:val="00171349"/>
    <w:rsid w:val="00172942"/>
    <w:rsid w:val="0017618F"/>
    <w:rsid w:val="001770F9"/>
    <w:rsid w:val="00190D05"/>
    <w:rsid w:val="001B1B78"/>
    <w:rsid w:val="001B30C4"/>
    <w:rsid w:val="001B3E22"/>
    <w:rsid w:val="001C4197"/>
    <w:rsid w:val="001C5487"/>
    <w:rsid w:val="001D6F0A"/>
    <w:rsid w:val="001E5E99"/>
    <w:rsid w:val="0020405B"/>
    <w:rsid w:val="0023232A"/>
    <w:rsid w:val="002367EE"/>
    <w:rsid w:val="00242ED1"/>
    <w:rsid w:val="00243E67"/>
    <w:rsid w:val="00245ABC"/>
    <w:rsid w:val="00254A71"/>
    <w:rsid w:val="0025672E"/>
    <w:rsid w:val="00261851"/>
    <w:rsid w:val="00265478"/>
    <w:rsid w:val="0026571F"/>
    <w:rsid w:val="00274F65"/>
    <w:rsid w:val="002A069D"/>
    <w:rsid w:val="002A791D"/>
    <w:rsid w:val="002C2C90"/>
    <w:rsid w:val="002C317A"/>
    <w:rsid w:val="002D3488"/>
    <w:rsid w:val="002E7B30"/>
    <w:rsid w:val="00303D51"/>
    <w:rsid w:val="00312E59"/>
    <w:rsid w:val="003211B7"/>
    <w:rsid w:val="00326B93"/>
    <w:rsid w:val="00327048"/>
    <w:rsid w:val="003322E7"/>
    <w:rsid w:val="00337DF4"/>
    <w:rsid w:val="00344457"/>
    <w:rsid w:val="00357C8B"/>
    <w:rsid w:val="00361DA0"/>
    <w:rsid w:val="003769F4"/>
    <w:rsid w:val="00381B01"/>
    <w:rsid w:val="00381B38"/>
    <w:rsid w:val="00386491"/>
    <w:rsid w:val="0039228E"/>
    <w:rsid w:val="00396E65"/>
    <w:rsid w:val="003B6AA4"/>
    <w:rsid w:val="003B71C0"/>
    <w:rsid w:val="003C5DF0"/>
    <w:rsid w:val="003D10D5"/>
    <w:rsid w:val="003D72BF"/>
    <w:rsid w:val="003E0A2C"/>
    <w:rsid w:val="003E4504"/>
    <w:rsid w:val="0040230F"/>
    <w:rsid w:val="00405B80"/>
    <w:rsid w:val="0042495D"/>
    <w:rsid w:val="00434A2C"/>
    <w:rsid w:val="004452BE"/>
    <w:rsid w:val="00455F5C"/>
    <w:rsid w:val="00461199"/>
    <w:rsid w:val="004655D4"/>
    <w:rsid w:val="004766FF"/>
    <w:rsid w:val="00482BBF"/>
    <w:rsid w:val="00487F9A"/>
    <w:rsid w:val="004A410D"/>
    <w:rsid w:val="004A60EC"/>
    <w:rsid w:val="004A6BC5"/>
    <w:rsid w:val="004B4692"/>
    <w:rsid w:val="004C065D"/>
    <w:rsid w:val="004C4211"/>
    <w:rsid w:val="004D7AF7"/>
    <w:rsid w:val="004E3F8F"/>
    <w:rsid w:val="004E4CBF"/>
    <w:rsid w:val="004F16DA"/>
    <w:rsid w:val="00504355"/>
    <w:rsid w:val="0051033B"/>
    <w:rsid w:val="0051354A"/>
    <w:rsid w:val="0052663F"/>
    <w:rsid w:val="00531744"/>
    <w:rsid w:val="00545F42"/>
    <w:rsid w:val="00557119"/>
    <w:rsid w:val="00561F74"/>
    <w:rsid w:val="00564E2C"/>
    <w:rsid w:val="005703A4"/>
    <w:rsid w:val="00573A51"/>
    <w:rsid w:val="0058180B"/>
    <w:rsid w:val="00584B9D"/>
    <w:rsid w:val="005B7977"/>
    <w:rsid w:val="005C26BE"/>
    <w:rsid w:val="005C5884"/>
    <w:rsid w:val="005D25D9"/>
    <w:rsid w:val="005E7370"/>
    <w:rsid w:val="005F1523"/>
    <w:rsid w:val="005F5C5C"/>
    <w:rsid w:val="00622277"/>
    <w:rsid w:val="0062359A"/>
    <w:rsid w:val="00632AC5"/>
    <w:rsid w:val="00641FC0"/>
    <w:rsid w:val="00645057"/>
    <w:rsid w:val="006A3FEB"/>
    <w:rsid w:val="006E136E"/>
    <w:rsid w:val="006E43E1"/>
    <w:rsid w:val="006E5BE9"/>
    <w:rsid w:val="006F46F1"/>
    <w:rsid w:val="00704BE6"/>
    <w:rsid w:val="007070C1"/>
    <w:rsid w:val="00734B8C"/>
    <w:rsid w:val="00743CBC"/>
    <w:rsid w:val="00745EBA"/>
    <w:rsid w:val="00755E95"/>
    <w:rsid w:val="00763199"/>
    <w:rsid w:val="00787A04"/>
    <w:rsid w:val="00791C7C"/>
    <w:rsid w:val="00793B6D"/>
    <w:rsid w:val="007A0B70"/>
    <w:rsid w:val="007B4918"/>
    <w:rsid w:val="007C7686"/>
    <w:rsid w:val="007D3656"/>
    <w:rsid w:val="007E0E4F"/>
    <w:rsid w:val="007E2CB9"/>
    <w:rsid w:val="007E307C"/>
    <w:rsid w:val="007E7391"/>
    <w:rsid w:val="007E7DDC"/>
    <w:rsid w:val="007F16FD"/>
    <w:rsid w:val="007F30DF"/>
    <w:rsid w:val="008072F2"/>
    <w:rsid w:val="00810409"/>
    <w:rsid w:val="00816160"/>
    <w:rsid w:val="00821D5C"/>
    <w:rsid w:val="00822B85"/>
    <w:rsid w:val="0083114F"/>
    <w:rsid w:val="008333B4"/>
    <w:rsid w:val="00837825"/>
    <w:rsid w:val="00842925"/>
    <w:rsid w:val="00843A14"/>
    <w:rsid w:val="00845CA4"/>
    <w:rsid w:val="00846B25"/>
    <w:rsid w:val="00872C6F"/>
    <w:rsid w:val="008A2CFE"/>
    <w:rsid w:val="008B230F"/>
    <w:rsid w:val="008C4CC2"/>
    <w:rsid w:val="008D6791"/>
    <w:rsid w:val="008E340F"/>
    <w:rsid w:val="008E6051"/>
    <w:rsid w:val="008F2983"/>
    <w:rsid w:val="008F3646"/>
    <w:rsid w:val="009000CF"/>
    <w:rsid w:val="0091247E"/>
    <w:rsid w:val="0092636D"/>
    <w:rsid w:val="009336D6"/>
    <w:rsid w:val="00943BCD"/>
    <w:rsid w:val="009506D9"/>
    <w:rsid w:val="00966F2A"/>
    <w:rsid w:val="009B3AAD"/>
    <w:rsid w:val="009E1C81"/>
    <w:rsid w:val="009E7EE4"/>
    <w:rsid w:val="009F2659"/>
    <w:rsid w:val="00A127B6"/>
    <w:rsid w:val="00A175EB"/>
    <w:rsid w:val="00A20D9E"/>
    <w:rsid w:val="00A3148A"/>
    <w:rsid w:val="00A330BB"/>
    <w:rsid w:val="00A33B50"/>
    <w:rsid w:val="00A33CDF"/>
    <w:rsid w:val="00A3664C"/>
    <w:rsid w:val="00A61019"/>
    <w:rsid w:val="00A715E2"/>
    <w:rsid w:val="00A83804"/>
    <w:rsid w:val="00A948D1"/>
    <w:rsid w:val="00AA19D0"/>
    <w:rsid w:val="00AC3A4D"/>
    <w:rsid w:val="00AC7FDB"/>
    <w:rsid w:val="00AD2579"/>
    <w:rsid w:val="00AD2BC5"/>
    <w:rsid w:val="00AD7C8E"/>
    <w:rsid w:val="00AE6E37"/>
    <w:rsid w:val="00AF78C3"/>
    <w:rsid w:val="00B107DE"/>
    <w:rsid w:val="00B13460"/>
    <w:rsid w:val="00B27B27"/>
    <w:rsid w:val="00B321FC"/>
    <w:rsid w:val="00B32B36"/>
    <w:rsid w:val="00B41B9A"/>
    <w:rsid w:val="00B463F4"/>
    <w:rsid w:val="00B56749"/>
    <w:rsid w:val="00B63805"/>
    <w:rsid w:val="00B871A2"/>
    <w:rsid w:val="00B87526"/>
    <w:rsid w:val="00B879B1"/>
    <w:rsid w:val="00BA7440"/>
    <w:rsid w:val="00BB27C8"/>
    <w:rsid w:val="00BC05CA"/>
    <w:rsid w:val="00BC6368"/>
    <w:rsid w:val="00BE049A"/>
    <w:rsid w:val="00BE1B5A"/>
    <w:rsid w:val="00BE4C8F"/>
    <w:rsid w:val="00BE7806"/>
    <w:rsid w:val="00BE7C5E"/>
    <w:rsid w:val="00BF3FC5"/>
    <w:rsid w:val="00BF5699"/>
    <w:rsid w:val="00C00E64"/>
    <w:rsid w:val="00C0193A"/>
    <w:rsid w:val="00C110E8"/>
    <w:rsid w:val="00C13275"/>
    <w:rsid w:val="00C2091E"/>
    <w:rsid w:val="00C210B5"/>
    <w:rsid w:val="00C275A4"/>
    <w:rsid w:val="00C40617"/>
    <w:rsid w:val="00C41425"/>
    <w:rsid w:val="00C4385C"/>
    <w:rsid w:val="00C50F57"/>
    <w:rsid w:val="00C56F5F"/>
    <w:rsid w:val="00C62315"/>
    <w:rsid w:val="00C825F2"/>
    <w:rsid w:val="00C841A7"/>
    <w:rsid w:val="00C9081A"/>
    <w:rsid w:val="00CA0A64"/>
    <w:rsid w:val="00CA4150"/>
    <w:rsid w:val="00CC03DE"/>
    <w:rsid w:val="00CD39F3"/>
    <w:rsid w:val="00CE5790"/>
    <w:rsid w:val="00D05606"/>
    <w:rsid w:val="00D14CB2"/>
    <w:rsid w:val="00D16338"/>
    <w:rsid w:val="00D37EB2"/>
    <w:rsid w:val="00D41D94"/>
    <w:rsid w:val="00D436E8"/>
    <w:rsid w:val="00D72BDE"/>
    <w:rsid w:val="00D80577"/>
    <w:rsid w:val="00D83302"/>
    <w:rsid w:val="00D90D8C"/>
    <w:rsid w:val="00D95CD8"/>
    <w:rsid w:val="00D96589"/>
    <w:rsid w:val="00D96626"/>
    <w:rsid w:val="00DC2F29"/>
    <w:rsid w:val="00DC592B"/>
    <w:rsid w:val="00DE3947"/>
    <w:rsid w:val="00DE6262"/>
    <w:rsid w:val="00DE6D4F"/>
    <w:rsid w:val="00E14DAF"/>
    <w:rsid w:val="00E2119E"/>
    <w:rsid w:val="00E21738"/>
    <w:rsid w:val="00E32F9F"/>
    <w:rsid w:val="00E55498"/>
    <w:rsid w:val="00E74E32"/>
    <w:rsid w:val="00E962D7"/>
    <w:rsid w:val="00EB6874"/>
    <w:rsid w:val="00EC2A6A"/>
    <w:rsid w:val="00EC2F0E"/>
    <w:rsid w:val="00EC5D40"/>
    <w:rsid w:val="00ED6F91"/>
    <w:rsid w:val="00EE181B"/>
    <w:rsid w:val="00EE45F0"/>
    <w:rsid w:val="00F16635"/>
    <w:rsid w:val="00F175F8"/>
    <w:rsid w:val="00F22868"/>
    <w:rsid w:val="00F30625"/>
    <w:rsid w:val="00F3648F"/>
    <w:rsid w:val="00FA153F"/>
    <w:rsid w:val="00FA459F"/>
    <w:rsid w:val="00FA5774"/>
    <w:rsid w:val="00FA734F"/>
    <w:rsid w:val="00FC595F"/>
    <w:rsid w:val="00FD76FE"/>
    <w:rsid w:val="00FE0ACD"/>
    <w:rsid w:val="00FE2AE3"/>
    <w:rsid w:val="00FE7BFC"/>
    <w:rsid w:val="00FF11EB"/>
    <w:rsid w:val="00FF4DD6"/>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703FC-52AD-43A1-BFAD-CB58F785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0D686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D68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 w:type="character" w:styleId="af3">
    <w:name w:val="Book Title"/>
    <w:basedOn w:val="a0"/>
    <w:uiPriority w:val="33"/>
    <w:qFormat/>
    <w:rsid w:val="0062359A"/>
    <w:rPr>
      <w:b/>
      <w:bCs/>
      <w:i/>
      <w:iCs/>
      <w:spacing w:val="5"/>
    </w:rPr>
  </w:style>
  <w:style w:type="character" w:customStyle="1" w:styleId="70">
    <w:name w:val="Заголовок 7 Знак"/>
    <w:basedOn w:val="a0"/>
    <w:link w:val="7"/>
    <w:uiPriority w:val="9"/>
    <w:rsid w:val="000D6862"/>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0D6862"/>
    <w:rPr>
      <w:rFonts w:asciiTheme="majorHAnsi" w:eastAsiaTheme="majorEastAsia" w:hAnsiTheme="majorHAnsi" w:cstheme="majorBidi"/>
      <w:color w:val="272727" w:themeColor="text1" w:themeTint="D8"/>
      <w:sz w:val="21"/>
      <w:szCs w:val="21"/>
    </w:rPr>
  </w:style>
  <w:style w:type="table" w:customStyle="1" w:styleId="10">
    <w:name w:val="Сетка таблицы1"/>
    <w:basedOn w:val="a1"/>
    <w:next w:val="af4"/>
    <w:uiPriority w:val="59"/>
    <w:rsid w:val="00E74E32"/>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E7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4">
    <w:name w:val="WW8Num2z4"/>
    <w:rsid w:val="00E2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mailto:um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EE08-DD20-4C47-B7C8-2177881F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18</Pages>
  <Words>7451</Words>
  <Characters>42476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ums</cp:lastModifiedBy>
  <cp:revision>31</cp:revision>
  <cp:lastPrinted>2018-01-26T12:50:00Z</cp:lastPrinted>
  <dcterms:created xsi:type="dcterms:W3CDTF">2018-05-11T13:38:00Z</dcterms:created>
  <dcterms:modified xsi:type="dcterms:W3CDTF">2018-07-03T12:07:00Z</dcterms:modified>
</cp:coreProperties>
</file>